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10" w:rsidRPr="002453DB" w:rsidRDefault="002453DB" w:rsidP="002453DB">
      <w:pPr>
        <w:jc w:val="right"/>
        <w:rPr>
          <w:sz w:val="24"/>
          <w:szCs w:val="24"/>
        </w:rPr>
      </w:pPr>
      <w:r w:rsidRPr="002453DB">
        <w:rPr>
          <w:sz w:val="24"/>
          <w:szCs w:val="24"/>
        </w:rPr>
        <w:t xml:space="preserve">                                                     projekt</w:t>
      </w:r>
    </w:p>
    <w:p w:rsidR="008A11CA" w:rsidRDefault="00784680" w:rsidP="00EE6F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</w:t>
      </w:r>
      <w:r w:rsidR="00F623FA">
        <w:rPr>
          <w:b/>
          <w:sz w:val="24"/>
          <w:szCs w:val="24"/>
        </w:rPr>
        <w:t xml:space="preserve"> ......./LX/2023</w:t>
      </w:r>
    </w:p>
    <w:p w:rsidR="00784680" w:rsidRPr="006179CD" w:rsidRDefault="00784680" w:rsidP="00EE6F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Miejskiej w Suchedniowie</w:t>
      </w:r>
    </w:p>
    <w:p w:rsidR="008A11CA" w:rsidRPr="006179CD" w:rsidRDefault="008A11CA" w:rsidP="00784680">
      <w:pPr>
        <w:rPr>
          <w:b/>
          <w:sz w:val="24"/>
          <w:szCs w:val="24"/>
        </w:rPr>
      </w:pPr>
    </w:p>
    <w:p w:rsidR="008A11CA" w:rsidRPr="006179CD" w:rsidRDefault="00F623FA" w:rsidP="00EE6F7F">
      <w:pPr>
        <w:jc w:val="center"/>
        <w:rPr>
          <w:sz w:val="24"/>
          <w:szCs w:val="24"/>
        </w:rPr>
      </w:pPr>
      <w:r>
        <w:rPr>
          <w:sz w:val="24"/>
          <w:szCs w:val="24"/>
        </w:rPr>
        <w:t>z dnia 28 września 2023</w:t>
      </w:r>
      <w:r w:rsidR="00784680">
        <w:rPr>
          <w:sz w:val="24"/>
          <w:szCs w:val="24"/>
        </w:rPr>
        <w:t xml:space="preserve"> r. </w:t>
      </w:r>
    </w:p>
    <w:p w:rsidR="008A11CA" w:rsidRPr="006179CD" w:rsidRDefault="008A11CA" w:rsidP="00EE6F7F">
      <w:pPr>
        <w:jc w:val="both"/>
        <w:rPr>
          <w:sz w:val="24"/>
          <w:szCs w:val="24"/>
        </w:rPr>
      </w:pPr>
    </w:p>
    <w:p w:rsidR="00CC10BD" w:rsidRPr="006179CD" w:rsidRDefault="00CC10BD" w:rsidP="00EE6F7F">
      <w:pPr>
        <w:pStyle w:val="Tekstpodstawowy"/>
        <w:jc w:val="both"/>
        <w:rPr>
          <w:b/>
          <w:sz w:val="24"/>
          <w:szCs w:val="24"/>
        </w:rPr>
      </w:pPr>
    </w:p>
    <w:p w:rsidR="008A11CA" w:rsidRPr="006179CD" w:rsidRDefault="008A11CA" w:rsidP="00EE6F7F">
      <w:pPr>
        <w:pStyle w:val="Tekstpodstawowy"/>
        <w:jc w:val="both"/>
        <w:rPr>
          <w:b/>
          <w:sz w:val="24"/>
          <w:szCs w:val="24"/>
        </w:rPr>
      </w:pPr>
      <w:r w:rsidRPr="006179CD">
        <w:rPr>
          <w:b/>
          <w:sz w:val="24"/>
          <w:szCs w:val="24"/>
        </w:rPr>
        <w:t>w sprawie ustalenia regulaminu głosowania w wyborach ławników do sądów powszechnych.</w:t>
      </w:r>
    </w:p>
    <w:p w:rsidR="00CC10BD" w:rsidRPr="006179CD" w:rsidRDefault="00CC10BD" w:rsidP="00EE6F7F">
      <w:pPr>
        <w:pStyle w:val="Tekstpodstawowy"/>
        <w:jc w:val="both"/>
        <w:rPr>
          <w:sz w:val="24"/>
          <w:szCs w:val="24"/>
        </w:rPr>
      </w:pPr>
    </w:p>
    <w:p w:rsidR="00B34810" w:rsidRDefault="00B34810" w:rsidP="00B34810">
      <w:pPr>
        <w:spacing w:before="240"/>
        <w:ind w:firstLine="250"/>
        <w:jc w:val="both"/>
        <w:rPr>
          <w:rFonts w:cs="A"/>
          <w:sz w:val="24"/>
          <w:szCs w:val="24"/>
        </w:rPr>
      </w:pPr>
      <w:r>
        <w:rPr>
          <w:rFonts w:cs="A"/>
          <w:sz w:val="24"/>
          <w:szCs w:val="24"/>
        </w:rPr>
        <w:t xml:space="preserve">Na podstawie art. 18 ust. 2 pkt 15 ustawy z dnia 8 marca 1990 r. o samorządzie gminnym </w:t>
      </w:r>
      <w:r w:rsidR="007F0C8A">
        <w:rPr>
          <w:rFonts w:cs="A"/>
          <w:sz w:val="24"/>
          <w:szCs w:val="24"/>
        </w:rPr>
        <w:t xml:space="preserve">                          </w:t>
      </w:r>
      <w:r>
        <w:rPr>
          <w:rFonts w:cs="A"/>
          <w:sz w:val="24"/>
          <w:szCs w:val="24"/>
        </w:rPr>
        <w:t>(</w:t>
      </w:r>
      <w:r w:rsidR="00ED7715">
        <w:rPr>
          <w:sz w:val="24"/>
          <w:szCs w:val="24"/>
        </w:rPr>
        <w:t>tj. Dz.U. z 2023 r., poz. 40, 572, 1463</w:t>
      </w:r>
      <w:r w:rsidR="00781FAE">
        <w:rPr>
          <w:sz w:val="24"/>
          <w:szCs w:val="24"/>
        </w:rPr>
        <w:t>, 1688</w:t>
      </w:r>
      <w:r w:rsidR="00ED7715">
        <w:rPr>
          <w:rFonts w:cs="A"/>
          <w:sz w:val="24"/>
          <w:szCs w:val="24"/>
        </w:rPr>
        <w:t xml:space="preserve">), art. 160 § 1 ustawy z dnia </w:t>
      </w:r>
      <w:r w:rsidR="00781FAE">
        <w:rPr>
          <w:rFonts w:cs="A"/>
          <w:sz w:val="24"/>
          <w:szCs w:val="24"/>
        </w:rPr>
        <w:t xml:space="preserve">27 lipca 2001 r. – Prawo </w:t>
      </w:r>
      <w:r w:rsidR="007F0C8A">
        <w:rPr>
          <w:rFonts w:cs="A"/>
          <w:sz w:val="24"/>
          <w:szCs w:val="24"/>
        </w:rPr>
        <w:t xml:space="preserve">                 </w:t>
      </w:r>
      <w:r>
        <w:rPr>
          <w:rFonts w:cs="A"/>
          <w:sz w:val="24"/>
          <w:szCs w:val="24"/>
        </w:rPr>
        <w:t xml:space="preserve">o ustroju sądów powszechnych </w:t>
      </w:r>
      <w:r w:rsidRPr="00ED7715">
        <w:rPr>
          <w:rFonts w:cs="A"/>
          <w:sz w:val="24"/>
          <w:szCs w:val="24"/>
        </w:rPr>
        <w:t>(</w:t>
      </w:r>
      <w:proofErr w:type="spellStart"/>
      <w:r w:rsidR="00ED7715" w:rsidRPr="00ED7715">
        <w:rPr>
          <w:sz w:val="24"/>
          <w:szCs w:val="24"/>
        </w:rPr>
        <w:t>t.j</w:t>
      </w:r>
      <w:proofErr w:type="spellEnd"/>
      <w:r w:rsidR="00ED7715" w:rsidRPr="00ED7715">
        <w:rPr>
          <w:sz w:val="24"/>
          <w:szCs w:val="24"/>
        </w:rPr>
        <w:t>. Dz. U. z 2023 r. poz. 217, 289, 614, 1030, 1429</w:t>
      </w:r>
      <w:r w:rsidR="00781FAE">
        <w:rPr>
          <w:sz w:val="24"/>
          <w:szCs w:val="24"/>
        </w:rPr>
        <w:t>, 1606</w:t>
      </w:r>
      <w:r w:rsidR="00784680" w:rsidRPr="00784680">
        <w:rPr>
          <w:sz w:val="24"/>
          <w:szCs w:val="24"/>
        </w:rPr>
        <w:t>)</w:t>
      </w:r>
      <w:r w:rsidR="00231382">
        <w:rPr>
          <w:sz w:val="24"/>
          <w:szCs w:val="24"/>
        </w:rPr>
        <w:t xml:space="preserve"> </w:t>
      </w:r>
      <w:r>
        <w:rPr>
          <w:rFonts w:cs="A"/>
          <w:sz w:val="24"/>
          <w:szCs w:val="24"/>
        </w:rPr>
        <w:t>uchwala się, co następuje:</w:t>
      </w:r>
    </w:p>
    <w:p w:rsidR="00B34810" w:rsidRDefault="00B34810" w:rsidP="00B34810">
      <w:pPr>
        <w:spacing w:before="240" w:after="240"/>
        <w:jc w:val="center"/>
        <w:rPr>
          <w:rFonts w:cs="A"/>
          <w:sz w:val="24"/>
          <w:szCs w:val="24"/>
        </w:rPr>
      </w:pPr>
      <w:r>
        <w:rPr>
          <w:rFonts w:cs="A"/>
          <w:b/>
          <w:bCs/>
          <w:sz w:val="24"/>
          <w:szCs w:val="24"/>
        </w:rPr>
        <w:t>§ 1</w:t>
      </w:r>
    </w:p>
    <w:p w:rsidR="00B34810" w:rsidRDefault="00B34810" w:rsidP="00B34810">
      <w:pPr>
        <w:ind w:firstLine="250"/>
        <w:jc w:val="both"/>
        <w:rPr>
          <w:rFonts w:cs="A"/>
          <w:sz w:val="24"/>
          <w:szCs w:val="24"/>
        </w:rPr>
      </w:pPr>
      <w:r>
        <w:rPr>
          <w:rFonts w:cs="A"/>
          <w:sz w:val="24"/>
          <w:szCs w:val="24"/>
        </w:rPr>
        <w:t xml:space="preserve">Ustala się Regulamin głosowania w wyborach ławników do sądów </w:t>
      </w:r>
      <w:r w:rsidR="00AF181A">
        <w:rPr>
          <w:rFonts w:cs="A"/>
          <w:sz w:val="24"/>
          <w:szCs w:val="24"/>
        </w:rPr>
        <w:t xml:space="preserve">powszechnych </w:t>
      </w:r>
      <w:r w:rsidR="00D83667">
        <w:rPr>
          <w:rFonts w:cs="A"/>
          <w:sz w:val="24"/>
          <w:szCs w:val="24"/>
        </w:rPr>
        <w:t xml:space="preserve">                        </w:t>
      </w:r>
      <w:r w:rsidR="00AF181A">
        <w:rPr>
          <w:rFonts w:cs="A"/>
          <w:sz w:val="24"/>
          <w:szCs w:val="24"/>
        </w:rPr>
        <w:t>na kadencję od 20</w:t>
      </w:r>
      <w:r w:rsidR="002453DB">
        <w:rPr>
          <w:rFonts w:cs="A"/>
          <w:sz w:val="24"/>
          <w:szCs w:val="24"/>
        </w:rPr>
        <w:t>24</w:t>
      </w:r>
      <w:r>
        <w:rPr>
          <w:rFonts w:cs="A"/>
          <w:sz w:val="24"/>
          <w:szCs w:val="24"/>
        </w:rPr>
        <w:t xml:space="preserve"> r. do 20</w:t>
      </w:r>
      <w:r w:rsidR="002453DB">
        <w:rPr>
          <w:rFonts w:cs="A"/>
          <w:sz w:val="24"/>
          <w:szCs w:val="24"/>
        </w:rPr>
        <w:t>27</w:t>
      </w:r>
      <w:r>
        <w:rPr>
          <w:rFonts w:cs="A"/>
          <w:sz w:val="24"/>
          <w:szCs w:val="24"/>
        </w:rPr>
        <w:t xml:space="preserve"> r. w brzmieniu stanowiącym załącznik do niniejszej uchwały.</w:t>
      </w:r>
    </w:p>
    <w:p w:rsidR="00B34810" w:rsidRDefault="00B34810" w:rsidP="00B34810">
      <w:pPr>
        <w:spacing w:before="240" w:after="240"/>
        <w:jc w:val="center"/>
        <w:rPr>
          <w:rFonts w:cs="A"/>
          <w:sz w:val="24"/>
          <w:szCs w:val="24"/>
        </w:rPr>
      </w:pPr>
      <w:r>
        <w:rPr>
          <w:rFonts w:cs="A"/>
          <w:b/>
          <w:bCs/>
          <w:sz w:val="24"/>
          <w:szCs w:val="24"/>
        </w:rPr>
        <w:t>§ 2</w:t>
      </w:r>
    </w:p>
    <w:p w:rsidR="00B34810" w:rsidRDefault="00B34810" w:rsidP="00B34810">
      <w:pPr>
        <w:spacing w:after="240"/>
        <w:ind w:firstLine="250"/>
        <w:jc w:val="both"/>
        <w:rPr>
          <w:rFonts w:cs="A"/>
          <w:sz w:val="24"/>
          <w:szCs w:val="24"/>
        </w:rPr>
      </w:pPr>
      <w:r>
        <w:rPr>
          <w:rFonts w:cs="A"/>
          <w:sz w:val="24"/>
          <w:szCs w:val="24"/>
        </w:rPr>
        <w:t>Uchwała wchodzi w życie z dniem podjęcia.</w:t>
      </w:r>
    </w:p>
    <w:p w:rsidR="005D7CFA" w:rsidRDefault="005D7CFA" w:rsidP="00B34810">
      <w:pPr>
        <w:spacing w:after="240"/>
        <w:ind w:firstLine="250"/>
        <w:jc w:val="both"/>
        <w:rPr>
          <w:rFonts w:cs="A"/>
          <w:sz w:val="24"/>
          <w:szCs w:val="24"/>
        </w:rPr>
      </w:pPr>
    </w:p>
    <w:p w:rsidR="005D7CFA" w:rsidRDefault="005D7CFA" w:rsidP="00B34810">
      <w:pPr>
        <w:spacing w:after="240"/>
        <w:ind w:firstLine="250"/>
        <w:jc w:val="both"/>
        <w:rPr>
          <w:rFonts w:cs="A"/>
          <w:sz w:val="24"/>
          <w:szCs w:val="24"/>
        </w:rPr>
      </w:pPr>
    </w:p>
    <w:p w:rsidR="005D7CFA" w:rsidRDefault="005D7CFA" w:rsidP="00B34810">
      <w:pPr>
        <w:spacing w:after="240"/>
        <w:ind w:firstLine="250"/>
        <w:jc w:val="both"/>
        <w:rPr>
          <w:rFonts w:cs="A"/>
          <w:sz w:val="24"/>
          <w:szCs w:val="24"/>
        </w:rPr>
      </w:pPr>
    </w:p>
    <w:p w:rsidR="005D7CFA" w:rsidRDefault="005D7CFA" w:rsidP="00B34810">
      <w:pPr>
        <w:spacing w:after="240"/>
        <w:ind w:firstLine="250"/>
        <w:jc w:val="both"/>
        <w:rPr>
          <w:rFonts w:cs="A"/>
          <w:sz w:val="24"/>
          <w:szCs w:val="24"/>
        </w:rPr>
      </w:pPr>
    </w:p>
    <w:p w:rsidR="005D7CFA" w:rsidRDefault="005D7CFA" w:rsidP="00B34810">
      <w:pPr>
        <w:spacing w:after="240"/>
        <w:ind w:firstLine="250"/>
        <w:jc w:val="both"/>
        <w:rPr>
          <w:rFonts w:cs="A"/>
          <w:sz w:val="24"/>
          <w:szCs w:val="24"/>
        </w:rPr>
      </w:pPr>
    </w:p>
    <w:p w:rsidR="005D7CFA" w:rsidRDefault="005D7CFA" w:rsidP="00B34810">
      <w:pPr>
        <w:spacing w:after="240"/>
        <w:ind w:firstLine="250"/>
        <w:jc w:val="both"/>
        <w:rPr>
          <w:rFonts w:cs="A"/>
          <w:sz w:val="24"/>
          <w:szCs w:val="24"/>
        </w:rPr>
      </w:pPr>
    </w:p>
    <w:p w:rsidR="005D7CFA" w:rsidRDefault="005D7CFA" w:rsidP="00B34810">
      <w:pPr>
        <w:spacing w:after="240"/>
        <w:ind w:firstLine="250"/>
        <w:jc w:val="both"/>
        <w:rPr>
          <w:rFonts w:cs="A"/>
          <w:sz w:val="24"/>
          <w:szCs w:val="24"/>
        </w:rPr>
      </w:pPr>
    </w:p>
    <w:p w:rsidR="005D7CFA" w:rsidRDefault="005D7CFA" w:rsidP="00B34810">
      <w:pPr>
        <w:spacing w:after="240"/>
        <w:ind w:firstLine="250"/>
        <w:jc w:val="both"/>
        <w:rPr>
          <w:rFonts w:cs="A"/>
          <w:sz w:val="24"/>
          <w:szCs w:val="24"/>
        </w:rPr>
      </w:pPr>
    </w:p>
    <w:p w:rsidR="005D7CFA" w:rsidRDefault="005D7CFA" w:rsidP="00B34810">
      <w:pPr>
        <w:spacing w:after="240"/>
        <w:ind w:firstLine="250"/>
        <w:jc w:val="both"/>
        <w:rPr>
          <w:rFonts w:cs="A"/>
          <w:sz w:val="24"/>
          <w:szCs w:val="24"/>
        </w:rPr>
      </w:pPr>
    </w:p>
    <w:p w:rsidR="005D7CFA" w:rsidRDefault="005D7CFA" w:rsidP="00B34810">
      <w:pPr>
        <w:spacing w:after="240"/>
        <w:ind w:firstLine="250"/>
        <w:jc w:val="both"/>
        <w:rPr>
          <w:rFonts w:cs="A"/>
          <w:sz w:val="24"/>
          <w:szCs w:val="24"/>
        </w:rPr>
      </w:pPr>
    </w:p>
    <w:p w:rsidR="005D7CFA" w:rsidRDefault="005D7CFA" w:rsidP="00B34810">
      <w:pPr>
        <w:spacing w:after="240"/>
        <w:ind w:firstLine="250"/>
        <w:jc w:val="both"/>
        <w:rPr>
          <w:rFonts w:cs="A"/>
          <w:sz w:val="24"/>
          <w:szCs w:val="24"/>
        </w:rPr>
      </w:pPr>
    </w:p>
    <w:p w:rsidR="005D7CFA" w:rsidRDefault="005D7CFA" w:rsidP="00B34810">
      <w:pPr>
        <w:spacing w:after="240"/>
        <w:ind w:firstLine="250"/>
        <w:jc w:val="both"/>
        <w:rPr>
          <w:rFonts w:cs="A"/>
          <w:sz w:val="24"/>
          <w:szCs w:val="24"/>
        </w:rPr>
      </w:pPr>
    </w:p>
    <w:p w:rsidR="005D7CFA" w:rsidRDefault="005D7CFA" w:rsidP="00B34810">
      <w:pPr>
        <w:spacing w:after="240"/>
        <w:ind w:firstLine="250"/>
        <w:jc w:val="both"/>
        <w:rPr>
          <w:rFonts w:cs="A"/>
          <w:sz w:val="24"/>
          <w:szCs w:val="24"/>
        </w:rPr>
      </w:pPr>
    </w:p>
    <w:p w:rsidR="005D7CFA" w:rsidRDefault="005D7CFA" w:rsidP="00B34810">
      <w:pPr>
        <w:spacing w:after="240"/>
        <w:ind w:firstLine="250"/>
        <w:jc w:val="both"/>
        <w:rPr>
          <w:rFonts w:cs="A"/>
          <w:sz w:val="24"/>
          <w:szCs w:val="24"/>
        </w:rPr>
      </w:pPr>
    </w:p>
    <w:p w:rsidR="005D7CFA" w:rsidRDefault="005D7CFA" w:rsidP="00B34810">
      <w:pPr>
        <w:spacing w:after="240"/>
        <w:ind w:firstLine="250"/>
        <w:jc w:val="both"/>
        <w:rPr>
          <w:rFonts w:cs="A"/>
          <w:sz w:val="24"/>
          <w:szCs w:val="24"/>
        </w:rPr>
      </w:pPr>
    </w:p>
    <w:p w:rsidR="005D7CFA" w:rsidRDefault="005D7CFA" w:rsidP="00B34810">
      <w:pPr>
        <w:spacing w:after="240"/>
        <w:ind w:firstLine="250"/>
        <w:jc w:val="both"/>
        <w:rPr>
          <w:rFonts w:cs="A"/>
          <w:sz w:val="24"/>
          <w:szCs w:val="24"/>
        </w:rPr>
      </w:pPr>
    </w:p>
    <w:p w:rsidR="005D7CFA" w:rsidRDefault="005D7CFA" w:rsidP="005D7CFA">
      <w:pPr>
        <w:spacing w:after="240"/>
        <w:ind w:firstLine="250"/>
        <w:jc w:val="center"/>
        <w:rPr>
          <w:rFonts w:cs="A"/>
          <w:sz w:val="24"/>
          <w:szCs w:val="24"/>
        </w:rPr>
      </w:pPr>
      <w:r>
        <w:rPr>
          <w:rFonts w:cs="A"/>
          <w:sz w:val="24"/>
          <w:szCs w:val="24"/>
        </w:rPr>
        <w:t>Uzasadnienie</w:t>
      </w:r>
    </w:p>
    <w:p w:rsidR="005D7CFA" w:rsidRDefault="005D7CFA" w:rsidP="005D7CFA">
      <w:pPr>
        <w:spacing w:after="240"/>
        <w:ind w:firstLine="250"/>
        <w:jc w:val="both"/>
        <w:rPr>
          <w:rFonts w:cs="A"/>
          <w:sz w:val="24"/>
          <w:szCs w:val="24"/>
        </w:rPr>
      </w:pPr>
      <w:r>
        <w:rPr>
          <w:rFonts w:cs="A"/>
          <w:sz w:val="24"/>
          <w:szCs w:val="24"/>
        </w:rPr>
        <w:t xml:space="preserve">         W bieżącym roku upływa dotychczasowa kadencja ławników. W związku powyższym zgodnie z obowiązującymi przepisami ławników do sądów powszechnych wybierają rady gmin, których obszar jest objęty właściwością tych sądów – w głosowaniu tajnym. </w:t>
      </w:r>
    </w:p>
    <w:p w:rsidR="005D7CFA" w:rsidRDefault="005D7CFA" w:rsidP="005D7CFA">
      <w:pPr>
        <w:spacing w:after="240"/>
        <w:ind w:firstLine="250"/>
        <w:jc w:val="both"/>
        <w:rPr>
          <w:rFonts w:cs="A"/>
          <w:sz w:val="24"/>
          <w:szCs w:val="24"/>
        </w:rPr>
      </w:pPr>
      <w:r>
        <w:rPr>
          <w:rFonts w:cs="A"/>
          <w:sz w:val="24"/>
          <w:szCs w:val="24"/>
        </w:rPr>
        <w:t xml:space="preserve">         </w:t>
      </w:r>
      <w:r w:rsidR="003A056F">
        <w:rPr>
          <w:rFonts w:cs="A"/>
          <w:sz w:val="24"/>
          <w:szCs w:val="24"/>
        </w:rPr>
        <w:t>Wobec powyższego</w:t>
      </w:r>
      <w:r>
        <w:rPr>
          <w:rFonts w:cs="A"/>
          <w:sz w:val="24"/>
          <w:szCs w:val="24"/>
        </w:rPr>
        <w:t xml:space="preserve"> podjęcie przedmiotowej uchwały jest w pełni uzasadnione. </w:t>
      </w:r>
    </w:p>
    <w:p w:rsidR="00D52308" w:rsidRDefault="00D52308" w:rsidP="006179CD">
      <w:pPr>
        <w:ind w:left="5664" w:firstLine="708"/>
        <w:rPr>
          <w:b/>
          <w:sz w:val="24"/>
          <w:szCs w:val="24"/>
        </w:rPr>
      </w:pPr>
    </w:p>
    <w:p w:rsidR="00784680" w:rsidRDefault="00784680" w:rsidP="006179CD">
      <w:pPr>
        <w:ind w:left="5664" w:firstLine="708"/>
        <w:rPr>
          <w:b/>
          <w:sz w:val="24"/>
          <w:szCs w:val="24"/>
        </w:rPr>
      </w:pPr>
    </w:p>
    <w:p w:rsidR="00784680" w:rsidRDefault="00784680" w:rsidP="006179CD">
      <w:pPr>
        <w:ind w:left="5664" w:firstLine="708"/>
        <w:rPr>
          <w:b/>
          <w:sz w:val="24"/>
          <w:szCs w:val="24"/>
        </w:rPr>
      </w:pPr>
    </w:p>
    <w:p w:rsidR="00784680" w:rsidRDefault="00784680" w:rsidP="006179CD">
      <w:pPr>
        <w:ind w:left="5664" w:firstLine="708"/>
        <w:rPr>
          <w:b/>
          <w:sz w:val="24"/>
          <w:szCs w:val="24"/>
        </w:rPr>
      </w:pPr>
    </w:p>
    <w:p w:rsidR="00784680" w:rsidRDefault="00784680" w:rsidP="006179CD">
      <w:pPr>
        <w:ind w:left="5664" w:firstLine="708"/>
        <w:rPr>
          <w:b/>
          <w:sz w:val="24"/>
          <w:szCs w:val="24"/>
        </w:rPr>
      </w:pPr>
    </w:p>
    <w:p w:rsidR="00784680" w:rsidRDefault="00784680" w:rsidP="006179CD">
      <w:pPr>
        <w:ind w:left="5664" w:firstLine="708"/>
        <w:rPr>
          <w:b/>
          <w:sz w:val="24"/>
          <w:szCs w:val="24"/>
        </w:rPr>
      </w:pPr>
    </w:p>
    <w:p w:rsidR="00784680" w:rsidRDefault="00784680" w:rsidP="006179CD">
      <w:pPr>
        <w:ind w:left="5664" w:firstLine="708"/>
        <w:rPr>
          <w:b/>
          <w:sz w:val="24"/>
          <w:szCs w:val="24"/>
        </w:rPr>
      </w:pPr>
    </w:p>
    <w:p w:rsidR="00784680" w:rsidRDefault="00784680" w:rsidP="006179CD">
      <w:pPr>
        <w:ind w:left="5664" w:firstLine="708"/>
        <w:rPr>
          <w:b/>
          <w:sz w:val="24"/>
          <w:szCs w:val="24"/>
        </w:rPr>
      </w:pPr>
    </w:p>
    <w:p w:rsidR="00784680" w:rsidRDefault="00784680" w:rsidP="006179CD">
      <w:pPr>
        <w:ind w:left="5664" w:firstLine="708"/>
        <w:rPr>
          <w:b/>
          <w:sz w:val="24"/>
          <w:szCs w:val="24"/>
        </w:rPr>
      </w:pPr>
    </w:p>
    <w:p w:rsidR="00784680" w:rsidRDefault="00784680" w:rsidP="006179CD">
      <w:pPr>
        <w:ind w:left="5664" w:firstLine="708"/>
        <w:rPr>
          <w:b/>
          <w:sz w:val="24"/>
          <w:szCs w:val="24"/>
        </w:rPr>
      </w:pPr>
    </w:p>
    <w:p w:rsidR="00784680" w:rsidRDefault="00784680" w:rsidP="006179CD">
      <w:pPr>
        <w:ind w:left="5664" w:firstLine="708"/>
        <w:rPr>
          <w:b/>
          <w:sz w:val="24"/>
          <w:szCs w:val="24"/>
        </w:rPr>
      </w:pPr>
    </w:p>
    <w:p w:rsidR="00784680" w:rsidRDefault="00784680" w:rsidP="006179CD">
      <w:pPr>
        <w:ind w:left="5664" w:firstLine="708"/>
        <w:rPr>
          <w:b/>
          <w:sz w:val="24"/>
          <w:szCs w:val="24"/>
        </w:rPr>
      </w:pPr>
    </w:p>
    <w:p w:rsidR="00784680" w:rsidRDefault="00784680" w:rsidP="006179CD">
      <w:pPr>
        <w:ind w:left="5664" w:firstLine="708"/>
        <w:rPr>
          <w:b/>
          <w:sz w:val="24"/>
          <w:szCs w:val="24"/>
        </w:rPr>
      </w:pPr>
    </w:p>
    <w:p w:rsidR="00784680" w:rsidRDefault="00784680" w:rsidP="006179CD">
      <w:pPr>
        <w:ind w:left="5664" w:firstLine="708"/>
        <w:rPr>
          <w:b/>
          <w:sz w:val="24"/>
          <w:szCs w:val="24"/>
        </w:rPr>
      </w:pPr>
    </w:p>
    <w:p w:rsidR="00784680" w:rsidRDefault="00784680" w:rsidP="006179CD">
      <w:pPr>
        <w:ind w:left="5664" w:firstLine="708"/>
        <w:rPr>
          <w:b/>
          <w:sz w:val="24"/>
          <w:szCs w:val="24"/>
        </w:rPr>
      </w:pPr>
    </w:p>
    <w:p w:rsidR="00784680" w:rsidRDefault="00784680" w:rsidP="006179CD">
      <w:pPr>
        <w:ind w:left="5664" w:firstLine="708"/>
        <w:rPr>
          <w:b/>
          <w:sz w:val="24"/>
          <w:szCs w:val="24"/>
        </w:rPr>
      </w:pPr>
    </w:p>
    <w:p w:rsidR="00784680" w:rsidRDefault="00784680" w:rsidP="006179CD">
      <w:pPr>
        <w:ind w:left="5664" w:firstLine="708"/>
        <w:rPr>
          <w:b/>
          <w:sz w:val="24"/>
          <w:szCs w:val="24"/>
        </w:rPr>
      </w:pPr>
    </w:p>
    <w:p w:rsidR="00784680" w:rsidRDefault="00784680" w:rsidP="006179CD">
      <w:pPr>
        <w:ind w:left="5664" w:firstLine="708"/>
        <w:rPr>
          <w:b/>
          <w:sz w:val="24"/>
          <w:szCs w:val="24"/>
        </w:rPr>
      </w:pPr>
    </w:p>
    <w:p w:rsidR="00784680" w:rsidRDefault="00784680" w:rsidP="006179CD">
      <w:pPr>
        <w:ind w:left="5664" w:firstLine="708"/>
        <w:rPr>
          <w:b/>
          <w:sz w:val="24"/>
          <w:szCs w:val="24"/>
        </w:rPr>
      </w:pPr>
    </w:p>
    <w:p w:rsidR="00784680" w:rsidRDefault="00784680" w:rsidP="006179CD">
      <w:pPr>
        <w:ind w:left="5664" w:firstLine="708"/>
        <w:rPr>
          <w:b/>
          <w:sz w:val="24"/>
          <w:szCs w:val="24"/>
        </w:rPr>
      </w:pPr>
    </w:p>
    <w:p w:rsidR="00784680" w:rsidRDefault="00784680" w:rsidP="006179CD">
      <w:pPr>
        <w:ind w:left="5664" w:firstLine="708"/>
        <w:rPr>
          <w:b/>
          <w:sz w:val="24"/>
          <w:szCs w:val="24"/>
        </w:rPr>
      </w:pPr>
    </w:p>
    <w:p w:rsidR="00784680" w:rsidRDefault="00784680" w:rsidP="006179CD">
      <w:pPr>
        <w:ind w:left="5664" w:firstLine="708"/>
        <w:rPr>
          <w:b/>
          <w:sz w:val="24"/>
          <w:szCs w:val="24"/>
        </w:rPr>
      </w:pPr>
    </w:p>
    <w:p w:rsidR="00784680" w:rsidRDefault="00784680" w:rsidP="006179CD">
      <w:pPr>
        <w:ind w:left="5664" w:firstLine="708"/>
        <w:rPr>
          <w:b/>
          <w:sz w:val="24"/>
          <w:szCs w:val="24"/>
        </w:rPr>
      </w:pPr>
    </w:p>
    <w:p w:rsidR="00784680" w:rsidRDefault="00784680" w:rsidP="006179CD">
      <w:pPr>
        <w:ind w:left="5664" w:firstLine="708"/>
        <w:rPr>
          <w:b/>
          <w:sz w:val="24"/>
          <w:szCs w:val="24"/>
        </w:rPr>
      </w:pPr>
    </w:p>
    <w:p w:rsidR="00BA67CB" w:rsidRDefault="00BA67CB" w:rsidP="006179CD">
      <w:pPr>
        <w:ind w:left="5664" w:firstLine="708"/>
        <w:rPr>
          <w:b/>
          <w:sz w:val="24"/>
          <w:szCs w:val="24"/>
        </w:rPr>
      </w:pPr>
    </w:p>
    <w:p w:rsidR="00BA67CB" w:rsidRDefault="00BA67CB" w:rsidP="006179CD">
      <w:pPr>
        <w:ind w:left="5664" w:firstLine="708"/>
        <w:rPr>
          <w:b/>
          <w:sz w:val="24"/>
          <w:szCs w:val="24"/>
        </w:rPr>
      </w:pPr>
    </w:p>
    <w:p w:rsidR="00BA67CB" w:rsidRDefault="00BA67CB" w:rsidP="006179CD">
      <w:pPr>
        <w:ind w:left="5664" w:firstLine="708"/>
        <w:rPr>
          <w:b/>
          <w:sz w:val="24"/>
          <w:szCs w:val="24"/>
        </w:rPr>
      </w:pPr>
    </w:p>
    <w:p w:rsidR="00BA67CB" w:rsidRDefault="00BA67CB" w:rsidP="006179CD">
      <w:pPr>
        <w:ind w:left="5664" w:firstLine="708"/>
        <w:rPr>
          <w:b/>
          <w:sz w:val="24"/>
          <w:szCs w:val="24"/>
        </w:rPr>
      </w:pPr>
    </w:p>
    <w:p w:rsidR="00BA67CB" w:rsidRDefault="00BA67CB" w:rsidP="006179CD">
      <w:pPr>
        <w:ind w:left="5664" w:firstLine="708"/>
        <w:rPr>
          <w:b/>
          <w:sz w:val="24"/>
          <w:szCs w:val="24"/>
        </w:rPr>
      </w:pPr>
    </w:p>
    <w:p w:rsidR="00BA67CB" w:rsidRDefault="00BA67CB" w:rsidP="006179CD">
      <w:pPr>
        <w:ind w:left="5664" w:firstLine="708"/>
        <w:rPr>
          <w:b/>
          <w:sz w:val="24"/>
          <w:szCs w:val="24"/>
        </w:rPr>
      </w:pPr>
    </w:p>
    <w:p w:rsidR="00BA67CB" w:rsidRDefault="00BA67CB" w:rsidP="006179CD">
      <w:pPr>
        <w:ind w:left="5664" w:firstLine="708"/>
        <w:rPr>
          <w:b/>
          <w:sz w:val="24"/>
          <w:szCs w:val="24"/>
        </w:rPr>
      </w:pPr>
    </w:p>
    <w:p w:rsidR="00BA67CB" w:rsidRDefault="00BA67CB" w:rsidP="006179CD">
      <w:pPr>
        <w:ind w:left="5664" w:firstLine="708"/>
        <w:rPr>
          <w:b/>
          <w:sz w:val="24"/>
          <w:szCs w:val="24"/>
        </w:rPr>
      </w:pPr>
    </w:p>
    <w:p w:rsidR="00BA67CB" w:rsidRDefault="00BA67CB" w:rsidP="006179CD">
      <w:pPr>
        <w:ind w:left="5664" w:firstLine="708"/>
        <w:rPr>
          <w:b/>
          <w:sz w:val="24"/>
          <w:szCs w:val="24"/>
        </w:rPr>
      </w:pPr>
    </w:p>
    <w:p w:rsidR="00BA67CB" w:rsidRDefault="00BA67CB" w:rsidP="006179CD">
      <w:pPr>
        <w:ind w:left="5664" w:firstLine="708"/>
        <w:rPr>
          <w:b/>
          <w:sz w:val="24"/>
          <w:szCs w:val="24"/>
        </w:rPr>
      </w:pPr>
    </w:p>
    <w:p w:rsidR="00BA67CB" w:rsidRDefault="00BA67CB" w:rsidP="006179CD">
      <w:pPr>
        <w:ind w:left="5664" w:firstLine="708"/>
        <w:rPr>
          <w:b/>
          <w:sz w:val="24"/>
          <w:szCs w:val="24"/>
        </w:rPr>
      </w:pPr>
    </w:p>
    <w:p w:rsidR="00BA67CB" w:rsidRDefault="00BA67CB" w:rsidP="006179CD">
      <w:pPr>
        <w:ind w:left="5664" w:firstLine="708"/>
        <w:rPr>
          <w:b/>
          <w:sz w:val="24"/>
          <w:szCs w:val="24"/>
        </w:rPr>
      </w:pPr>
    </w:p>
    <w:p w:rsidR="00BA67CB" w:rsidRDefault="00BA67CB" w:rsidP="006179CD">
      <w:pPr>
        <w:ind w:left="5664" w:firstLine="708"/>
        <w:rPr>
          <w:b/>
          <w:sz w:val="24"/>
          <w:szCs w:val="24"/>
        </w:rPr>
      </w:pPr>
    </w:p>
    <w:p w:rsidR="00BA67CB" w:rsidRDefault="00BA67CB" w:rsidP="006179CD">
      <w:pPr>
        <w:ind w:left="5664" w:firstLine="708"/>
        <w:rPr>
          <w:b/>
          <w:sz w:val="24"/>
          <w:szCs w:val="24"/>
        </w:rPr>
      </w:pPr>
    </w:p>
    <w:p w:rsidR="00BA67CB" w:rsidRDefault="00BA67CB" w:rsidP="006179CD">
      <w:pPr>
        <w:ind w:left="5664" w:firstLine="708"/>
        <w:rPr>
          <w:b/>
          <w:sz w:val="24"/>
          <w:szCs w:val="24"/>
        </w:rPr>
      </w:pPr>
    </w:p>
    <w:p w:rsidR="00636D48" w:rsidRDefault="00636D48" w:rsidP="006179CD">
      <w:pPr>
        <w:ind w:left="5664" w:firstLine="708"/>
        <w:rPr>
          <w:b/>
          <w:sz w:val="24"/>
          <w:szCs w:val="24"/>
        </w:rPr>
      </w:pPr>
    </w:p>
    <w:p w:rsidR="00636D48" w:rsidRDefault="00636D48" w:rsidP="006179CD">
      <w:pPr>
        <w:ind w:left="5664" w:firstLine="708"/>
        <w:rPr>
          <w:b/>
          <w:sz w:val="24"/>
          <w:szCs w:val="24"/>
        </w:rPr>
      </w:pPr>
    </w:p>
    <w:p w:rsidR="002D2159" w:rsidRDefault="002D2159" w:rsidP="00AA1F15">
      <w:pPr>
        <w:rPr>
          <w:b/>
          <w:sz w:val="24"/>
          <w:szCs w:val="24"/>
        </w:rPr>
      </w:pPr>
    </w:p>
    <w:p w:rsidR="00AA1F15" w:rsidRDefault="002D2159" w:rsidP="00AA1F15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</w:t>
      </w:r>
      <w:r w:rsidR="00AA1F15">
        <w:rPr>
          <w:b/>
          <w:sz w:val="24"/>
          <w:szCs w:val="24"/>
        </w:rPr>
        <w:t xml:space="preserve">                                                                                       </w:t>
      </w:r>
      <w:r w:rsidR="008A11CA" w:rsidRPr="00AA1F15">
        <w:rPr>
          <w:sz w:val="24"/>
          <w:szCs w:val="24"/>
        </w:rPr>
        <w:t>Załącznik</w:t>
      </w:r>
    </w:p>
    <w:p w:rsidR="00AA1F15" w:rsidRDefault="00AA1F15" w:rsidP="00AA1F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AA1F15">
        <w:rPr>
          <w:sz w:val="24"/>
          <w:szCs w:val="24"/>
        </w:rPr>
        <w:t>do Uchwały Nr</w:t>
      </w:r>
      <w:r w:rsidR="002453DB">
        <w:rPr>
          <w:sz w:val="24"/>
          <w:szCs w:val="24"/>
        </w:rPr>
        <w:t xml:space="preserve"> ...../LX/2023</w:t>
      </w:r>
      <w:r>
        <w:rPr>
          <w:sz w:val="24"/>
          <w:szCs w:val="24"/>
        </w:rPr>
        <w:t xml:space="preserve"> </w:t>
      </w:r>
    </w:p>
    <w:p w:rsidR="00AA1F15" w:rsidRDefault="00AA1F15" w:rsidP="00AA1F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Rady Miejskiej w Suchedniowie</w:t>
      </w:r>
    </w:p>
    <w:p w:rsidR="00AA1F15" w:rsidRPr="00AA1F15" w:rsidRDefault="00AA1F15" w:rsidP="00AA1F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2453DB">
        <w:rPr>
          <w:sz w:val="24"/>
          <w:szCs w:val="24"/>
        </w:rPr>
        <w:t xml:space="preserve">     z dnia 28 września 2023</w:t>
      </w:r>
      <w:r>
        <w:rPr>
          <w:sz w:val="24"/>
          <w:szCs w:val="24"/>
        </w:rPr>
        <w:t xml:space="preserve"> r. </w:t>
      </w:r>
    </w:p>
    <w:p w:rsidR="008A11CA" w:rsidRPr="006179CD" w:rsidRDefault="008A11CA" w:rsidP="00EE6F7F">
      <w:pPr>
        <w:jc w:val="both"/>
        <w:rPr>
          <w:sz w:val="24"/>
          <w:szCs w:val="24"/>
        </w:rPr>
      </w:pPr>
    </w:p>
    <w:p w:rsidR="00B84E26" w:rsidRDefault="00B84E26" w:rsidP="00B84E26">
      <w:pPr>
        <w:jc w:val="center"/>
        <w:rPr>
          <w:rFonts w:cs="A"/>
          <w:b/>
          <w:bCs/>
          <w:sz w:val="24"/>
          <w:szCs w:val="24"/>
        </w:rPr>
      </w:pPr>
    </w:p>
    <w:p w:rsidR="00B84E26" w:rsidRPr="00B84E26" w:rsidRDefault="00B84E26" w:rsidP="00B84E26">
      <w:pPr>
        <w:jc w:val="center"/>
        <w:rPr>
          <w:b/>
          <w:sz w:val="24"/>
          <w:szCs w:val="24"/>
        </w:rPr>
      </w:pPr>
      <w:r w:rsidRPr="00B84E26">
        <w:rPr>
          <w:b/>
          <w:sz w:val="24"/>
          <w:szCs w:val="24"/>
        </w:rPr>
        <w:t>Regulamin</w:t>
      </w:r>
    </w:p>
    <w:p w:rsidR="00B84E26" w:rsidRPr="00B84E26" w:rsidRDefault="00B84E26" w:rsidP="007F0C8A">
      <w:pPr>
        <w:jc w:val="both"/>
        <w:rPr>
          <w:b/>
          <w:sz w:val="24"/>
          <w:szCs w:val="24"/>
        </w:rPr>
      </w:pPr>
      <w:r w:rsidRPr="00B84E26">
        <w:rPr>
          <w:b/>
          <w:sz w:val="24"/>
          <w:szCs w:val="24"/>
        </w:rPr>
        <w:t xml:space="preserve">głosowania w wyborach ławników do </w:t>
      </w:r>
      <w:r w:rsidR="007F0C8A">
        <w:rPr>
          <w:b/>
          <w:sz w:val="24"/>
          <w:szCs w:val="24"/>
        </w:rPr>
        <w:t xml:space="preserve">sądów powszechnych na kadencję </w:t>
      </w:r>
      <w:r w:rsidR="006D2749">
        <w:rPr>
          <w:b/>
          <w:sz w:val="24"/>
          <w:szCs w:val="24"/>
        </w:rPr>
        <w:t>od 2024 r. do 2027</w:t>
      </w:r>
      <w:r w:rsidRPr="00B84E26">
        <w:rPr>
          <w:b/>
          <w:sz w:val="24"/>
          <w:szCs w:val="24"/>
        </w:rPr>
        <w:t xml:space="preserve"> r. przeprowadzonych</w:t>
      </w:r>
      <w:r w:rsidR="006D2749">
        <w:rPr>
          <w:b/>
          <w:sz w:val="24"/>
          <w:szCs w:val="24"/>
        </w:rPr>
        <w:t xml:space="preserve"> na sesji w dniu 28 września 2023</w:t>
      </w:r>
      <w:r w:rsidRPr="00B84E26">
        <w:rPr>
          <w:b/>
          <w:sz w:val="24"/>
          <w:szCs w:val="24"/>
        </w:rPr>
        <w:t>r.</w:t>
      </w:r>
    </w:p>
    <w:p w:rsidR="00B84E26" w:rsidRPr="00B84E26" w:rsidRDefault="00B84E26" w:rsidP="00B84E26">
      <w:pPr>
        <w:jc w:val="center"/>
        <w:rPr>
          <w:b/>
          <w:sz w:val="24"/>
          <w:szCs w:val="24"/>
        </w:rPr>
      </w:pPr>
    </w:p>
    <w:p w:rsidR="00B84E26" w:rsidRPr="00B84E26" w:rsidRDefault="00B84E26" w:rsidP="00B84E26">
      <w:pPr>
        <w:jc w:val="center"/>
        <w:rPr>
          <w:b/>
          <w:sz w:val="24"/>
          <w:szCs w:val="24"/>
        </w:rPr>
      </w:pPr>
      <w:r w:rsidRPr="00B84E26">
        <w:rPr>
          <w:b/>
          <w:sz w:val="24"/>
          <w:szCs w:val="24"/>
        </w:rPr>
        <w:t>Rozdział I</w:t>
      </w:r>
    </w:p>
    <w:p w:rsidR="00B84E26" w:rsidRDefault="00B84E26" w:rsidP="00B84E26">
      <w:pPr>
        <w:jc w:val="center"/>
        <w:rPr>
          <w:b/>
          <w:sz w:val="24"/>
          <w:szCs w:val="24"/>
        </w:rPr>
      </w:pPr>
      <w:r w:rsidRPr="00B84E26">
        <w:rPr>
          <w:b/>
          <w:sz w:val="24"/>
          <w:szCs w:val="24"/>
        </w:rPr>
        <w:t>Przepisy ogólne</w:t>
      </w:r>
    </w:p>
    <w:p w:rsidR="006D2749" w:rsidRPr="00B84E26" w:rsidRDefault="006D2749" w:rsidP="00B84E26">
      <w:pPr>
        <w:jc w:val="center"/>
        <w:rPr>
          <w:b/>
          <w:sz w:val="24"/>
          <w:szCs w:val="24"/>
        </w:rPr>
      </w:pPr>
    </w:p>
    <w:p w:rsidR="00B84E26" w:rsidRPr="00B84E26" w:rsidRDefault="00B84E26" w:rsidP="00B84E26">
      <w:pPr>
        <w:jc w:val="center"/>
        <w:rPr>
          <w:sz w:val="24"/>
          <w:szCs w:val="24"/>
        </w:rPr>
      </w:pPr>
      <w:r w:rsidRPr="00B84E26">
        <w:rPr>
          <w:b/>
          <w:sz w:val="24"/>
          <w:szCs w:val="24"/>
        </w:rPr>
        <w:t>§ 1.</w:t>
      </w:r>
    </w:p>
    <w:p w:rsidR="00B84E26" w:rsidRPr="00B84E26" w:rsidRDefault="00B84E26" w:rsidP="00E20C54">
      <w:pPr>
        <w:ind w:left="426" w:hanging="426"/>
        <w:jc w:val="both"/>
        <w:rPr>
          <w:sz w:val="24"/>
          <w:szCs w:val="24"/>
        </w:rPr>
      </w:pPr>
      <w:r w:rsidRPr="00B84E26">
        <w:rPr>
          <w:sz w:val="24"/>
          <w:szCs w:val="24"/>
        </w:rPr>
        <w:t xml:space="preserve">1. </w:t>
      </w:r>
      <w:r w:rsidRPr="00B84E26">
        <w:rPr>
          <w:sz w:val="24"/>
          <w:szCs w:val="24"/>
        </w:rPr>
        <w:tab/>
        <w:t>Radni wybierają:</w:t>
      </w:r>
    </w:p>
    <w:p w:rsidR="00B84E26" w:rsidRPr="00B84E26" w:rsidRDefault="006D2749" w:rsidP="00BA2D64">
      <w:pPr>
        <w:numPr>
          <w:ilvl w:val="0"/>
          <w:numId w:val="29"/>
        </w:numPr>
        <w:tabs>
          <w:tab w:val="clear" w:pos="567"/>
          <w:tab w:val="num" w:pos="709"/>
        </w:tabs>
        <w:suppressAutoHyphens/>
        <w:spacing w:before="120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84E26" w:rsidRPr="00B84E26">
        <w:rPr>
          <w:sz w:val="24"/>
          <w:szCs w:val="24"/>
        </w:rPr>
        <w:t xml:space="preserve"> ławników do Sądu</w:t>
      </w:r>
      <w:r>
        <w:rPr>
          <w:sz w:val="24"/>
          <w:szCs w:val="24"/>
        </w:rPr>
        <w:t xml:space="preserve"> Okręgowego w Kielcach spośród 3</w:t>
      </w:r>
      <w:r w:rsidR="00B84E26" w:rsidRPr="00B84E26">
        <w:rPr>
          <w:sz w:val="24"/>
          <w:szCs w:val="24"/>
        </w:rPr>
        <w:t xml:space="preserve"> kandydatów,</w:t>
      </w:r>
    </w:p>
    <w:p w:rsidR="00B84E26" w:rsidRPr="00B84E26" w:rsidRDefault="006D2749" w:rsidP="00BA2D64">
      <w:pPr>
        <w:numPr>
          <w:ilvl w:val="0"/>
          <w:numId w:val="29"/>
        </w:numPr>
        <w:tabs>
          <w:tab w:val="clear" w:pos="567"/>
          <w:tab w:val="num" w:pos="709"/>
        </w:tabs>
        <w:suppressAutoHyphens/>
        <w:spacing w:after="200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1 ławnika</w:t>
      </w:r>
      <w:r w:rsidR="00B84E26" w:rsidRPr="00B84E26">
        <w:rPr>
          <w:sz w:val="24"/>
          <w:szCs w:val="24"/>
        </w:rPr>
        <w:t xml:space="preserve"> do Sądu Rejonow</w:t>
      </w:r>
      <w:r>
        <w:rPr>
          <w:sz w:val="24"/>
          <w:szCs w:val="24"/>
        </w:rPr>
        <w:t>ego w Skarżysku – Kam. spośród 1 kandydata</w:t>
      </w:r>
      <w:r w:rsidR="00B84E26" w:rsidRPr="00B84E26">
        <w:rPr>
          <w:sz w:val="24"/>
          <w:szCs w:val="24"/>
        </w:rPr>
        <w:t>;</w:t>
      </w:r>
    </w:p>
    <w:p w:rsidR="006D2749" w:rsidRDefault="008E3DCE" w:rsidP="00E20C54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 w:rsidR="00B84E26" w:rsidRPr="00B84E26">
        <w:rPr>
          <w:sz w:val="24"/>
          <w:szCs w:val="24"/>
        </w:rPr>
        <w:t xml:space="preserve">Głosowanie przeprowadza wybrana spośród radnych Komisja Skrutacyjna.     </w:t>
      </w:r>
    </w:p>
    <w:p w:rsidR="00B418B1" w:rsidRDefault="00B418B1" w:rsidP="00E20C54">
      <w:pPr>
        <w:ind w:left="426" w:hanging="426"/>
        <w:jc w:val="both"/>
        <w:rPr>
          <w:sz w:val="24"/>
          <w:szCs w:val="24"/>
        </w:rPr>
      </w:pPr>
    </w:p>
    <w:p w:rsidR="00B418B1" w:rsidRDefault="008E3DCE" w:rsidP="00E20C54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418B1">
        <w:rPr>
          <w:sz w:val="24"/>
          <w:szCs w:val="24"/>
        </w:rPr>
        <w:t>Radni nie wybierają ławnika do Sądu Rejonowego w Skarżysku – Kam.</w:t>
      </w:r>
      <w:r>
        <w:rPr>
          <w:sz w:val="24"/>
          <w:szCs w:val="24"/>
        </w:rPr>
        <w:t xml:space="preserve"> do orzekania                               </w:t>
      </w:r>
      <w:r w:rsidR="00B418B1">
        <w:rPr>
          <w:sz w:val="24"/>
          <w:szCs w:val="24"/>
        </w:rPr>
        <w:t xml:space="preserve">w  sprawach z zakresu prawa pracy z powodu braku kandydatów. </w:t>
      </w:r>
    </w:p>
    <w:p w:rsidR="00B418B1" w:rsidRDefault="00B418B1" w:rsidP="00E20C54">
      <w:pPr>
        <w:ind w:hanging="426"/>
        <w:jc w:val="both"/>
        <w:rPr>
          <w:sz w:val="24"/>
          <w:szCs w:val="24"/>
        </w:rPr>
      </w:pPr>
    </w:p>
    <w:p w:rsidR="00B84E26" w:rsidRPr="00B84E26" w:rsidRDefault="00B84E26" w:rsidP="00E20C54">
      <w:pPr>
        <w:ind w:left="426" w:hanging="426"/>
        <w:jc w:val="both"/>
        <w:rPr>
          <w:b/>
          <w:sz w:val="24"/>
          <w:szCs w:val="24"/>
        </w:rPr>
      </w:pPr>
      <w:r w:rsidRPr="00B84E26">
        <w:rPr>
          <w:sz w:val="24"/>
          <w:szCs w:val="24"/>
        </w:rPr>
        <w:t xml:space="preserve">      </w:t>
      </w:r>
    </w:p>
    <w:p w:rsidR="00B84E26" w:rsidRPr="00B84E26" w:rsidRDefault="00B84E26" w:rsidP="00E20C54">
      <w:pPr>
        <w:ind w:hanging="426"/>
        <w:jc w:val="center"/>
        <w:rPr>
          <w:sz w:val="24"/>
          <w:szCs w:val="24"/>
        </w:rPr>
      </w:pPr>
      <w:r w:rsidRPr="00B84E26">
        <w:rPr>
          <w:b/>
          <w:sz w:val="24"/>
          <w:szCs w:val="24"/>
        </w:rPr>
        <w:t>§ 2.</w:t>
      </w:r>
    </w:p>
    <w:p w:rsidR="00B84E26" w:rsidRPr="00B84E26" w:rsidRDefault="00B84E26" w:rsidP="00E20C54">
      <w:pPr>
        <w:numPr>
          <w:ilvl w:val="0"/>
          <w:numId w:val="28"/>
        </w:numPr>
        <w:tabs>
          <w:tab w:val="clear" w:pos="567"/>
          <w:tab w:val="num" w:pos="-1701"/>
        </w:tabs>
        <w:suppressAutoHyphens/>
        <w:spacing w:after="200" w:line="276" w:lineRule="auto"/>
        <w:ind w:left="426" w:hanging="426"/>
        <w:jc w:val="both"/>
        <w:rPr>
          <w:sz w:val="24"/>
          <w:szCs w:val="24"/>
        </w:rPr>
      </w:pPr>
      <w:r w:rsidRPr="00B84E26">
        <w:rPr>
          <w:sz w:val="24"/>
          <w:szCs w:val="24"/>
        </w:rPr>
        <w:t>Głosowanie jest tajne odbywa się przy pomocy kart do głosowania sporządzonych odrębnie</w:t>
      </w:r>
      <w:r w:rsidR="008E3DCE">
        <w:rPr>
          <w:sz w:val="24"/>
          <w:szCs w:val="24"/>
        </w:rPr>
        <w:t xml:space="preserve">                  </w:t>
      </w:r>
      <w:r w:rsidRPr="00B84E26">
        <w:rPr>
          <w:sz w:val="24"/>
          <w:szCs w:val="24"/>
        </w:rPr>
        <w:t>dla każdego sądu.</w:t>
      </w:r>
    </w:p>
    <w:p w:rsidR="00B84E26" w:rsidRPr="00B84E26" w:rsidRDefault="00B84E26" w:rsidP="00E20C54">
      <w:pPr>
        <w:numPr>
          <w:ilvl w:val="0"/>
          <w:numId w:val="28"/>
        </w:numPr>
        <w:tabs>
          <w:tab w:val="clear" w:pos="567"/>
          <w:tab w:val="num" w:pos="-1701"/>
        </w:tabs>
        <w:suppressAutoHyphens/>
        <w:spacing w:after="200" w:line="276" w:lineRule="auto"/>
        <w:ind w:left="426" w:hanging="426"/>
        <w:jc w:val="both"/>
        <w:rPr>
          <w:sz w:val="24"/>
          <w:szCs w:val="24"/>
        </w:rPr>
      </w:pPr>
      <w:r w:rsidRPr="00B84E26">
        <w:rPr>
          <w:sz w:val="24"/>
          <w:szCs w:val="24"/>
        </w:rPr>
        <w:t>Kandydaci na ławników umieszczeni są na karcie do głosowania w porządku alfabetycznym.</w:t>
      </w:r>
    </w:p>
    <w:p w:rsidR="00B84E26" w:rsidRPr="00B84E26" w:rsidRDefault="00B84E26" w:rsidP="00E20C54">
      <w:pPr>
        <w:numPr>
          <w:ilvl w:val="0"/>
          <w:numId w:val="28"/>
        </w:numPr>
        <w:tabs>
          <w:tab w:val="clear" w:pos="567"/>
          <w:tab w:val="num" w:pos="-1701"/>
        </w:tabs>
        <w:suppressAutoHyphens/>
        <w:spacing w:after="200" w:line="276" w:lineRule="auto"/>
        <w:ind w:left="426" w:hanging="426"/>
        <w:jc w:val="both"/>
        <w:rPr>
          <w:b/>
          <w:sz w:val="24"/>
          <w:szCs w:val="24"/>
        </w:rPr>
      </w:pPr>
      <w:r w:rsidRPr="00B84E26">
        <w:rPr>
          <w:sz w:val="24"/>
          <w:szCs w:val="24"/>
        </w:rPr>
        <w:t>Komisja Skrutacyjna sprawdza prawidłowość sporządzonych kart do glosowania, szczególnie pod kątem czy wszyscy kandydaci są na nich umieszczeni, opatruje karty pieczęcią Rady Miejskiej i rozdaje je radnym.</w:t>
      </w:r>
    </w:p>
    <w:p w:rsidR="00B84E26" w:rsidRPr="00B84E26" w:rsidRDefault="00B84E26" w:rsidP="00E20C54">
      <w:pPr>
        <w:ind w:hanging="426"/>
        <w:jc w:val="center"/>
        <w:rPr>
          <w:sz w:val="24"/>
          <w:szCs w:val="24"/>
        </w:rPr>
      </w:pPr>
      <w:r w:rsidRPr="00B84E26">
        <w:rPr>
          <w:b/>
          <w:sz w:val="24"/>
          <w:szCs w:val="24"/>
        </w:rPr>
        <w:t>§ 3.</w:t>
      </w:r>
    </w:p>
    <w:p w:rsidR="00B84E26" w:rsidRPr="00B84E26" w:rsidRDefault="00B84E26" w:rsidP="00E20C54">
      <w:pPr>
        <w:numPr>
          <w:ilvl w:val="0"/>
          <w:numId w:val="31"/>
        </w:numPr>
        <w:tabs>
          <w:tab w:val="clear" w:pos="567"/>
        </w:tabs>
        <w:suppressAutoHyphens/>
        <w:spacing w:after="200" w:line="276" w:lineRule="auto"/>
        <w:ind w:left="426" w:hanging="426"/>
        <w:jc w:val="both"/>
        <w:rPr>
          <w:sz w:val="24"/>
          <w:szCs w:val="24"/>
        </w:rPr>
      </w:pPr>
      <w:r w:rsidRPr="00B84E26">
        <w:rPr>
          <w:sz w:val="24"/>
          <w:szCs w:val="24"/>
        </w:rPr>
        <w:t>Głosowanie odbywa s</w:t>
      </w:r>
      <w:r w:rsidR="006D2749">
        <w:rPr>
          <w:sz w:val="24"/>
          <w:szCs w:val="24"/>
        </w:rPr>
        <w:t>ię na sesji poprzez</w:t>
      </w:r>
      <w:r w:rsidRPr="00B84E26">
        <w:rPr>
          <w:sz w:val="24"/>
          <w:szCs w:val="24"/>
        </w:rPr>
        <w:t xml:space="preserve"> wyczytywanie przez członka Komisji Skrutacyjnej, według listy obecności, nazwisk radnych, którzy kolejno podchodzą do urny i w obecności Komisji Skrutacyjnej wrzucają do niej karty do głosowania.</w:t>
      </w:r>
    </w:p>
    <w:p w:rsidR="00B84E26" w:rsidRPr="00B84E26" w:rsidRDefault="00B84E26" w:rsidP="00E20C54">
      <w:pPr>
        <w:numPr>
          <w:ilvl w:val="0"/>
          <w:numId w:val="31"/>
        </w:numPr>
        <w:tabs>
          <w:tab w:val="clear" w:pos="567"/>
        </w:tabs>
        <w:suppressAutoHyphens/>
        <w:spacing w:after="200" w:line="276" w:lineRule="auto"/>
        <w:ind w:left="426" w:hanging="426"/>
        <w:jc w:val="both"/>
        <w:rPr>
          <w:b/>
          <w:sz w:val="24"/>
          <w:szCs w:val="24"/>
        </w:rPr>
      </w:pPr>
      <w:r w:rsidRPr="00B84E26">
        <w:rPr>
          <w:sz w:val="24"/>
          <w:szCs w:val="24"/>
        </w:rPr>
        <w:t>Podczas głosowania na sali znajduje się parawan, kabina lub inne pomieszczenie umożliwiające radnym tajne (dyskretne) dokonanie wyboru kandydatów na kartach do głosowania.</w:t>
      </w:r>
    </w:p>
    <w:p w:rsidR="00B84E26" w:rsidRPr="00B84E26" w:rsidRDefault="00B84E26" w:rsidP="00E20C54">
      <w:pPr>
        <w:ind w:hanging="284"/>
        <w:jc w:val="center"/>
        <w:rPr>
          <w:sz w:val="24"/>
          <w:szCs w:val="24"/>
        </w:rPr>
      </w:pPr>
      <w:r w:rsidRPr="00B84E26">
        <w:rPr>
          <w:b/>
          <w:sz w:val="24"/>
          <w:szCs w:val="24"/>
        </w:rPr>
        <w:t>§ 4.</w:t>
      </w:r>
    </w:p>
    <w:p w:rsidR="00B84E26" w:rsidRPr="00B84E26" w:rsidRDefault="00B84E26" w:rsidP="00BA2D64">
      <w:pPr>
        <w:numPr>
          <w:ilvl w:val="0"/>
          <w:numId w:val="30"/>
        </w:numPr>
        <w:tabs>
          <w:tab w:val="clear" w:pos="567"/>
          <w:tab w:val="num" w:pos="426"/>
        </w:tabs>
        <w:suppressAutoHyphens/>
        <w:spacing w:after="200" w:line="276" w:lineRule="auto"/>
        <w:jc w:val="both"/>
        <w:rPr>
          <w:sz w:val="24"/>
          <w:szCs w:val="24"/>
        </w:rPr>
      </w:pPr>
      <w:r w:rsidRPr="00B84E26">
        <w:rPr>
          <w:sz w:val="24"/>
          <w:szCs w:val="24"/>
        </w:rPr>
        <w:t>Po przeprowadzeniu głosowania Komisja Skrutacyjna ustala wyniki głosowania</w:t>
      </w:r>
      <w:r w:rsidR="008E3DCE">
        <w:rPr>
          <w:sz w:val="24"/>
          <w:szCs w:val="24"/>
        </w:rPr>
        <w:t xml:space="preserve"> </w:t>
      </w:r>
      <w:r w:rsidRPr="00B84E26">
        <w:rPr>
          <w:sz w:val="24"/>
          <w:szCs w:val="24"/>
        </w:rPr>
        <w:t>i sporządza protokół.</w:t>
      </w:r>
    </w:p>
    <w:p w:rsidR="00B84E26" w:rsidRPr="00B84E26" w:rsidRDefault="00B84E26" w:rsidP="00E20C54">
      <w:pPr>
        <w:numPr>
          <w:ilvl w:val="0"/>
          <w:numId w:val="30"/>
        </w:numPr>
        <w:tabs>
          <w:tab w:val="clear" w:pos="567"/>
          <w:tab w:val="num" w:pos="426"/>
        </w:tabs>
        <w:suppressAutoHyphens/>
        <w:spacing w:after="200" w:line="276" w:lineRule="auto"/>
        <w:jc w:val="both"/>
        <w:rPr>
          <w:sz w:val="24"/>
          <w:szCs w:val="24"/>
        </w:rPr>
      </w:pPr>
      <w:r w:rsidRPr="00B84E26">
        <w:rPr>
          <w:sz w:val="24"/>
          <w:szCs w:val="24"/>
        </w:rPr>
        <w:t>Protokół podpisują osoby wchodzące w skład Komisji  Skrutacyjnej.</w:t>
      </w:r>
    </w:p>
    <w:p w:rsidR="00B84E26" w:rsidRPr="00B84E26" w:rsidRDefault="006D2749" w:rsidP="00E20C54">
      <w:pPr>
        <w:numPr>
          <w:ilvl w:val="0"/>
          <w:numId w:val="30"/>
        </w:numPr>
        <w:tabs>
          <w:tab w:val="clear" w:pos="567"/>
          <w:tab w:val="num" w:pos="426"/>
        </w:tabs>
        <w:suppressAutoHyphens/>
        <w:spacing w:after="20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Wyniki wyborów ogłasza</w:t>
      </w:r>
      <w:r w:rsidR="00B84E26" w:rsidRPr="00B84E26">
        <w:rPr>
          <w:sz w:val="24"/>
          <w:szCs w:val="24"/>
        </w:rPr>
        <w:t xml:space="preserve"> przewodniczący Komisji Skrutacyjnej poprzez odczytanie protokołu na sesji.</w:t>
      </w:r>
    </w:p>
    <w:p w:rsidR="00B84E26" w:rsidRPr="00B84E26" w:rsidRDefault="00B84E26" w:rsidP="00B84E26">
      <w:pPr>
        <w:jc w:val="center"/>
        <w:rPr>
          <w:sz w:val="24"/>
          <w:szCs w:val="24"/>
        </w:rPr>
      </w:pPr>
      <w:r w:rsidRPr="00B84E26">
        <w:rPr>
          <w:b/>
          <w:sz w:val="24"/>
          <w:szCs w:val="24"/>
        </w:rPr>
        <w:lastRenderedPageBreak/>
        <w:t>§ 5.</w:t>
      </w:r>
    </w:p>
    <w:p w:rsidR="00B84E26" w:rsidRPr="00B84E26" w:rsidRDefault="00B84E26" w:rsidP="00B84E26">
      <w:pPr>
        <w:jc w:val="both"/>
        <w:rPr>
          <w:sz w:val="24"/>
          <w:szCs w:val="24"/>
        </w:rPr>
      </w:pPr>
      <w:r w:rsidRPr="00B84E26">
        <w:rPr>
          <w:sz w:val="24"/>
          <w:szCs w:val="24"/>
        </w:rPr>
        <w:t>Wybór ławników następuje zwykłą większością głosów przy obecności co najmniej połowy ustawowego składu Rady.</w:t>
      </w:r>
    </w:p>
    <w:p w:rsidR="008A11CA" w:rsidRPr="006179CD" w:rsidRDefault="008A11CA" w:rsidP="00EE6F7F">
      <w:pPr>
        <w:jc w:val="both"/>
        <w:rPr>
          <w:sz w:val="24"/>
          <w:szCs w:val="24"/>
        </w:rPr>
      </w:pPr>
    </w:p>
    <w:p w:rsidR="008A11CA" w:rsidRPr="006179CD" w:rsidRDefault="008A11CA" w:rsidP="00EE6F7F">
      <w:pPr>
        <w:jc w:val="center"/>
        <w:rPr>
          <w:b/>
          <w:sz w:val="24"/>
          <w:szCs w:val="24"/>
        </w:rPr>
      </w:pPr>
      <w:r w:rsidRPr="006179CD">
        <w:rPr>
          <w:b/>
          <w:sz w:val="24"/>
          <w:szCs w:val="24"/>
        </w:rPr>
        <w:t>Rozdział II</w:t>
      </w:r>
    </w:p>
    <w:p w:rsidR="006D2749" w:rsidRDefault="008A11CA" w:rsidP="00C615AF">
      <w:pPr>
        <w:jc w:val="center"/>
        <w:rPr>
          <w:b/>
          <w:sz w:val="24"/>
          <w:szCs w:val="24"/>
        </w:rPr>
      </w:pPr>
      <w:r w:rsidRPr="006179CD">
        <w:rPr>
          <w:b/>
          <w:sz w:val="24"/>
          <w:szCs w:val="24"/>
        </w:rPr>
        <w:t xml:space="preserve">Zasady głosowania </w:t>
      </w:r>
    </w:p>
    <w:p w:rsidR="006D2749" w:rsidRPr="006179CD" w:rsidRDefault="006D2749" w:rsidP="00EE6F7F">
      <w:pPr>
        <w:jc w:val="center"/>
        <w:rPr>
          <w:b/>
          <w:sz w:val="24"/>
          <w:szCs w:val="24"/>
        </w:rPr>
      </w:pPr>
    </w:p>
    <w:p w:rsidR="008A11CA" w:rsidRPr="00C615AF" w:rsidRDefault="00C615AF" w:rsidP="00EE6F7F">
      <w:pPr>
        <w:jc w:val="center"/>
        <w:rPr>
          <w:b/>
          <w:sz w:val="24"/>
          <w:szCs w:val="24"/>
        </w:rPr>
      </w:pPr>
      <w:r w:rsidRPr="00C615AF">
        <w:rPr>
          <w:b/>
          <w:sz w:val="24"/>
          <w:szCs w:val="24"/>
        </w:rPr>
        <w:t>§ 6.</w:t>
      </w:r>
    </w:p>
    <w:p w:rsidR="00B84E26" w:rsidRPr="006D2749" w:rsidRDefault="00B84E26" w:rsidP="00E20C54">
      <w:pPr>
        <w:numPr>
          <w:ilvl w:val="0"/>
          <w:numId w:val="45"/>
        </w:numPr>
        <w:ind w:left="426" w:hanging="426"/>
        <w:jc w:val="both"/>
        <w:rPr>
          <w:sz w:val="24"/>
          <w:szCs w:val="24"/>
        </w:rPr>
      </w:pPr>
      <w:r w:rsidRPr="006D2749">
        <w:rPr>
          <w:sz w:val="24"/>
          <w:szCs w:val="24"/>
        </w:rPr>
        <w:t>Karty do głosowania, sporząd</w:t>
      </w:r>
      <w:r w:rsidR="006D2749">
        <w:rPr>
          <w:sz w:val="24"/>
          <w:szCs w:val="24"/>
        </w:rPr>
        <w:t>zone odrębnie dla każdego Sądu,</w:t>
      </w:r>
      <w:r w:rsidRPr="006D2749">
        <w:rPr>
          <w:sz w:val="24"/>
          <w:szCs w:val="24"/>
        </w:rPr>
        <w:t xml:space="preserve"> według jednolitej formy, zawierają treść (odpowiednio do sądów): „Karta do głosowania w wyborach ławników </w:t>
      </w:r>
      <w:r w:rsidR="00DD1AA2">
        <w:rPr>
          <w:sz w:val="24"/>
          <w:szCs w:val="24"/>
        </w:rPr>
        <w:t xml:space="preserve">                      </w:t>
      </w:r>
      <w:r w:rsidRPr="006D2749">
        <w:rPr>
          <w:sz w:val="24"/>
          <w:szCs w:val="24"/>
        </w:rPr>
        <w:t>do Sądu Okręgowego w Kielcach</w:t>
      </w:r>
      <w:r w:rsidR="00986204">
        <w:rPr>
          <w:sz w:val="24"/>
          <w:szCs w:val="24"/>
        </w:rPr>
        <w:t xml:space="preserve"> na kadencję</w:t>
      </w:r>
      <w:r w:rsidR="00C85E7F">
        <w:rPr>
          <w:sz w:val="24"/>
          <w:szCs w:val="24"/>
        </w:rPr>
        <w:t xml:space="preserve"> </w:t>
      </w:r>
      <w:r w:rsidR="008E3A5F">
        <w:rPr>
          <w:sz w:val="24"/>
          <w:szCs w:val="24"/>
        </w:rPr>
        <w:t xml:space="preserve"> 2024 - 2027</w:t>
      </w:r>
      <w:r w:rsidRPr="006D2749">
        <w:rPr>
          <w:sz w:val="24"/>
          <w:szCs w:val="24"/>
        </w:rPr>
        <w:t xml:space="preserve">”; „Karta do głosowania </w:t>
      </w:r>
      <w:r w:rsidR="00DD1AA2">
        <w:rPr>
          <w:sz w:val="24"/>
          <w:szCs w:val="24"/>
        </w:rPr>
        <w:t xml:space="preserve">                               </w:t>
      </w:r>
      <w:r w:rsidRPr="006D2749">
        <w:rPr>
          <w:sz w:val="24"/>
          <w:szCs w:val="24"/>
        </w:rPr>
        <w:t>w wyborach ławników do Sądu Rejonowego w S</w:t>
      </w:r>
      <w:r w:rsidR="006D2749">
        <w:rPr>
          <w:sz w:val="24"/>
          <w:szCs w:val="24"/>
        </w:rPr>
        <w:t>karżysku – Kam.</w:t>
      </w:r>
      <w:r w:rsidR="008E3A5F">
        <w:rPr>
          <w:sz w:val="24"/>
          <w:szCs w:val="24"/>
        </w:rPr>
        <w:t xml:space="preserve"> na kadencję 2024 - 2027</w:t>
      </w:r>
      <w:r w:rsidRPr="006D2749">
        <w:rPr>
          <w:sz w:val="24"/>
          <w:szCs w:val="24"/>
        </w:rPr>
        <w:t>” oraz pytanie „ Czy jesteś za wyborem na ławnika ?”</w:t>
      </w:r>
    </w:p>
    <w:p w:rsidR="00B84E26" w:rsidRDefault="00E20C54" w:rsidP="00E20C54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84E26" w:rsidRPr="006D2749">
        <w:rPr>
          <w:sz w:val="24"/>
          <w:szCs w:val="24"/>
        </w:rPr>
        <w:t>Poniżej w kolejności  alfabetycznej nazwisko, imię (imiona) kandydata. Obok każ</w:t>
      </w:r>
      <w:r w:rsidR="00BA2D64">
        <w:rPr>
          <w:sz w:val="24"/>
          <w:szCs w:val="24"/>
        </w:rPr>
        <w:t>dego nazwiska, z prawej strony,</w:t>
      </w:r>
      <w:r w:rsidR="00B84E26" w:rsidRPr="006D2749">
        <w:rPr>
          <w:sz w:val="24"/>
          <w:szCs w:val="24"/>
        </w:rPr>
        <w:t xml:space="preserve"> w jednej linii umieszcza się dwie jednakowe kratki: jedna obok wyrazu „tak”, druga obok wyrazu „nie”.</w:t>
      </w:r>
    </w:p>
    <w:p w:rsidR="00DD1AA2" w:rsidRDefault="00DD1AA2" w:rsidP="00E20C54">
      <w:pPr>
        <w:ind w:left="426" w:hanging="426"/>
        <w:jc w:val="both"/>
        <w:rPr>
          <w:sz w:val="24"/>
          <w:szCs w:val="24"/>
        </w:rPr>
      </w:pPr>
    </w:p>
    <w:p w:rsidR="00DD1AA2" w:rsidRPr="00DD1AA2" w:rsidRDefault="00DD1AA2" w:rsidP="00E20C54">
      <w:pPr>
        <w:numPr>
          <w:ilvl w:val="0"/>
          <w:numId w:val="45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Ustala się </w:t>
      </w:r>
      <w:r>
        <w:rPr>
          <w:sz w:val="24"/>
          <w:szCs w:val="24"/>
        </w:rPr>
        <w:t>wzór kart do głosowania zgodnie z brzmieniem załącznika nr 3 i nr 4</w:t>
      </w:r>
      <w:r>
        <w:rPr>
          <w:sz w:val="24"/>
          <w:szCs w:val="24"/>
        </w:rPr>
        <w:t xml:space="preserve">                                do Regulaminu </w:t>
      </w:r>
      <w:r>
        <w:rPr>
          <w:sz w:val="24"/>
          <w:szCs w:val="24"/>
        </w:rPr>
        <w:t>(odpowiednio</w:t>
      </w:r>
      <w:r>
        <w:rPr>
          <w:sz w:val="24"/>
          <w:szCs w:val="24"/>
        </w:rPr>
        <w:t xml:space="preserve"> do właściwego sądu).</w:t>
      </w:r>
    </w:p>
    <w:p w:rsidR="00B84E26" w:rsidRPr="006D2749" w:rsidRDefault="00B84E26" w:rsidP="00E20C54">
      <w:pPr>
        <w:ind w:left="426" w:hanging="426"/>
        <w:jc w:val="center"/>
        <w:rPr>
          <w:b/>
          <w:sz w:val="24"/>
          <w:szCs w:val="24"/>
        </w:rPr>
      </w:pPr>
    </w:p>
    <w:p w:rsidR="00B84E26" w:rsidRPr="006D2749" w:rsidRDefault="00B84E26" w:rsidP="00E20C54">
      <w:pPr>
        <w:ind w:left="426" w:hanging="426"/>
        <w:jc w:val="center"/>
        <w:rPr>
          <w:b/>
          <w:sz w:val="24"/>
          <w:szCs w:val="24"/>
        </w:rPr>
      </w:pPr>
    </w:p>
    <w:p w:rsidR="00B84E26" w:rsidRPr="006D2749" w:rsidRDefault="00B84E26" w:rsidP="00E20C54">
      <w:pPr>
        <w:ind w:left="426" w:hanging="426"/>
        <w:jc w:val="center"/>
        <w:rPr>
          <w:sz w:val="24"/>
          <w:szCs w:val="24"/>
        </w:rPr>
      </w:pPr>
      <w:r w:rsidRPr="006D2749">
        <w:rPr>
          <w:b/>
          <w:sz w:val="24"/>
          <w:szCs w:val="24"/>
        </w:rPr>
        <w:t>§ 7.</w:t>
      </w:r>
    </w:p>
    <w:p w:rsidR="00B84E26" w:rsidRPr="006D2749" w:rsidRDefault="00B84E26" w:rsidP="00281126">
      <w:pPr>
        <w:numPr>
          <w:ilvl w:val="0"/>
          <w:numId w:val="33"/>
        </w:numPr>
        <w:tabs>
          <w:tab w:val="clear" w:pos="567"/>
          <w:tab w:val="num" w:pos="426"/>
        </w:tabs>
        <w:suppressAutoHyphens/>
        <w:spacing w:after="200" w:line="276" w:lineRule="auto"/>
        <w:ind w:left="426" w:hanging="426"/>
        <w:jc w:val="both"/>
        <w:rPr>
          <w:sz w:val="24"/>
          <w:szCs w:val="24"/>
        </w:rPr>
      </w:pPr>
      <w:r w:rsidRPr="006D2749">
        <w:rPr>
          <w:sz w:val="24"/>
          <w:szCs w:val="24"/>
        </w:rPr>
        <w:t xml:space="preserve">Radny dokonuje wyboru poprzez postawienie przy nazwisku każdego kandydata znaku „x” </w:t>
      </w:r>
      <w:r w:rsidR="008E3DCE">
        <w:rPr>
          <w:sz w:val="24"/>
          <w:szCs w:val="24"/>
        </w:rPr>
        <w:t xml:space="preserve">                 </w:t>
      </w:r>
      <w:r w:rsidRPr="006D2749">
        <w:rPr>
          <w:sz w:val="24"/>
          <w:szCs w:val="24"/>
        </w:rPr>
        <w:t>w kratce obok wyrazu ”tak” opowiadając się w ten sposób za wyborem, lub w kratce obok wyrazu ”nie” opowiadając się w ten sposób przeciwko wyborowi tego kandydata na ławnika.</w:t>
      </w:r>
    </w:p>
    <w:p w:rsidR="00B84E26" w:rsidRPr="006D2749" w:rsidRDefault="00B84E26" w:rsidP="00E20C54">
      <w:pPr>
        <w:numPr>
          <w:ilvl w:val="0"/>
          <w:numId w:val="33"/>
        </w:numPr>
        <w:suppressAutoHyphens/>
        <w:spacing w:after="200" w:line="276" w:lineRule="auto"/>
        <w:ind w:left="426" w:hanging="426"/>
        <w:jc w:val="both"/>
        <w:rPr>
          <w:sz w:val="24"/>
          <w:szCs w:val="24"/>
        </w:rPr>
      </w:pPr>
      <w:r w:rsidRPr="006D2749">
        <w:rPr>
          <w:sz w:val="24"/>
          <w:szCs w:val="24"/>
        </w:rPr>
        <w:t>Jeżeli radny na karcie do głosowania:</w:t>
      </w:r>
    </w:p>
    <w:p w:rsidR="00B84E26" w:rsidRPr="006D2749" w:rsidRDefault="00B84E26" w:rsidP="00E20C54">
      <w:pPr>
        <w:numPr>
          <w:ilvl w:val="1"/>
          <w:numId w:val="33"/>
        </w:numPr>
        <w:tabs>
          <w:tab w:val="clear" w:pos="1134"/>
          <w:tab w:val="num" w:pos="993"/>
        </w:tabs>
        <w:suppressAutoHyphens/>
        <w:spacing w:after="200" w:line="276" w:lineRule="auto"/>
        <w:jc w:val="both"/>
        <w:rPr>
          <w:sz w:val="24"/>
          <w:szCs w:val="24"/>
        </w:rPr>
      </w:pPr>
      <w:r w:rsidRPr="006D2749">
        <w:rPr>
          <w:sz w:val="24"/>
          <w:szCs w:val="24"/>
        </w:rPr>
        <w:t>postawi przy nazwisku kandydata znak „x” jednocześnie w kratce obok wyrazu „tak” jak</w:t>
      </w:r>
      <w:r w:rsidR="00E20C54">
        <w:rPr>
          <w:sz w:val="24"/>
          <w:szCs w:val="24"/>
        </w:rPr>
        <w:t xml:space="preserve">                         </w:t>
      </w:r>
      <w:r w:rsidRPr="006D2749">
        <w:rPr>
          <w:sz w:val="24"/>
          <w:szCs w:val="24"/>
        </w:rPr>
        <w:t xml:space="preserve"> i w kratce obok wyrazu „nie” </w:t>
      </w:r>
    </w:p>
    <w:p w:rsidR="00B84E26" w:rsidRPr="006D2749" w:rsidRDefault="00B84E26" w:rsidP="00E20C54">
      <w:pPr>
        <w:numPr>
          <w:ilvl w:val="1"/>
          <w:numId w:val="33"/>
        </w:numPr>
        <w:tabs>
          <w:tab w:val="clear" w:pos="1134"/>
          <w:tab w:val="num" w:pos="993"/>
        </w:tabs>
        <w:suppressAutoHyphens/>
        <w:spacing w:after="200" w:line="276" w:lineRule="auto"/>
        <w:jc w:val="both"/>
        <w:rPr>
          <w:sz w:val="24"/>
          <w:szCs w:val="24"/>
        </w:rPr>
      </w:pPr>
      <w:r w:rsidRPr="006D2749">
        <w:rPr>
          <w:sz w:val="24"/>
          <w:szCs w:val="24"/>
        </w:rPr>
        <w:t>nie postawi przy nazwisku kandydata znaku „x” w kratce ani obok wyrazu „tak” ani obok wyrazu „nie”</w:t>
      </w:r>
    </w:p>
    <w:p w:rsidR="00B84E26" w:rsidRPr="006D2749" w:rsidRDefault="00B84E26" w:rsidP="00E20C54">
      <w:pPr>
        <w:numPr>
          <w:ilvl w:val="1"/>
          <w:numId w:val="33"/>
        </w:numPr>
        <w:tabs>
          <w:tab w:val="clear" w:pos="1134"/>
          <w:tab w:val="num" w:pos="993"/>
        </w:tabs>
        <w:suppressAutoHyphens/>
        <w:spacing w:after="200" w:line="276" w:lineRule="auto"/>
        <w:jc w:val="both"/>
        <w:rPr>
          <w:sz w:val="24"/>
          <w:szCs w:val="24"/>
        </w:rPr>
      </w:pPr>
      <w:r w:rsidRPr="006D2749">
        <w:rPr>
          <w:sz w:val="24"/>
          <w:szCs w:val="24"/>
        </w:rPr>
        <w:t>wypełni kartę przy nazwisku kandydata w sposób niezgodny z ust.1</w:t>
      </w:r>
    </w:p>
    <w:p w:rsidR="00B84E26" w:rsidRDefault="003A54D6" w:rsidP="00E20C54">
      <w:pPr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84E26" w:rsidRPr="006D2749">
        <w:rPr>
          <w:sz w:val="24"/>
          <w:szCs w:val="24"/>
        </w:rPr>
        <w:t>- jego głos uważa się za ważny bez dokonania wyboru w obrębie t</w:t>
      </w:r>
      <w:r>
        <w:rPr>
          <w:sz w:val="24"/>
          <w:szCs w:val="24"/>
        </w:rPr>
        <w:t xml:space="preserve">ego </w:t>
      </w:r>
      <w:r w:rsidR="00C615AF">
        <w:rPr>
          <w:sz w:val="24"/>
          <w:szCs w:val="24"/>
        </w:rPr>
        <w:t>kandydata (głos neutralny</w:t>
      </w:r>
      <w:r w:rsidR="00B84E26" w:rsidRPr="006D2749">
        <w:rPr>
          <w:sz w:val="24"/>
          <w:szCs w:val="24"/>
        </w:rPr>
        <w:t>, tzw. wstrzymujący się ).</w:t>
      </w:r>
    </w:p>
    <w:p w:rsidR="00036C98" w:rsidRPr="006D2749" w:rsidRDefault="00036C98" w:rsidP="00E20C54">
      <w:pPr>
        <w:ind w:left="567" w:hanging="141"/>
        <w:jc w:val="both"/>
        <w:rPr>
          <w:sz w:val="24"/>
          <w:szCs w:val="24"/>
        </w:rPr>
      </w:pPr>
    </w:p>
    <w:p w:rsidR="00B84E26" w:rsidRPr="006D2749" w:rsidRDefault="00B84E26" w:rsidP="00E20C54">
      <w:pPr>
        <w:numPr>
          <w:ilvl w:val="0"/>
          <w:numId w:val="32"/>
        </w:numPr>
        <w:tabs>
          <w:tab w:val="clear" w:pos="567"/>
          <w:tab w:val="num" w:pos="426"/>
        </w:tabs>
        <w:suppressAutoHyphens/>
        <w:spacing w:after="200" w:line="276" w:lineRule="auto"/>
        <w:jc w:val="both"/>
        <w:rPr>
          <w:sz w:val="24"/>
          <w:szCs w:val="24"/>
        </w:rPr>
      </w:pPr>
      <w:r w:rsidRPr="006D2749">
        <w:rPr>
          <w:sz w:val="24"/>
          <w:szCs w:val="24"/>
        </w:rPr>
        <w:t>Karty wyjęte z urny niesporządzone przez Komisje Skr</w:t>
      </w:r>
      <w:r w:rsidR="00036C98">
        <w:rPr>
          <w:sz w:val="24"/>
          <w:szCs w:val="24"/>
        </w:rPr>
        <w:t>utacyjną są kartami nieważnymi.</w:t>
      </w:r>
    </w:p>
    <w:p w:rsidR="00B84E26" w:rsidRPr="00DD1AA2" w:rsidRDefault="00B84E26" w:rsidP="00E20C54">
      <w:pPr>
        <w:numPr>
          <w:ilvl w:val="0"/>
          <w:numId w:val="32"/>
        </w:numPr>
        <w:tabs>
          <w:tab w:val="clear" w:pos="567"/>
          <w:tab w:val="num" w:pos="426"/>
        </w:tabs>
        <w:suppressAutoHyphens/>
        <w:spacing w:after="200" w:line="276" w:lineRule="auto"/>
        <w:jc w:val="both"/>
        <w:rPr>
          <w:b/>
          <w:sz w:val="24"/>
          <w:szCs w:val="24"/>
        </w:rPr>
      </w:pPr>
      <w:r w:rsidRPr="006D2749">
        <w:rPr>
          <w:sz w:val="24"/>
          <w:szCs w:val="24"/>
        </w:rPr>
        <w:t>Kart całkowicie przedartych Komisja Skrutacyjna nie bierze pod uwagę.</w:t>
      </w:r>
    </w:p>
    <w:p w:rsidR="00B84E26" w:rsidRPr="006D2749" w:rsidRDefault="00B84E26" w:rsidP="00B84E26">
      <w:pPr>
        <w:jc w:val="center"/>
        <w:rPr>
          <w:sz w:val="24"/>
          <w:szCs w:val="24"/>
        </w:rPr>
      </w:pPr>
      <w:r w:rsidRPr="006D2749">
        <w:rPr>
          <w:b/>
          <w:sz w:val="24"/>
          <w:szCs w:val="24"/>
        </w:rPr>
        <w:t>§ 8.</w:t>
      </w:r>
    </w:p>
    <w:p w:rsidR="00B84E26" w:rsidRDefault="00B84E26" w:rsidP="00B84E26">
      <w:pPr>
        <w:jc w:val="both"/>
        <w:rPr>
          <w:sz w:val="24"/>
          <w:szCs w:val="24"/>
        </w:rPr>
      </w:pPr>
      <w:r w:rsidRPr="006D2749">
        <w:rPr>
          <w:sz w:val="24"/>
          <w:szCs w:val="24"/>
        </w:rPr>
        <w:t xml:space="preserve">Kandydata na ławnika uważa się za wybranego, jeżeli w głosowaniu uzyskał (zgodnie z § 5 Regulaminu) więcej głosów, znaków „x” w kratce obok wyrazu „tak” od sumy znaków „x” </w:t>
      </w:r>
      <w:r w:rsidR="008E3DCE">
        <w:rPr>
          <w:sz w:val="24"/>
          <w:szCs w:val="24"/>
        </w:rPr>
        <w:t xml:space="preserve"> </w:t>
      </w:r>
      <w:r w:rsidRPr="006D2749">
        <w:rPr>
          <w:sz w:val="24"/>
          <w:szCs w:val="24"/>
        </w:rPr>
        <w:t>w kartce obok wyrazu „nie”.</w:t>
      </w:r>
    </w:p>
    <w:p w:rsidR="00036C98" w:rsidRPr="006D2749" w:rsidRDefault="00036C98" w:rsidP="00B84E26">
      <w:pPr>
        <w:jc w:val="both"/>
        <w:rPr>
          <w:b/>
          <w:sz w:val="24"/>
          <w:szCs w:val="24"/>
        </w:rPr>
      </w:pPr>
    </w:p>
    <w:p w:rsidR="00B84E26" w:rsidRPr="006D2749" w:rsidRDefault="00B84E26" w:rsidP="00B84E26">
      <w:pPr>
        <w:jc w:val="center"/>
        <w:rPr>
          <w:sz w:val="24"/>
          <w:szCs w:val="24"/>
        </w:rPr>
      </w:pPr>
      <w:r w:rsidRPr="006D2749">
        <w:rPr>
          <w:b/>
          <w:sz w:val="24"/>
          <w:szCs w:val="24"/>
        </w:rPr>
        <w:t>§ 9.</w:t>
      </w:r>
    </w:p>
    <w:p w:rsidR="00B84E26" w:rsidRPr="006D2749" w:rsidRDefault="00B84E26" w:rsidP="00E20C54">
      <w:pPr>
        <w:numPr>
          <w:ilvl w:val="0"/>
          <w:numId w:val="36"/>
        </w:numPr>
        <w:tabs>
          <w:tab w:val="clear" w:pos="567"/>
          <w:tab w:val="num" w:pos="426"/>
        </w:tabs>
        <w:suppressAutoHyphens/>
        <w:spacing w:after="200" w:line="276" w:lineRule="auto"/>
        <w:jc w:val="both"/>
        <w:rPr>
          <w:sz w:val="24"/>
          <w:szCs w:val="24"/>
        </w:rPr>
      </w:pPr>
      <w:r w:rsidRPr="006D2749">
        <w:rPr>
          <w:sz w:val="24"/>
          <w:szCs w:val="24"/>
        </w:rPr>
        <w:t>Komisja Skrutacyjna sporządza odręb</w:t>
      </w:r>
      <w:r w:rsidR="008E3DCE">
        <w:rPr>
          <w:sz w:val="24"/>
          <w:szCs w:val="24"/>
        </w:rPr>
        <w:t xml:space="preserve">ne protokoły dla każdego Sądu, </w:t>
      </w:r>
      <w:r w:rsidRPr="006D2749">
        <w:rPr>
          <w:sz w:val="24"/>
          <w:szCs w:val="24"/>
        </w:rPr>
        <w:t>w których określa się,</w:t>
      </w:r>
      <w:r w:rsidR="002038CE">
        <w:rPr>
          <w:sz w:val="24"/>
          <w:szCs w:val="24"/>
        </w:rPr>
        <w:t xml:space="preserve">             </w:t>
      </w:r>
      <w:r w:rsidR="008E3DCE">
        <w:rPr>
          <w:sz w:val="24"/>
          <w:szCs w:val="24"/>
        </w:rPr>
        <w:t xml:space="preserve">  </w:t>
      </w:r>
      <w:r w:rsidRPr="006D2749">
        <w:rPr>
          <w:sz w:val="24"/>
          <w:szCs w:val="24"/>
        </w:rPr>
        <w:t>co najmniej:</w:t>
      </w:r>
    </w:p>
    <w:p w:rsidR="00B84E26" w:rsidRPr="00E20C54" w:rsidRDefault="00B84E26" w:rsidP="00E20C54">
      <w:pPr>
        <w:pStyle w:val="Akapitzlist"/>
        <w:numPr>
          <w:ilvl w:val="0"/>
          <w:numId w:val="35"/>
        </w:numPr>
        <w:suppressAutoHyphens/>
        <w:spacing w:after="200" w:line="276" w:lineRule="auto"/>
        <w:ind w:left="993" w:hanging="426"/>
        <w:contextualSpacing w:val="0"/>
        <w:jc w:val="both"/>
      </w:pPr>
      <w:r w:rsidRPr="00E20C54">
        <w:lastRenderedPageBreak/>
        <w:t>liczbę radnych obecnych na sesji uprawnionych do głosowania;</w:t>
      </w:r>
    </w:p>
    <w:p w:rsidR="00B84E26" w:rsidRPr="00E20C54" w:rsidRDefault="00B84E26" w:rsidP="00E20C54">
      <w:pPr>
        <w:pStyle w:val="Akapitzlist"/>
        <w:numPr>
          <w:ilvl w:val="0"/>
          <w:numId w:val="35"/>
        </w:numPr>
        <w:suppressAutoHyphens/>
        <w:spacing w:after="200" w:line="276" w:lineRule="auto"/>
        <w:ind w:left="993" w:hanging="426"/>
        <w:contextualSpacing w:val="0"/>
        <w:jc w:val="both"/>
      </w:pPr>
      <w:r w:rsidRPr="00E20C54">
        <w:t>imię</w:t>
      </w:r>
      <w:r w:rsidR="00CB5224">
        <w:t xml:space="preserve"> (imiona)</w:t>
      </w:r>
      <w:r w:rsidRPr="00E20C54">
        <w:t xml:space="preserve"> i nazwisko zgłoszonych kandydatów;</w:t>
      </w:r>
    </w:p>
    <w:p w:rsidR="00B84E26" w:rsidRPr="00E20C54" w:rsidRDefault="00B84E26" w:rsidP="00E20C54">
      <w:pPr>
        <w:pStyle w:val="Akapitzlist"/>
        <w:numPr>
          <w:ilvl w:val="0"/>
          <w:numId w:val="35"/>
        </w:numPr>
        <w:suppressAutoHyphens/>
        <w:spacing w:after="200" w:line="276" w:lineRule="auto"/>
        <w:ind w:left="993" w:hanging="426"/>
        <w:contextualSpacing w:val="0"/>
        <w:jc w:val="both"/>
      </w:pPr>
      <w:r w:rsidRPr="00E20C54">
        <w:t>liczbę radnych, którym wydano karty do głosowania;</w:t>
      </w:r>
    </w:p>
    <w:p w:rsidR="00B84E26" w:rsidRPr="00E20C54" w:rsidRDefault="008E3DCE" w:rsidP="00E20C54">
      <w:pPr>
        <w:pStyle w:val="Akapitzlist"/>
        <w:numPr>
          <w:ilvl w:val="0"/>
          <w:numId w:val="35"/>
        </w:numPr>
        <w:suppressAutoHyphens/>
        <w:spacing w:after="200" w:line="276" w:lineRule="auto"/>
        <w:ind w:left="993" w:hanging="426"/>
        <w:contextualSpacing w:val="0"/>
        <w:jc w:val="both"/>
      </w:pPr>
      <w:r w:rsidRPr="00E20C54">
        <w:t>liczbę kart wyjętych z urny (</w:t>
      </w:r>
      <w:r w:rsidR="00B84E26" w:rsidRPr="00E20C54">
        <w:t>gdyby liczba kart wyjętych z urny różniła się od liczby osób, którym wydano karty</w:t>
      </w:r>
      <w:r w:rsidRPr="00E20C54">
        <w:t xml:space="preserve"> do głosowania, Komisja podaje </w:t>
      </w:r>
      <w:r w:rsidR="00B84E26" w:rsidRPr="00E20C54">
        <w:t>w protokole przypuszczalną przyczynę tej niezgodności);</w:t>
      </w:r>
    </w:p>
    <w:p w:rsidR="00B84E26" w:rsidRPr="00E20C54" w:rsidRDefault="00B84E26" w:rsidP="00E20C54">
      <w:pPr>
        <w:pStyle w:val="Akapitzlist"/>
        <w:numPr>
          <w:ilvl w:val="0"/>
          <w:numId w:val="35"/>
        </w:numPr>
        <w:suppressAutoHyphens/>
        <w:spacing w:after="200" w:line="276" w:lineRule="auto"/>
        <w:ind w:left="993" w:hanging="426"/>
        <w:contextualSpacing w:val="0"/>
        <w:jc w:val="both"/>
      </w:pPr>
      <w:r w:rsidRPr="00E20C54">
        <w:t>liczbę kart nieważnych;</w:t>
      </w:r>
    </w:p>
    <w:p w:rsidR="00B84E26" w:rsidRPr="00E20C54" w:rsidRDefault="00B84E26" w:rsidP="00E20C54">
      <w:pPr>
        <w:pStyle w:val="Akapitzlist"/>
        <w:numPr>
          <w:ilvl w:val="0"/>
          <w:numId w:val="35"/>
        </w:numPr>
        <w:suppressAutoHyphens/>
        <w:spacing w:after="200" w:line="276" w:lineRule="auto"/>
        <w:ind w:left="993" w:hanging="426"/>
        <w:contextualSpacing w:val="0"/>
        <w:jc w:val="both"/>
      </w:pPr>
      <w:r w:rsidRPr="00E20C54">
        <w:t>kolejno, imię (imiona) i nazwisko zgłoszonego kandydata oraz liczbę głosów ważnych:</w:t>
      </w:r>
    </w:p>
    <w:p w:rsidR="00B84E26" w:rsidRPr="006D2749" w:rsidRDefault="00B84E26" w:rsidP="00E20C54">
      <w:pPr>
        <w:pStyle w:val="Akapitzlist"/>
        <w:numPr>
          <w:ilvl w:val="0"/>
          <w:numId w:val="34"/>
        </w:numPr>
        <w:suppressAutoHyphens/>
        <w:spacing w:after="200" w:line="276" w:lineRule="auto"/>
        <w:ind w:hanging="87"/>
        <w:contextualSpacing w:val="0"/>
        <w:jc w:val="both"/>
      </w:pPr>
      <w:r w:rsidRPr="006D2749">
        <w:t xml:space="preserve">za wyborem kandydata na ławnika </w:t>
      </w:r>
    </w:p>
    <w:p w:rsidR="00B84E26" w:rsidRPr="006D2749" w:rsidRDefault="00B84E26" w:rsidP="00E20C54">
      <w:pPr>
        <w:pStyle w:val="Akapitzlist"/>
        <w:numPr>
          <w:ilvl w:val="0"/>
          <w:numId w:val="34"/>
        </w:numPr>
        <w:suppressAutoHyphens/>
        <w:spacing w:after="200" w:line="276" w:lineRule="auto"/>
        <w:ind w:hanging="87"/>
        <w:contextualSpacing w:val="0"/>
        <w:jc w:val="both"/>
      </w:pPr>
      <w:r w:rsidRPr="006D2749">
        <w:t xml:space="preserve">przeciw wyborowi kandydata na ławnika, </w:t>
      </w:r>
    </w:p>
    <w:p w:rsidR="00B84E26" w:rsidRPr="006D2749" w:rsidRDefault="00B84E26" w:rsidP="00E20C54">
      <w:pPr>
        <w:pStyle w:val="Akapitzlist"/>
        <w:numPr>
          <w:ilvl w:val="0"/>
          <w:numId w:val="34"/>
        </w:numPr>
        <w:suppressAutoHyphens/>
        <w:spacing w:after="200" w:line="276" w:lineRule="auto"/>
        <w:ind w:hanging="87"/>
        <w:contextualSpacing w:val="0"/>
        <w:jc w:val="both"/>
      </w:pPr>
      <w:r w:rsidRPr="006D2749">
        <w:t>bez dokonania wyboru;</w:t>
      </w:r>
    </w:p>
    <w:p w:rsidR="00B84E26" w:rsidRDefault="00B84E26" w:rsidP="00B84E26">
      <w:pPr>
        <w:ind w:left="720"/>
        <w:jc w:val="both"/>
        <w:rPr>
          <w:sz w:val="24"/>
          <w:szCs w:val="24"/>
        </w:rPr>
      </w:pPr>
      <w:r w:rsidRPr="006D2749">
        <w:rPr>
          <w:sz w:val="24"/>
          <w:szCs w:val="24"/>
        </w:rPr>
        <w:t>- oraz stwierdza wynik w obrębie głosowania na każdego z kandydatów na ławników.</w:t>
      </w:r>
    </w:p>
    <w:p w:rsidR="003A54D6" w:rsidRPr="006D2749" w:rsidRDefault="003A54D6" w:rsidP="00B84E26">
      <w:pPr>
        <w:ind w:left="720"/>
        <w:jc w:val="both"/>
        <w:rPr>
          <w:sz w:val="24"/>
          <w:szCs w:val="24"/>
        </w:rPr>
      </w:pPr>
    </w:p>
    <w:p w:rsidR="00B84E26" w:rsidRPr="006D2749" w:rsidRDefault="00B84E26" w:rsidP="003A54D6">
      <w:pPr>
        <w:numPr>
          <w:ilvl w:val="1"/>
          <w:numId w:val="34"/>
        </w:numPr>
        <w:suppressAutoHyphens/>
        <w:spacing w:after="200" w:line="276" w:lineRule="auto"/>
        <w:jc w:val="both"/>
        <w:rPr>
          <w:sz w:val="24"/>
          <w:szCs w:val="24"/>
        </w:rPr>
      </w:pPr>
      <w:r w:rsidRPr="006D2749">
        <w:rPr>
          <w:sz w:val="24"/>
          <w:szCs w:val="24"/>
        </w:rPr>
        <w:t>Komisja odnotowuje w protokole wszelkie okoliczności i uwagi mogące mieć wpływ</w:t>
      </w:r>
      <w:r w:rsidR="001907AB">
        <w:rPr>
          <w:sz w:val="24"/>
          <w:szCs w:val="24"/>
        </w:rPr>
        <w:t xml:space="preserve"> </w:t>
      </w:r>
      <w:r w:rsidRPr="006D2749">
        <w:rPr>
          <w:sz w:val="24"/>
          <w:szCs w:val="24"/>
        </w:rPr>
        <w:t>na wynik głosowania oraz zastrzeżenia zgłoszone przez członków Komisji Skrutacyjnej odnoszą</w:t>
      </w:r>
      <w:r w:rsidR="003A54D6">
        <w:rPr>
          <w:sz w:val="24"/>
          <w:szCs w:val="24"/>
        </w:rPr>
        <w:t xml:space="preserve">ce się do naruszenia procedury </w:t>
      </w:r>
      <w:r w:rsidRPr="006D2749">
        <w:rPr>
          <w:sz w:val="24"/>
          <w:szCs w:val="24"/>
        </w:rPr>
        <w:t>w trakcie głosowania, obliczania  głosów lub sporządzania protokołu.</w:t>
      </w:r>
    </w:p>
    <w:p w:rsidR="00B84E26" w:rsidRPr="006D2749" w:rsidRDefault="00B84E26" w:rsidP="003A54D6">
      <w:pPr>
        <w:numPr>
          <w:ilvl w:val="1"/>
          <w:numId w:val="34"/>
        </w:numPr>
        <w:suppressAutoHyphens/>
        <w:spacing w:after="200" w:line="276" w:lineRule="auto"/>
        <w:rPr>
          <w:sz w:val="24"/>
          <w:szCs w:val="24"/>
        </w:rPr>
      </w:pPr>
      <w:r w:rsidRPr="006D2749">
        <w:rPr>
          <w:sz w:val="24"/>
          <w:szCs w:val="24"/>
        </w:rPr>
        <w:t>Ustala się wzór protokołu z przep</w:t>
      </w:r>
      <w:r w:rsidR="003A54D6">
        <w:rPr>
          <w:sz w:val="24"/>
          <w:szCs w:val="24"/>
        </w:rPr>
        <w:t xml:space="preserve">rowadzonego głosowania zgodnie </w:t>
      </w:r>
      <w:r w:rsidRPr="006D2749">
        <w:rPr>
          <w:sz w:val="24"/>
          <w:szCs w:val="24"/>
        </w:rPr>
        <w:t xml:space="preserve">z brzmieniem załącznika nr 1 i nr 2 </w:t>
      </w:r>
      <w:r w:rsidR="00B31E41">
        <w:rPr>
          <w:sz w:val="24"/>
          <w:szCs w:val="24"/>
        </w:rPr>
        <w:t>do Regulaminu (odpowiednio do właściwego sądu).</w:t>
      </w:r>
      <w:r w:rsidRPr="006D2749">
        <w:rPr>
          <w:sz w:val="24"/>
          <w:szCs w:val="24"/>
        </w:rPr>
        <w:t xml:space="preserve">     </w:t>
      </w:r>
    </w:p>
    <w:p w:rsidR="00477BC5" w:rsidRDefault="00477BC5" w:rsidP="00477BC5">
      <w:pPr>
        <w:jc w:val="both"/>
        <w:rPr>
          <w:sz w:val="24"/>
          <w:szCs w:val="24"/>
        </w:rPr>
      </w:pPr>
    </w:p>
    <w:p w:rsidR="006179CD" w:rsidRDefault="006179CD" w:rsidP="00477BC5">
      <w:pPr>
        <w:jc w:val="both"/>
        <w:rPr>
          <w:sz w:val="24"/>
          <w:szCs w:val="24"/>
        </w:rPr>
      </w:pPr>
    </w:p>
    <w:p w:rsidR="000B6D3C" w:rsidRDefault="000B6D3C" w:rsidP="00477BC5">
      <w:pPr>
        <w:jc w:val="both"/>
        <w:rPr>
          <w:sz w:val="24"/>
          <w:szCs w:val="24"/>
        </w:rPr>
      </w:pPr>
    </w:p>
    <w:p w:rsidR="000B6D3C" w:rsidRDefault="000B6D3C" w:rsidP="00477BC5">
      <w:pPr>
        <w:jc w:val="both"/>
        <w:rPr>
          <w:sz w:val="24"/>
          <w:szCs w:val="24"/>
        </w:rPr>
      </w:pPr>
    </w:p>
    <w:p w:rsidR="000B6D3C" w:rsidRDefault="000B6D3C" w:rsidP="00477BC5">
      <w:pPr>
        <w:jc w:val="both"/>
        <w:rPr>
          <w:sz w:val="24"/>
          <w:szCs w:val="24"/>
        </w:rPr>
      </w:pPr>
    </w:p>
    <w:p w:rsidR="000B6D3C" w:rsidRDefault="000B6D3C" w:rsidP="00477BC5">
      <w:pPr>
        <w:jc w:val="both"/>
        <w:rPr>
          <w:sz w:val="24"/>
          <w:szCs w:val="24"/>
        </w:rPr>
      </w:pPr>
    </w:p>
    <w:p w:rsidR="000B6D3C" w:rsidRDefault="000B6D3C" w:rsidP="00477BC5">
      <w:pPr>
        <w:jc w:val="both"/>
        <w:rPr>
          <w:sz w:val="24"/>
          <w:szCs w:val="24"/>
        </w:rPr>
      </w:pPr>
    </w:p>
    <w:p w:rsidR="000B6D3C" w:rsidRDefault="000B6D3C" w:rsidP="00477BC5">
      <w:pPr>
        <w:jc w:val="both"/>
        <w:rPr>
          <w:sz w:val="24"/>
          <w:szCs w:val="24"/>
        </w:rPr>
      </w:pPr>
    </w:p>
    <w:p w:rsidR="000B6D3C" w:rsidRDefault="000B6D3C" w:rsidP="00477BC5">
      <w:pPr>
        <w:jc w:val="both"/>
        <w:rPr>
          <w:sz w:val="24"/>
          <w:szCs w:val="24"/>
        </w:rPr>
      </w:pPr>
    </w:p>
    <w:p w:rsidR="000B6D3C" w:rsidRDefault="000B6D3C" w:rsidP="00477BC5">
      <w:pPr>
        <w:jc w:val="both"/>
        <w:rPr>
          <w:sz w:val="24"/>
          <w:szCs w:val="24"/>
        </w:rPr>
      </w:pPr>
    </w:p>
    <w:p w:rsidR="000B6D3C" w:rsidRDefault="000B6D3C" w:rsidP="00477BC5">
      <w:pPr>
        <w:jc w:val="both"/>
        <w:rPr>
          <w:sz w:val="24"/>
          <w:szCs w:val="24"/>
        </w:rPr>
      </w:pPr>
    </w:p>
    <w:p w:rsidR="000B6D3C" w:rsidRDefault="000B6D3C" w:rsidP="00477BC5">
      <w:pPr>
        <w:jc w:val="both"/>
        <w:rPr>
          <w:sz w:val="24"/>
          <w:szCs w:val="24"/>
        </w:rPr>
      </w:pPr>
    </w:p>
    <w:p w:rsidR="000B6D3C" w:rsidRDefault="000B6D3C" w:rsidP="00477BC5">
      <w:pPr>
        <w:jc w:val="both"/>
        <w:rPr>
          <w:sz w:val="24"/>
          <w:szCs w:val="24"/>
        </w:rPr>
      </w:pPr>
    </w:p>
    <w:p w:rsidR="000B6D3C" w:rsidRDefault="000B6D3C" w:rsidP="00477BC5">
      <w:pPr>
        <w:jc w:val="both"/>
        <w:rPr>
          <w:sz w:val="24"/>
          <w:szCs w:val="24"/>
        </w:rPr>
      </w:pPr>
    </w:p>
    <w:p w:rsidR="000B6D3C" w:rsidRDefault="000B6D3C" w:rsidP="00477BC5">
      <w:pPr>
        <w:jc w:val="both"/>
        <w:rPr>
          <w:sz w:val="24"/>
          <w:szCs w:val="24"/>
        </w:rPr>
      </w:pPr>
    </w:p>
    <w:p w:rsidR="000B6D3C" w:rsidRDefault="000B6D3C" w:rsidP="00477BC5">
      <w:pPr>
        <w:jc w:val="both"/>
        <w:rPr>
          <w:sz w:val="24"/>
          <w:szCs w:val="24"/>
        </w:rPr>
      </w:pPr>
    </w:p>
    <w:p w:rsidR="000B6D3C" w:rsidRDefault="000B6D3C" w:rsidP="00477BC5">
      <w:pPr>
        <w:jc w:val="both"/>
        <w:rPr>
          <w:sz w:val="24"/>
          <w:szCs w:val="24"/>
        </w:rPr>
      </w:pPr>
    </w:p>
    <w:p w:rsidR="000B6D3C" w:rsidRDefault="000B6D3C" w:rsidP="00477BC5">
      <w:pPr>
        <w:jc w:val="both"/>
        <w:rPr>
          <w:sz w:val="24"/>
          <w:szCs w:val="24"/>
        </w:rPr>
      </w:pPr>
    </w:p>
    <w:p w:rsidR="000B6D3C" w:rsidRDefault="000B6D3C" w:rsidP="00477BC5">
      <w:pPr>
        <w:jc w:val="both"/>
        <w:rPr>
          <w:sz w:val="24"/>
          <w:szCs w:val="24"/>
        </w:rPr>
      </w:pPr>
    </w:p>
    <w:p w:rsidR="001907AB" w:rsidRDefault="001907AB" w:rsidP="00477BC5">
      <w:pPr>
        <w:jc w:val="both"/>
        <w:rPr>
          <w:sz w:val="24"/>
          <w:szCs w:val="24"/>
        </w:rPr>
      </w:pPr>
    </w:p>
    <w:p w:rsidR="000B6D3C" w:rsidRDefault="000B6D3C" w:rsidP="00477BC5">
      <w:pPr>
        <w:jc w:val="both"/>
        <w:rPr>
          <w:sz w:val="24"/>
          <w:szCs w:val="24"/>
        </w:rPr>
      </w:pPr>
    </w:p>
    <w:p w:rsidR="000B6D3C" w:rsidRDefault="000B6D3C" w:rsidP="00477BC5">
      <w:pPr>
        <w:jc w:val="both"/>
        <w:rPr>
          <w:sz w:val="24"/>
          <w:szCs w:val="24"/>
        </w:rPr>
      </w:pPr>
    </w:p>
    <w:p w:rsidR="002038CE" w:rsidRDefault="002038CE" w:rsidP="008E3DCE">
      <w:pPr>
        <w:jc w:val="both"/>
        <w:rPr>
          <w:sz w:val="24"/>
          <w:szCs w:val="24"/>
        </w:rPr>
      </w:pPr>
    </w:p>
    <w:p w:rsidR="000B6D3C" w:rsidRPr="009E73E0" w:rsidRDefault="002038CE" w:rsidP="008E3DC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8E3DCE">
        <w:rPr>
          <w:sz w:val="24"/>
          <w:szCs w:val="24"/>
        </w:rPr>
        <w:t xml:space="preserve">                                                                                           </w:t>
      </w:r>
      <w:r w:rsidR="003A54D6">
        <w:rPr>
          <w:sz w:val="24"/>
          <w:szCs w:val="24"/>
        </w:rPr>
        <w:t xml:space="preserve">    </w:t>
      </w:r>
      <w:r w:rsidR="000B6D3C" w:rsidRPr="009E73E0">
        <w:rPr>
          <w:sz w:val="24"/>
          <w:szCs w:val="24"/>
        </w:rPr>
        <w:t xml:space="preserve">Załącznik Nr 1 </w:t>
      </w:r>
    </w:p>
    <w:p w:rsidR="000B6D3C" w:rsidRPr="009E73E0" w:rsidRDefault="000B6D3C" w:rsidP="000B6D3C">
      <w:pPr>
        <w:ind w:left="720"/>
        <w:jc w:val="both"/>
        <w:rPr>
          <w:sz w:val="24"/>
          <w:szCs w:val="24"/>
        </w:rPr>
      </w:pPr>
      <w:r w:rsidRPr="009E73E0">
        <w:rPr>
          <w:sz w:val="24"/>
          <w:szCs w:val="24"/>
        </w:rPr>
        <w:tab/>
      </w:r>
      <w:r w:rsidRPr="009E73E0">
        <w:rPr>
          <w:sz w:val="24"/>
          <w:szCs w:val="24"/>
        </w:rPr>
        <w:tab/>
      </w:r>
      <w:r w:rsidRPr="009E73E0">
        <w:rPr>
          <w:sz w:val="24"/>
          <w:szCs w:val="24"/>
        </w:rPr>
        <w:tab/>
      </w:r>
      <w:r w:rsidRPr="009E73E0">
        <w:rPr>
          <w:sz w:val="24"/>
          <w:szCs w:val="24"/>
        </w:rPr>
        <w:tab/>
      </w:r>
      <w:r w:rsidRPr="009E73E0">
        <w:rPr>
          <w:sz w:val="24"/>
          <w:szCs w:val="24"/>
        </w:rPr>
        <w:tab/>
      </w:r>
      <w:r w:rsidRPr="009E73E0">
        <w:rPr>
          <w:sz w:val="24"/>
          <w:szCs w:val="24"/>
        </w:rPr>
        <w:tab/>
      </w:r>
      <w:r w:rsidRPr="009E73E0">
        <w:rPr>
          <w:sz w:val="24"/>
          <w:szCs w:val="24"/>
        </w:rPr>
        <w:tab/>
      </w:r>
      <w:r w:rsidR="002038CE">
        <w:rPr>
          <w:sz w:val="24"/>
          <w:szCs w:val="24"/>
        </w:rPr>
        <w:t xml:space="preserve">   </w:t>
      </w:r>
      <w:r w:rsidR="00EF6FAE">
        <w:rPr>
          <w:sz w:val="24"/>
          <w:szCs w:val="24"/>
        </w:rPr>
        <w:t xml:space="preserve">    </w:t>
      </w:r>
      <w:r w:rsidRPr="009E73E0">
        <w:rPr>
          <w:sz w:val="24"/>
          <w:szCs w:val="24"/>
        </w:rPr>
        <w:t xml:space="preserve">do Regulaminu głosowania </w:t>
      </w:r>
    </w:p>
    <w:p w:rsidR="008E3DCE" w:rsidRDefault="000B6D3C" w:rsidP="008E3DCE">
      <w:pPr>
        <w:ind w:left="720"/>
        <w:rPr>
          <w:sz w:val="24"/>
          <w:szCs w:val="24"/>
        </w:rPr>
      </w:pPr>
      <w:r w:rsidRPr="009E73E0">
        <w:rPr>
          <w:sz w:val="24"/>
          <w:szCs w:val="24"/>
        </w:rPr>
        <w:tab/>
      </w:r>
      <w:r w:rsidRPr="009E73E0">
        <w:rPr>
          <w:sz w:val="24"/>
          <w:szCs w:val="24"/>
        </w:rPr>
        <w:tab/>
      </w:r>
      <w:r w:rsidRPr="009E73E0">
        <w:rPr>
          <w:sz w:val="24"/>
          <w:szCs w:val="24"/>
        </w:rPr>
        <w:tab/>
      </w:r>
      <w:r w:rsidRPr="009E73E0">
        <w:rPr>
          <w:sz w:val="24"/>
          <w:szCs w:val="24"/>
        </w:rPr>
        <w:tab/>
      </w:r>
      <w:r w:rsidRPr="009E73E0">
        <w:rPr>
          <w:sz w:val="24"/>
          <w:szCs w:val="24"/>
        </w:rPr>
        <w:tab/>
      </w:r>
      <w:r w:rsidRPr="009E73E0">
        <w:rPr>
          <w:sz w:val="24"/>
          <w:szCs w:val="24"/>
        </w:rPr>
        <w:tab/>
      </w:r>
      <w:r w:rsidRPr="009E73E0">
        <w:rPr>
          <w:sz w:val="24"/>
          <w:szCs w:val="24"/>
        </w:rPr>
        <w:tab/>
      </w:r>
      <w:r w:rsidR="002038CE">
        <w:rPr>
          <w:sz w:val="24"/>
          <w:szCs w:val="24"/>
        </w:rPr>
        <w:t xml:space="preserve">   </w:t>
      </w:r>
      <w:r w:rsidR="003A54D6">
        <w:rPr>
          <w:sz w:val="24"/>
          <w:szCs w:val="24"/>
        </w:rPr>
        <w:t xml:space="preserve">    </w:t>
      </w:r>
      <w:r w:rsidR="00EF6FAE">
        <w:rPr>
          <w:sz w:val="24"/>
          <w:szCs w:val="24"/>
        </w:rPr>
        <w:t xml:space="preserve">w wyborach ławników </w:t>
      </w:r>
      <w:r w:rsidR="008E3DCE">
        <w:rPr>
          <w:sz w:val="24"/>
          <w:szCs w:val="24"/>
        </w:rPr>
        <w:t xml:space="preserve">     </w:t>
      </w:r>
    </w:p>
    <w:p w:rsidR="000B6D3C" w:rsidRPr="009E73E0" w:rsidRDefault="008E3DCE" w:rsidP="008E3DC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2038C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do </w:t>
      </w:r>
      <w:r w:rsidR="000B6D3C" w:rsidRPr="009E73E0">
        <w:rPr>
          <w:sz w:val="24"/>
          <w:szCs w:val="24"/>
        </w:rPr>
        <w:t>sądów powszechnych.</w:t>
      </w:r>
    </w:p>
    <w:p w:rsidR="000B6D3C" w:rsidRPr="003A54D6" w:rsidRDefault="000B6D3C" w:rsidP="000B6D3C">
      <w:pPr>
        <w:ind w:left="720"/>
        <w:jc w:val="both"/>
        <w:rPr>
          <w:sz w:val="24"/>
          <w:szCs w:val="24"/>
        </w:rPr>
      </w:pPr>
    </w:p>
    <w:p w:rsidR="000B6D3C" w:rsidRPr="003A54D6" w:rsidRDefault="000B6D3C" w:rsidP="000B6D3C">
      <w:pPr>
        <w:jc w:val="center"/>
        <w:rPr>
          <w:b/>
          <w:sz w:val="24"/>
          <w:szCs w:val="24"/>
        </w:rPr>
      </w:pPr>
      <w:r w:rsidRPr="003A54D6">
        <w:rPr>
          <w:b/>
          <w:sz w:val="24"/>
          <w:szCs w:val="24"/>
        </w:rPr>
        <w:t>Protokół</w:t>
      </w:r>
    </w:p>
    <w:p w:rsidR="000B6D3C" w:rsidRPr="003A54D6" w:rsidRDefault="000B6D3C" w:rsidP="000B6D3C">
      <w:pPr>
        <w:jc w:val="center"/>
        <w:rPr>
          <w:b/>
          <w:sz w:val="24"/>
          <w:szCs w:val="24"/>
        </w:rPr>
      </w:pPr>
      <w:r w:rsidRPr="003A54D6">
        <w:rPr>
          <w:b/>
          <w:sz w:val="24"/>
          <w:szCs w:val="24"/>
        </w:rPr>
        <w:t xml:space="preserve"> z ustalenia wyników głosowania w wyborach ławników </w:t>
      </w:r>
    </w:p>
    <w:p w:rsidR="000B6D3C" w:rsidRPr="003A54D6" w:rsidRDefault="000B6D3C" w:rsidP="000B6D3C">
      <w:pPr>
        <w:jc w:val="center"/>
        <w:rPr>
          <w:b/>
          <w:sz w:val="24"/>
          <w:szCs w:val="24"/>
        </w:rPr>
      </w:pPr>
      <w:r w:rsidRPr="003A54D6">
        <w:rPr>
          <w:b/>
          <w:sz w:val="24"/>
          <w:szCs w:val="24"/>
        </w:rPr>
        <w:t>do Sądu Okręgowego w Kielcach</w:t>
      </w:r>
    </w:p>
    <w:p w:rsidR="000B6D3C" w:rsidRPr="003A54D6" w:rsidRDefault="000B6D3C" w:rsidP="000B6D3C">
      <w:pPr>
        <w:jc w:val="center"/>
        <w:rPr>
          <w:b/>
          <w:sz w:val="24"/>
          <w:szCs w:val="24"/>
        </w:rPr>
      </w:pPr>
    </w:p>
    <w:p w:rsidR="00EF6FAE" w:rsidRPr="003A54D6" w:rsidRDefault="0038728F" w:rsidP="000B6D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kadencję od 2024 r. do 2027 </w:t>
      </w:r>
      <w:r w:rsidRPr="003A54D6">
        <w:rPr>
          <w:sz w:val="24"/>
          <w:szCs w:val="24"/>
        </w:rPr>
        <w:t>r.</w:t>
      </w:r>
      <w:r>
        <w:rPr>
          <w:sz w:val="24"/>
          <w:szCs w:val="24"/>
        </w:rPr>
        <w:t xml:space="preserve"> </w:t>
      </w:r>
      <w:r w:rsidR="000B6D3C" w:rsidRPr="003A54D6">
        <w:rPr>
          <w:sz w:val="24"/>
          <w:szCs w:val="24"/>
        </w:rPr>
        <w:t>sporządzo</w:t>
      </w:r>
      <w:r w:rsidR="00EF6FAE">
        <w:rPr>
          <w:sz w:val="24"/>
          <w:szCs w:val="24"/>
        </w:rPr>
        <w:t xml:space="preserve">ny na sesji w dniu 28 września 2023 r. </w:t>
      </w:r>
    </w:p>
    <w:p w:rsidR="000B6D3C" w:rsidRDefault="000B6D3C" w:rsidP="000B6D3C">
      <w:pPr>
        <w:jc w:val="both"/>
        <w:rPr>
          <w:sz w:val="24"/>
          <w:szCs w:val="24"/>
        </w:rPr>
      </w:pPr>
      <w:r w:rsidRPr="003A54D6">
        <w:rPr>
          <w:sz w:val="24"/>
          <w:szCs w:val="24"/>
        </w:rPr>
        <w:t>Komisja Skrutacyjna w składzie:</w:t>
      </w:r>
    </w:p>
    <w:p w:rsidR="00EF6FAE" w:rsidRPr="003A54D6" w:rsidRDefault="00EF6FAE" w:rsidP="000B6D3C">
      <w:pPr>
        <w:jc w:val="both"/>
        <w:rPr>
          <w:sz w:val="24"/>
          <w:szCs w:val="24"/>
        </w:rPr>
      </w:pPr>
    </w:p>
    <w:p w:rsidR="000B6D3C" w:rsidRPr="003A54D6" w:rsidRDefault="000B6D3C" w:rsidP="000B6D3C">
      <w:pPr>
        <w:pStyle w:val="Akapitzlist"/>
        <w:numPr>
          <w:ilvl w:val="0"/>
          <w:numId w:val="37"/>
        </w:numPr>
        <w:suppressAutoHyphens/>
        <w:spacing w:after="200" w:line="276" w:lineRule="auto"/>
        <w:ind w:left="0" w:firstLine="0"/>
        <w:contextualSpacing w:val="0"/>
        <w:jc w:val="both"/>
      </w:pPr>
      <w:r w:rsidRPr="003A54D6">
        <w:t>Przewodniczący Komisji Skrutacyjnej – radny ……………………………..;</w:t>
      </w:r>
    </w:p>
    <w:p w:rsidR="000B6D3C" w:rsidRPr="003A54D6" w:rsidRDefault="000B6D3C" w:rsidP="000B6D3C">
      <w:pPr>
        <w:pStyle w:val="Akapitzlist"/>
        <w:numPr>
          <w:ilvl w:val="0"/>
          <w:numId w:val="37"/>
        </w:numPr>
        <w:suppressAutoHyphens/>
        <w:spacing w:after="200" w:line="276" w:lineRule="auto"/>
        <w:ind w:left="0" w:firstLine="0"/>
        <w:contextualSpacing w:val="0"/>
        <w:jc w:val="both"/>
      </w:pPr>
      <w:r w:rsidRPr="003A54D6">
        <w:t>Członek Komisji  Skrutacyjnej – radny …………………………………….;</w:t>
      </w:r>
    </w:p>
    <w:p w:rsidR="000B6D3C" w:rsidRPr="003A54D6" w:rsidRDefault="000B6D3C" w:rsidP="000B6D3C">
      <w:pPr>
        <w:pStyle w:val="Akapitzlist"/>
        <w:numPr>
          <w:ilvl w:val="0"/>
          <w:numId w:val="37"/>
        </w:numPr>
        <w:suppressAutoHyphens/>
        <w:spacing w:after="200" w:line="276" w:lineRule="auto"/>
        <w:ind w:left="0" w:firstLine="0"/>
        <w:contextualSpacing w:val="0"/>
        <w:jc w:val="both"/>
      </w:pPr>
      <w:r w:rsidRPr="003A54D6">
        <w:t xml:space="preserve">Członek Komisji Skrutacyjnej – radny ……………………………………..  </w:t>
      </w:r>
    </w:p>
    <w:p w:rsidR="000B6D3C" w:rsidRDefault="000B6D3C" w:rsidP="000B6D3C">
      <w:pPr>
        <w:pStyle w:val="Akapitzlist"/>
        <w:ind w:left="0"/>
        <w:jc w:val="both"/>
      </w:pPr>
      <w:r w:rsidRPr="003A54D6">
        <w:t>po wyjęciu kart z urny i ich przeliczeniu stwierdza, co następuje:</w:t>
      </w:r>
    </w:p>
    <w:p w:rsidR="00EF6FAE" w:rsidRPr="003A54D6" w:rsidRDefault="00EF6FAE" w:rsidP="000B6D3C">
      <w:pPr>
        <w:pStyle w:val="Akapitzlist"/>
        <w:ind w:left="0"/>
        <w:jc w:val="both"/>
      </w:pPr>
    </w:p>
    <w:p w:rsidR="000B6D3C" w:rsidRPr="003A54D6" w:rsidRDefault="000B6D3C" w:rsidP="000B6D3C">
      <w:pPr>
        <w:pStyle w:val="Akapitzlist"/>
        <w:numPr>
          <w:ilvl w:val="0"/>
          <w:numId w:val="39"/>
        </w:numPr>
        <w:suppressAutoHyphens/>
        <w:spacing w:after="200" w:line="276" w:lineRule="auto"/>
        <w:contextualSpacing w:val="0"/>
        <w:jc w:val="both"/>
      </w:pPr>
      <w:r w:rsidRPr="003A54D6">
        <w:t xml:space="preserve">Liczba radnych Rady Miejskiej obecnych na sesji uprawnionych </w:t>
      </w:r>
      <w:r w:rsidR="00EF0E82">
        <w:t xml:space="preserve">                                                  </w:t>
      </w:r>
      <w:r w:rsidRPr="003A54D6">
        <w:t>do   głosowania:………………………………</w:t>
      </w:r>
    </w:p>
    <w:p w:rsidR="000B6D3C" w:rsidRPr="003A54D6" w:rsidRDefault="000B6D3C" w:rsidP="000B6D3C">
      <w:pPr>
        <w:pStyle w:val="Akapitzlist"/>
        <w:numPr>
          <w:ilvl w:val="0"/>
          <w:numId w:val="39"/>
        </w:numPr>
        <w:suppressAutoHyphens/>
        <w:spacing w:after="200" w:line="276" w:lineRule="auto"/>
        <w:contextualSpacing w:val="0"/>
        <w:jc w:val="both"/>
      </w:pPr>
      <w:r w:rsidRPr="003A54D6">
        <w:t>Na ławników do Sądu Okręgowego w Kielcach zgłoszono kandydatury:</w:t>
      </w:r>
    </w:p>
    <w:p w:rsidR="000B6D3C" w:rsidRPr="00CB1310" w:rsidRDefault="00252FE5" w:rsidP="00252FE5">
      <w:pPr>
        <w:numPr>
          <w:ilvl w:val="1"/>
          <w:numId w:val="39"/>
        </w:numPr>
        <w:suppressAutoHyphens/>
        <w:spacing w:after="200" w:line="276" w:lineRule="auto"/>
        <w:jc w:val="both"/>
        <w:rPr>
          <w:b/>
          <w:sz w:val="24"/>
          <w:szCs w:val="24"/>
        </w:rPr>
      </w:pPr>
      <w:r w:rsidRPr="00CB1310">
        <w:rPr>
          <w:b/>
          <w:sz w:val="24"/>
          <w:szCs w:val="24"/>
        </w:rPr>
        <w:t xml:space="preserve">Edyta ADAMIEC </w:t>
      </w:r>
    </w:p>
    <w:p w:rsidR="00252FE5" w:rsidRPr="00CB1310" w:rsidRDefault="00252FE5" w:rsidP="000B6D3C">
      <w:pPr>
        <w:numPr>
          <w:ilvl w:val="1"/>
          <w:numId w:val="39"/>
        </w:numPr>
        <w:suppressAutoHyphens/>
        <w:spacing w:after="200" w:line="276" w:lineRule="auto"/>
        <w:jc w:val="both"/>
        <w:rPr>
          <w:b/>
          <w:sz w:val="24"/>
          <w:szCs w:val="24"/>
        </w:rPr>
      </w:pPr>
      <w:r w:rsidRPr="00CB1310">
        <w:rPr>
          <w:b/>
          <w:sz w:val="24"/>
          <w:szCs w:val="24"/>
        </w:rPr>
        <w:t>Jadwiga DOMORADZKA</w:t>
      </w:r>
    </w:p>
    <w:p w:rsidR="000B6D3C" w:rsidRPr="00CB1310" w:rsidRDefault="00252FE5" w:rsidP="000B6D3C">
      <w:pPr>
        <w:numPr>
          <w:ilvl w:val="1"/>
          <w:numId w:val="39"/>
        </w:numPr>
        <w:suppressAutoHyphens/>
        <w:spacing w:after="200" w:line="276" w:lineRule="auto"/>
        <w:jc w:val="both"/>
        <w:rPr>
          <w:b/>
          <w:sz w:val="24"/>
          <w:szCs w:val="24"/>
        </w:rPr>
      </w:pPr>
      <w:r w:rsidRPr="00CB1310">
        <w:rPr>
          <w:b/>
          <w:sz w:val="24"/>
          <w:szCs w:val="24"/>
        </w:rPr>
        <w:t>Agnieszka Małgorzata TUMULEC</w:t>
      </w:r>
      <w:r w:rsidR="000B6D3C" w:rsidRPr="00CB1310">
        <w:rPr>
          <w:b/>
          <w:sz w:val="24"/>
          <w:szCs w:val="24"/>
        </w:rPr>
        <w:t xml:space="preserve"> </w:t>
      </w:r>
    </w:p>
    <w:p w:rsidR="000B6D3C" w:rsidRPr="003A54D6" w:rsidRDefault="000B6D3C" w:rsidP="000B6D3C">
      <w:pPr>
        <w:numPr>
          <w:ilvl w:val="0"/>
          <w:numId w:val="39"/>
        </w:numPr>
        <w:suppressAutoHyphens/>
        <w:spacing w:after="200" w:line="276" w:lineRule="auto"/>
        <w:jc w:val="both"/>
        <w:rPr>
          <w:sz w:val="24"/>
          <w:szCs w:val="24"/>
        </w:rPr>
      </w:pPr>
      <w:r w:rsidRPr="003A54D6">
        <w:rPr>
          <w:sz w:val="24"/>
          <w:szCs w:val="24"/>
        </w:rPr>
        <w:t>Liczba radnych, którym  wydano karty do głosowania : ………..</w:t>
      </w:r>
    </w:p>
    <w:p w:rsidR="000B6D3C" w:rsidRPr="003A54D6" w:rsidRDefault="000B6D3C" w:rsidP="000B6D3C">
      <w:pPr>
        <w:numPr>
          <w:ilvl w:val="0"/>
          <w:numId w:val="39"/>
        </w:numPr>
        <w:suppressAutoHyphens/>
        <w:spacing w:after="200" w:line="276" w:lineRule="auto"/>
        <w:jc w:val="both"/>
        <w:rPr>
          <w:sz w:val="24"/>
          <w:szCs w:val="24"/>
        </w:rPr>
      </w:pPr>
      <w:r w:rsidRPr="003A54D6">
        <w:rPr>
          <w:sz w:val="24"/>
          <w:szCs w:val="24"/>
        </w:rPr>
        <w:t xml:space="preserve">Liczba kart wyjętych z urny ………….. , ilość kart wyjętych z urny różni się od liczby osób, którym wydano karty do głosowania, przypuszczalnie </w:t>
      </w:r>
      <w:r w:rsidRPr="003A54D6">
        <w:rPr>
          <w:sz w:val="24"/>
          <w:szCs w:val="24"/>
        </w:rPr>
        <w:br/>
        <w:t>z powodu* ………………………………………………………………………</w:t>
      </w:r>
      <w:r w:rsidRPr="003A54D6">
        <w:rPr>
          <w:sz w:val="24"/>
          <w:szCs w:val="24"/>
        </w:rPr>
        <w:br/>
        <w:t>…………………………………………………………………………………......</w:t>
      </w:r>
    </w:p>
    <w:p w:rsidR="000B6D3C" w:rsidRPr="003A54D6" w:rsidRDefault="000B6D3C" w:rsidP="000B6D3C">
      <w:pPr>
        <w:numPr>
          <w:ilvl w:val="0"/>
          <w:numId w:val="39"/>
        </w:numPr>
        <w:suppressAutoHyphens/>
        <w:spacing w:after="200" w:line="276" w:lineRule="auto"/>
        <w:jc w:val="both"/>
        <w:rPr>
          <w:sz w:val="24"/>
          <w:szCs w:val="24"/>
        </w:rPr>
      </w:pPr>
      <w:r w:rsidRPr="003A54D6">
        <w:rPr>
          <w:sz w:val="24"/>
          <w:szCs w:val="24"/>
        </w:rPr>
        <w:t>Liczba kart nieważnych …………………………….</w:t>
      </w:r>
    </w:p>
    <w:p w:rsidR="000B6D3C" w:rsidRPr="003A54D6" w:rsidRDefault="000B6D3C" w:rsidP="000B6D3C">
      <w:pPr>
        <w:numPr>
          <w:ilvl w:val="0"/>
          <w:numId w:val="39"/>
        </w:numPr>
        <w:suppressAutoHyphens/>
        <w:spacing w:after="200" w:line="276" w:lineRule="auto"/>
        <w:jc w:val="both"/>
        <w:rPr>
          <w:sz w:val="24"/>
          <w:szCs w:val="24"/>
        </w:rPr>
      </w:pPr>
      <w:r w:rsidRPr="003A54D6">
        <w:rPr>
          <w:sz w:val="24"/>
          <w:szCs w:val="24"/>
        </w:rPr>
        <w:t>Liczba głosów oddanych na kandydata na ławn</w:t>
      </w:r>
      <w:r w:rsidR="00EF0E82">
        <w:rPr>
          <w:sz w:val="24"/>
          <w:szCs w:val="24"/>
        </w:rPr>
        <w:t xml:space="preserve">ików do Sądu Okręgowego </w:t>
      </w:r>
      <w:r w:rsidRPr="003A54D6">
        <w:rPr>
          <w:sz w:val="24"/>
          <w:szCs w:val="24"/>
        </w:rPr>
        <w:t>w Kielcach:</w:t>
      </w:r>
    </w:p>
    <w:p w:rsidR="000B6D3C" w:rsidRPr="003A54D6" w:rsidRDefault="00252FE5" w:rsidP="000B6D3C">
      <w:pPr>
        <w:numPr>
          <w:ilvl w:val="1"/>
          <w:numId w:val="39"/>
        </w:numPr>
        <w:suppressAutoHyphens/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Edyta ADAMIEC</w:t>
      </w:r>
    </w:p>
    <w:p w:rsidR="000B6D3C" w:rsidRPr="003A54D6" w:rsidRDefault="000B6D3C" w:rsidP="000B6D3C">
      <w:pPr>
        <w:ind w:left="960"/>
        <w:jc w:val="both"/>
        <w:rPr>
          <w:sz w:val="24"/>
          <w:szCs w:val="24"/>
        </w:rPr>
      </w:pPr>
      <w:r w:rsidRPr="003A54D6">
        <w:rPr>
          <w:sz w:val="24"/>
          <w:szCs w:val="24"/>
        </w:rPr>
        <w:t xml:space="preserve">    a) za wyborem kandydata na ławnika </w:t>
      </w:r>
      <w:r w:rsidRPr="003A54D6">
        <w:rPr>
          <w:sz w:val="24"/>
          <w:szCs w:val="24"/>
        </w:rPr>
        <w:tab/>
      </w:r>
      <w:r w:rsidRPr="003A54D6">
        <w:rPr>
          <w:sz w:val="24"/>
          <w:szCs w:val="24"/>
        </w:rPr>
        <w:tab/>
        <w:t>………….głosów</w:t>
      </w:r>
    </w:p>
    <w:p w:rsidR="000B6D3C" w:rsidRPr="003A54D6" w:rsidRDefault="000B6D3C" w:rsidP="000B6D3C">
      <w:pPr>
        <w:ind w:left="960"/>
        <w:jc w:val="both"/>
        <w:rPr>
          <w:sz w:val="24"/>
          <w:szCs w:val="24"/>
        </w:rPr>
      </w:pPr>
      <w:r w:rsidRPr="003A54D6">
        <w:rPr>
          <w:sz w:val="24"/>
          <w:szCs w:val="24"/>
        </w:rPr>
        <w:t xml:space="preserve">    b) przeciw wyborowi kandydata na ławnika </w:t>
      </w:r>
      <w:r w:rsidRPr="003A54D6">
        <w:rPr>
          <w:sz w:val="24"/>
          <w:szCs w:val="24"/>
        </w:rPr>
        <w:tab/>
        <w:t>………….głosów</w:t>
      </w:r>
    </w:p>
    <w:p w:rsidR="000B6D3C" w:rsidRPr="003A54D6" w:rsidRDefault="00252FE5" w:rsidP="000B6D3C">
      <w:pPr>
        <w:ind w:left="9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c) bez dokonania wyboru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6D3C" w:rsidRPr="003A54D6">
        <w:rPr>
          <w:sz w:val="24"/>
          <w:szCs w:val="24"/>
        </w:rPr>
        <w:t>………….głosów</w:t>
      </w:r>
    </w:p>
    <w:p w:rsidR="000B6D3C" w:rsidRPr="003A54D6" w:rsidRDefault="000B6D3C" w:rsidP="00252FE5">
      <w:pPr>
        <w:spacing w:before="120"/>
        <w:jc w:val="both"/>
        <w:rPr>
          <w:sz w:val="24"/>
          <w:szCs w:val="24"/>
        </w:rPr>
      </w:pPr>
      <w:r w:rsidRPr="003A54D6">
        <w:rPr>
          <w:sz w:val="24"/>
          <w:szCs w:val="24"/>
        </w:rPr>
        <w:t xml:space="preserve">Wobec powyższego, komisja skrutacyjna stwierdza, że kandydat </w:t>
      </w:r>
      <w:r w:rsidR="00252FE5">
        <w:rPr>
          <w:sz w:val="24"/>
          <w:szCs w:val="24"/>
        </w:rPr>
        <w:t>Edyta ADAMIEC</w:t>
      </w:r>
    </w:p>
    <w:p w:rsidR="000B6D3C" w:rsidRDefault="009A64CD" w:rsidP="00252FE5">
      <w:p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0B6D3C" w:rsidRPr="003A54D6">
        <w:rPr>
          <w:sz w:val="24"/>
          <w:szCs w:val="24"/>
        </w:rPr>
        <w:t>zyskała</w:t>
      </w:r>
      <w:r w:rsidR="00264843">
        <w:rPr>
          <w:sz w:val="24"/>
          <w:szCs w:val="24"/>
        </w:rPr>
        <w:t xml:space="preserve"> </w:t>
      </w:r>
      <w:r w:rsidR="000B6D3C" w:rsidRPr="003A54D6">
        <w:rPr>
          <w:sz w:val="24"/>
          <w:szCs w:val="24"/>
        </w:rPr>
        <w:t>/</w:t>
      </w:r>
      <w:r w:rsidR="00264843">
        <w:rPr>
          <w:sz w:val="24"/>
          <w:szCs w:val="24"/>
        </w:rPr>
        <w:t xml:space="preserve"> </w:t>
      </w:r>
      <w:r w:rsidR="000B6D3C" w:rsidRPr="003A54D6">
        <w:rPr>
          <w:sz w:val="24"/>
          <w:szCs w:val="24"/>
        </w:rPr>
        <w:t>nie uzyskała</w:t>
      </w:r>
      <w:r w:rsidR="00264843">
        <w:rPr>
          <w:sz w:val="24"/>
          <w:szCs w:val="24"/>
        </w:rPr>
        <w:sym w:font="Symbol" w:char="F02A"/>
      </w:r>
      <w:r w:rsidR="000B6D3C" w:rsidRPr="003A54D6">
        <w:rPr>
          <w:sz w:val="24"/>
          <w:szCs w:val="24"/>
        </w:rPr>
        <w:t xml:space="preserve"> więcej głosów za wyborem niż przeciw wyborowi </w:t>
      </w:r>
      <w:r w:rsidR="000B6D3C" w:rsidRPr="003A54D6">
        <w:rPr>
          <w:sz w:val="24"/>
          <w:szCs w:val="24"/>
        </w:rPr>
        <w:br/>
        <w:t>i została</w:t>
      </w:r>
      <w:r w:rsidR="00C85E7F">
        <w:rPr>
          <w:sz w:val="24"/>
          <w:szCs w:val="24"/>
        </w:rPr>
        <w:t xml:space="preserve"> </w:t>
      </w:r>
      <w:r w:rsidR="000B6D3C" w:rsidRPr="003A54D6">
        <w:rPr>
          <w:sz w:val="24"/>
          <w:szCs w:val="24"/>
        </w:rPr>
        <w:t>/</w:t>
      </w:r>
      <w:r w:rsidR="00C85E7F">
        <w:rPr>
          <w:sz w:val="24"/>
          <w:szCs w:val="24"/>
        </w:rPr>
        <w:t xml:space="preserve"> </w:t>
      </w:r>
      <w:r w:rsidR="000B6D3C" w:rsidRPr="003A54D6">
        <w:rPr>
          <w:sz w:val="24"/>
          <w:szCs w:val="24"/>
        </w:rPr>
        <w:t>nie została</w:t>
      </w:r>
      <w:r w:rsidR="00C85E7F">
        <w:rPr>
          <w:sz w:val="24"/>
          <w:szCs w:val="24"/>
        </w:rPr>
        <w:sym w:font="Symbol" w:char="F02A"/>
      </w:r>
      <w:r w:rsidR="000B6D3C" w:rsidRPr="003A54D6">
        <w:rPr>
          <w:sz w:val="24"/>
          <w:szCs w:val="24"/>
        </w:rPr>
        <w:t xml:space="preserve"> wybrana na ławnika do  Sądu Okręgowego w Kielcach</w:t>
      </w:r>
    </w:p>
    <w:p w:rsidR="00EF0E82" w:rsidRPr="003A54D6" w:rsidRDefault="00EF0E82" w:rsidP="00264843">
      <w:pPr>
        <w:jc w:val="both"/>
        <w:rPr>
          <w:sz w:val="24"/>
          <w:szCs w:val="24"/>
        </w:rPr>
      </w:pPr>
    </w:p>
    <w:p w:rsidR="000B6D3C" w:rsidRPr="003A54D6" w:rsidRDefault="00252FE5" w:rsidP="000B6D3C">
      <w:pPr>
        <w:numPr>
          <w:ilvl w:val="1"/>
          <w:numId w:val="38"/>
        </w:numPr>
        <w:suppressAutoHyphens/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Jadwiga DOMORADZKA</w:t>
      </w:r>
      <w:r w:rsidR="000B6D3C" w:rsidRPr="003A54D6">
        <w:rPr>
          <w:b/>
          <w:sz w:val="24"/>
          <w:szCs w:val="24"/>
        </w:rPr>
        <w:t xml:space="preserve"> </w:t>
      </w:r>
    </w:p>
    <w:p w:rsidR="000B6D3C" w:rsidRPr="003A54D6" w:rsidRDefault="000B6D3C" w:rsidP="000B6D3C">
      <w:pPr>
        <w:ind w:left="960"/>
        <w:jc w:val="both"/>
        <w:rPr>
          <w:sz w:val="24"/>
          <w:szCs w:val="24"/>
        </w:rPr>
      </w:pPr>
      <w:r w:rsidRPr="003A54D6">
        <w:rPr>
          <w:sz w:val="24"/>
          <w:szCs w:val="24"/>
        </w:rPr>
        <w:t xml:space="preserve">   a) za wyborem kandydata na ławnika </w:t>
      </w:r>
      <w:r w:rsidRPr="003A54D6">
        <w:rPr>
          <w:sz w:val="24"/>
          <w:szCs w:val="24"/>
        </w:rPr>
        <w:tab/>
      </w:r>
      <w:r w:rsidRPr="003A54D6">
        <w:rPr>
          <w:sz w:val="24"/>
          <w:szCs w:val="24"/>
        </w:rPr>
        <w:tab/>
        <w:t>……………głosów</w:t>
      </w:r>
    </w:p>
    <w:p w:rsidR="000B6D3C" w:rsidRPr="003A54D6" w:rsidRDefault="000B6D3C" w:rsidP="000B6D3C">
      <w:pPr>
        <w:ind w:left="960"/>
        <w:jc w:val="both"/>
        <w:rPr>
          <w:sz w:val="24"/>
          <w:szCs w:val="24"/>
        </w:rPr>
      </w:pPr>
      <w:r w:rsidRPr="003A54D6">
        <w:rPr>
          <w:sz w:val="24"/>
          <w:szCs w:val="24"/>
        </w:rPr>
        <w:t xml:space="preserve">   b) przeciw wyborowi kandydata na ławnika </w:t>
      </w:r>
      <w:r w:rsidRPr="003A54D6">
        <w:rPr>
          <w:sz w:val="24"/>
          <w:szCs w:val="24"/>
        </w:rPr>
        <w:tab/>
        <w:t>……………głosów</w:t>
      </w:r>
    </w:p>
    <w:p w:rsidR="000B6D3C" w:rsidRPr="003A54D6" w:rsidRDefault="00252FE5" w:rsidP="000B6D3C">
      <w:pPr>
        <w:ind w:left="9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c) bez dokonania  wyboru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6D3C" w:rsidRPr="003A54D6">
        <w:rPr>
          <w:sz w:val="24"/>
          <w:szCs w:val="24"/>
        </w:rPr>
        <w:t>……………głosów</w:t>
      </w:r>
    </w:p>
    <w:p w:rsidR="000B6D3C" w:rsidRPr="003A54D6" w:rsidRDefault="000B6D3C" w:rsidP="00252FE5">
      <w:pPr>
        <w:spacing w:before="120"/>
        <w:jc w:val="both"/>
        <w:rPr>
          <w:sz w:val="24"/>
          <w:szCs w:val="24"/>
        </w:rPr>
      </w:pPr>
      <w:r w:rsidRPr="003A54D6">
        <w:rPr>
          <w:sz w:val="24"/>
          <w:szCs w:val="24"/>
        </w:rPr>
        <w:t>Wobec powyższego, komisja skrutacyjna stwierdza że kandyda</w:t>
      </w:r>
      <w:r w:rsidR="00252FE5">
        <w:rPr>
          <w:sz w:val="24"/>
          <w:szCs w:val="24"/>
        </w:rPr>
        <w:t>t, Jadwiga DOMORADZKA</w:t>
      </w:r>
    </w:p>
    <w:p w:rsidR="000B6D3C" w:rsidRDefault="000B6D3C" w:rsidP="00252FE5">
      <w:pPr>
        <w:jc w:val="both"/>
        <w:rPr>
          <w:sz w:val="24"/>
          <w:szCs w:val="24"/>
        </w:rPr>
      </w:pPr>
      <w:r w:rsidRPr="003A54D6">
        <w:rPr>
          <w:sz w:val="24"/>
          <w:szCs w:val="24"/>
        </w:rPr>
        <w:t>zyskała</w:t>
      </w:r>
      <w:r w:rsidR="00264843">
        <w:rPr>
          <w:sz w:val="24"/>
          <w:szCs w:val="24"/>
        </w:rPr>
        <w:t xml:space="preserve"> </w:t>
      </w:r>
      <w:r w:rsidRPr="003A54D6">
        <w:rPr>
          <w:sz w:val="24"/>
          <w:szCs w:val="24"/>
        </w:rPr>
        <w:t>/nie uzyskała</w:t>
      </w:r>
      <w:r w:rsidR="00264843">
        <w:rPr>
          <w:sz w:val="24"/>
          <w:szCs w:val="24"/>
        </w:rPr>
        <w:sym w:font="Symbol" w:char="F02A"/>
      </w:r>
      <w:r w:rsidRPr="003A54D6">
        <w:rPr>
          <w:sz w:val="24"/>
          <w:szCs w:val="24"/>
        </w:rPr>
        <w:t xml:space="preserve"> więcej głosów za wyborem niż przeciw wyborowi </w:t>
      </w:r>
      <w:r w:rsidRPr="003A54D6">
        <w:rPr>
          <w:sz w:val="24"/>
          <w:szCs w:val="24"/>
        </w:rPr>
        <w:br/>
        <w:t>i została</w:t>
      </w:r>
      <w:r w:rsidR="0021451C">
        <w:rPr>
          <w:sz w:val="24"/>
          <w:szCs w:val="24"/>
        </w:rPr>
        <w:t xml:space="preserve"> </w:t>
      </w:r>
      <w:r w:rsidRPr="003A54D6">
        <w:rPr>
          <w:sz w:val="24"/>
          <w:szCs w:val="24"/>
        </w:rPr>
        <w:t>/</w:t>
      </w:r>
      <w:r w:rsidR="0021451C">
        <w:rPr>
          <w:sz w:val="24"/>
          <w:szCs w:val="24"/>
        </w:rPr>
        <w:t xml:space="preserve"> </w:t>
      </w:r>
      <w:r w:rsidRPr="003A54D6">
        <w:rPr>
          <w:sz w:val="24"/>
          <w:szCs w:val="24"/>
        </w:rPr>
        <w:t>nie została</w:t>
      </w:r>
      <w:r w:rsidR="0021451C">
        <w:rPr>
          <w:sz w:val="24"/>
          <w:szCs w:val="24"/>
        </w:rPr>
        <w:sym w:font="Symbol" w:char="F02A"/>
      </w:r>
      <w:r w:rsidRPr="003A54D6">
        <w:rPr>
          <w:sz w:val="24"/>
          <w:szCs w:val="24"/>
        </w:rPr>
        <w:t xml:space="preserve"> wybrana na ławnika do Sądu Okręgowego w Kielcach</w:t>
      </w:r>
    </w:p>
    <w:p w:rsidR="00252FE5" w:rsidRDefault="00252FE5" w:rsidP="00252FE5">
      <w:pPr>
        <w:jc w:val="both"/>
        <w:rPr>
          <w:sz w:val="24"/>
          <w:szCs w:val="24"/>
        </w:rPr>
      </w:pPr>
    </w:p>
    <w:p w:rsidR="00252FE5" w:rsidRDefault="00252FE5" w:rsidP="00252FE5">
      <w:pPr>
        <w:jc w:val="both"/>
        <w:rPr>
          <w:sz w:val="24"/>
          <w:szCs w:val="24"/>
        </w:rPr>
      </w:pPr>
    </w:p>
    <w:p w:rsidR="00252FE5" w:rsidRPr="003A54D6" w:rsidRDefault="00252FE5" w:rsidP="00252FE5">
      <w:pPr>
        <w:numPr>
          <w:ilvl w:val="1"/>
          <w:numId w:val="38"/>
        </w:numPr>
        <w:suppressAutoHyphens/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Agnieszka Małgorzata TUMULEC </w:t>
      </w:r>
      <w:r w:rsidRPr="003A54D6">
        <w:rPr>
          <w:b/>
          <w:sz w:val="24"/>
          <w:szCs w:val="24"/>
        </w:rPr>
        <w:t xml:space="preserve"> </w:t>
      </w:r>
    </w:p>
    <w:p w:rsidR="00252FE5" w:rsidRPr="003A54D6" w:rsidRDefault="00252FE5" w:rsidP="00252FE5">
      <w:pPr>
        <w:ind w:left="960"/>
        <w:jc w:val="both"/>
        <w:rPr>
          <w:sz w:val="24"/>
          <w:szCs w:val="24"/>
        </w:rPr>
      </w:pPr>
      <w:r w:rsidRPr="003A54D6">
        <w:rPr>
          <w:sz w:val="24"/>
          <w:szCs w:val="24"/>
        </w:rPr>
        <w:t xml:space="preserve">   a) za wyborem kandydata na ławnika </w:t>
      </w:r>
      <w:r w:rsidRPr="003A54D6">
        <w:rPr>
          <w:sz w:val="24"/>
          <w:szCs w:val="24"/>
        </w:rPr>
        <w:tab/>
      </w:r>
      <w:r w:rsidRPr="003A54D6">
        <w:rPr>
          <w:sz w:val="24"/>
          <w:szCs w:val="24"/>
        </w:rPr>
        <w:tab/>
        <w:t>……………głosów</w:t>
      </w:r>
    </w:p>
    <w:p w:rsidR="00252FE5" w:rsidRPr="003A54D6" w:rsidRDefault="00252FE5" w:rsidP="00252FE5">
      <w:pPr>
        <w:ind w:left="960"/>
        <w:jc w:val="both"/>
        <w:rPr>
          <w:sz w:val="24"/>
          <w:szCs w:val="24"/>
        </w:rPr>
      </w:pPr>
      <w:r w:rsidRPr="003A54D6">
        <w:rPr>
          <w:sz w:val="24"/>
          <w:szCs w:val="24"/>
        </w:rPr>
        <w:t xml:space="preserve">   b) przeciw wyborowi kandydata na ławnika </w:t>
      </w:r>
      <w:r w:rsidRPr="003A54D6">
        <w:rPr>
          <w:sz w:val="24"/>
          <w:szCs w:val="24"/>
        </w:rPr>
        <w:tab/>
        <w:t>……………głosów</w:t>
      </w:r>
    </w:p>
    <w:p w:rsidR="00252FE5" w:rsidRPr="003A54D6" w:rsidRDefault="00252FE5" w:rsidP="00252FE5">
      <w:pPr>
        <w:ind w:left="9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c) bez dokonania  wyboru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A54D6">
        <w:rPr>
          <w:sz w:val="24"/>
          <w:szCs w:val="24"/>
        </w:rPr>
        <w:t>……………głosów</w:t>
      </w:r>
    </w:p>
    <w:p w:rsidR="00252FE5" w:rsidRPr="003A54D6" w:rsidRDefault="00252FE5" w:rsidP="00252FE5">
      <w:pPr>
        <w:spacing w:before="120"/>
        <w:jc w:val="both"/>
        <w:rPr>
          <w:sz w:val="24"/>
          <w:szCs w:val="24"/>
        </w:rPr>
      </w:pPr>
      <w:r w:rsidRPr="003A54D6">
        <w:rPr>
          <w:sz w:val="24"/>
          <w:szCs w:val="24"/>
        </w:rPr>
        <w:t>Wobec powyższego, komisja skrutacyjna stwierdza że kandyda</w:t>
      </w:r>
      <w:r>
        <w:rPr>
          <w:sz w:val="24"/>
          <w:szCs w:val="24"/>
        </w:rPr>
        <w:t>t, Agnieszka Małgorzata TUMULEC</w:t>
      </w:r>
    </w:p>
    <w:p w:rsidR="00252FE5" w:rsidRPr="003A54D6" w:rsidRDefault="00264843" w:rsidP="00252FE5">
      <w:p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252FE5" w:rsidRPr="003A54D6">
        <w:rPr>
          <w:sz w:val="24"/>
          <w:szCs w:val="24"/>
        </w:rPr>
        <w:t>zyskała</w:t>
      </w:r>
      <w:r>
        <w:rPr>
          <w:sz w:val="24"/>
          <w:szCs w:val="24"/>
        </w:rPr>
        <w:t xml:space="preserve"> </w:t>
      </w:r>
      <w:r w:rsidR="00252FE5" w:rsidRPr="003A54D6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252FE5" w:rsidRPr="003A54D6">
        <w:rPr>
          <w:sz w:val="24"/>
          <w:szCs w:val="24"/>
        </w:rPr>
        <w:t>nie uzyskała</w:t>
      </w:r>
      <w:r>
        <w:rPr>
          <w:sz w:val="24"/>
          <w:szCs w:val="24"/>
        </w:rPr>
        <w:sym w:font="Symbol" w:char="F02A"/>
      </w:r>
      <w:r w:rsidR="00252FE5" w:rsidRPr="003A54D6">
        <w:rPr>
          <w:sz w:val="24"/>
          <w:szCs w:val="24"/>
        </w:rPr>
        <w:t xml:space="preserve"> więcej głosów za wyborem niż przeciw wyborowi </w:t>
      </w:r>
      <w:r w:rsidR="00252FE5" w:rsidRPr="003A54D6">
        <w:rPr>
          <w:sz w:val="24"/>
          <w:szCs w:val="24"/>
        </w:rPr>
        <w:br/>
        <w:t>i została</w:t>
      </w:r>
      <w:r w:rsidR="0021451C">
        <w:rPr>
          <w:sz w:val="24"/>
          <w:szCs w:val="24"/>
        </w:rPr>
        <w:t xml:space="preserve"> </w:t>
      </w:r>
      <w:r w:rsidR="00252FE5" w:rsidRPr="003A54D6">
        <w:rPr>
          <w:sz w:val="24"/>
          <w:szCs w:val="24"/>
        </w:rPr>
        <w:t>/</w:t>
      </w:r>
      <w:r w:rsidR="0021451C">
        <w:rPr>
          <w:sz w:val="24"/>
          <w:szCs w:val="24"/>
        </w:rPr>
        <w:t xml:space="preserve"> </w:t>
      </w:r>
      <w:r w:rsidR="00252FE5" w:rsidRPr="003A54D6">
        <w:rPr>
          <w:sz w:val="24"/>
          <w:szCs w:val="24"/>
        </w:rPr>
        <w:t>nie została</w:t>
      </w:r>
      <w:r w:rsidR="0021451C">
        <w:rPr>
          <w:sz w:val="24"/>
          <w:szCs w:val="24"/>
        </w:rPr>
        <w:sym w:font="Symbol" w:char="F02A"/>
      </w:r>
      <w:r w:rsidR="00252FE5" w:rsidRPr="003A54D6">
        <w:rPr>
          <w:sz w:val="24"/>
          <w:szCs w:val="24"/>
        </w:rPr>
        <w:t xml:space="preserve"> wybrana na ławnika do Sądu Okręgowego w Kielcach</w:t>
      </w:r>
    </w:p>
    <w:p w:rsidR="00252FE5" w:rsidRPr="003A54D6" w:rsidRDefault="00252FE5" w:rsidP="00252FE5">
      <w:pPr>
        <w:jc w:val="both"/>
        <w:rPr>
          <w:sz w:val="24"/>
          <w:szCs w:val="24"/>
        </w:rPr>
      </w:pPr>
    </w:p>
    <w:p w:rsidR="000B6D3C" w:rsidRPr="003A54D6" w:rsidRDefault="000B6D3C" w:rsidP="00252FE5">
      <w:pPr>
        <w:pStyle w:val="Akapitzlist"/>
        <w:spacing w:before="120"/>
        <w:ind w:left="0"/>
        <w:jc w:val="both"/>
      </w:pPr>
      <w:r w:rsidRPr="003A54D6">
        <w:t>Ponadto Komisja stwierdziła, że podczas głosowania zaszły następujące okoliczności, które mogły mieć wpływ na ważność głosowania</w:t>
      </w:r>
    </w:p>
    <w:p w:rsidR="000B6D3C" w:rsidRDefault="000B6D3C" w:rsidP="000B6D3C">
      <w:pPr>
        <w:pStyle w:val="Akapitzlist"/>
        <w:ind w:left="0"/>
        <w:jc w:val="both"/>
      </w:pPr>
      <w:r w:rsidRPr="003A54D6">
        <w:t>…………………………………...........………………………………………</w:t>
      </w:r>
      <w:r w:rsidR="00EF0E82">
        <w:t>..................</w:t>
      </w:r>
      <w:r w:rsidRPr="003A54D6">
        <w:t>……..</w:t>
      </w:r>
      <w:r w:rsidRPr="003A54D6">
        <w:br/>
        <w:t>……………………………………………………………………………………</w:t>
      </w:r>
      <w:r w:rsidR="00EF0E82">
        <w:t>..................</w:t>
      </w:r>
      <w:r w:rsidRPr="003A54D6">
        <w:t>….</w:t>
      </w:r>
    </w:p>
    <w:p w:rsidR="00EF0E82" w:rsidRPr="003A54D6" w:rsidRDefault="00EF0E82" w:rsidP="000B6D3C">
      <w:pPr>
        <w:pStyle w:val="Akapitzlist"/>
        <w:ind w:left="0"/>
        <w:jc w:val="both"/>
      </w:pPr>
    </w:p>
    <w:p w:rsidR="00EF0E82" w:rsidRDefault="00EF0E82" w:rsidP="000B6D3C">
      <w:pPr>
        <w:pStyle w:val="Akapitzlist"/>
        <w:ind w:left="0"/>
        <w:jc w:val="both"/>
      </w:pPr>
    </w:p>
    <w:p w:rsidR="000B6D3C" w:rsidRDefault="000B6D3C" w:rsidP="000B6D3C">
      <w:pPr>
        <w:pStyle w:val="Akapitzlist"/>
        <w:ind w:left="0"/>
        <w:jc w:val="both"/>
      </w:pPr>
      <w:r w:rsidRPr="003A54D6">
        <w:t>Na tym protokół zakończono i podpisano:</w:t>
      </w:r>
    </w:p>
    <w:p w:rsidR="00EF0E82" w:rsidRPr="003A54D6" w:rsidRDefault="00EF0E82" w:rsidP="000B6D3C">
      <w:pPr>
        <w:pStyle w:val="Akapitzlist"/>
        <w:ind w:left="0"/>
        <w:jc w:val="both"/>
      </w:pPr>
    </w:p>
    <w:p w:rsidR="000B6D3C" w:rsidRPr="003A54D6" w:rsidRDefault="000B6D3C" w:rsidP="000B6D3C">
      <w:pPr>
        <w:pStyle w:val="Akapitzlist"/>
        <w:spacing w:line="480" w:lineRule="auto"/>
        <w:ind w:left="0"/>
        <w:jc w:val="both"/>
      </w:pPr>
      <w:r w:rsidRPr="003A54D6">
        <w:t xml:space="preserve">1) Przewodniczący Komisji Skrutacyjnej </w:t>
      </w:r>
      <w:r w:rsidRPr="003A54D6">
        <w:tab/>
      </w:r>
      <w:r w:rsidR="00EF0E82">
        <w:t xml:space="preserve">            </w:t>
      </w:r>
      <w:r w:rsidRPr="003A54D6">
        <w:t>…………………………….</w:t>
      </w:r>
    </w:p>
    <w:p w:rsidR="000B6D3C" w:rsidRPr="003A54D6" w:rsidRDefault="000B6D3C" w:rsidP="000B6D3C">
      <w:pPr>
        <w:pStyle w:val="Akapitzlist"/>
        <w:spacing w:line="480" w:lineRule="auto"/>
        <w:ind w:left="0"/>
        <w:jc w:val="both"/>
      </w:pPr>
      <w:r w:rsidRPr="003A54D6">
        <w:t xml:space="preserve">2) Członek Komisji Skrutacyjnej       </w:t>
      </w:r>
      <w:r w:rsidRPr="003A54D6">
        <w:tab/>
      </w:r>
      <w:r w:rsidRPr="003A54D6">
        <w:tab/>
        <w:t>…………………………….</w:t>
      </w:r>
    </w:p>
    <w:p w:rsidR="000B6D3C" w:rsidRPr="003A54D6" w:rsidRDefault="000B6D3C" w:rsidP="000B6D3C">
      <w:pPr>
        <w:pStyle w:val="Akapitzlist"/>
        <w:spacing w:line="480" w:lineRule="auto"/>
        <w:ind w:left="0"/>
        <w:jc w:val="both"/>
      </w:pPr>
      <w:r w:rsidRPr="003A54D6">
        <w:t xml:space="preserve">3) Członek Komisji Skrutacyjnej       </w:t>
      </w:r>
      <w:r w:rsidRPr="003A54D6">
        <w:tab/>
      </w:r>
      <w:r w:rsidRPr="003A54D6">
        <w:tab/>
        <w:t>…………………………….</w:t>
      </w:r>
    </w:p>
    <w:p w:rsidR="000B6D3C" w:rsidRPr="003A54D6" w:rsidRDefault="000B6D3C" w:rsidP="000B6D3C">
      <w:pPr>
        <w:rPr>
          <w:sz w:val="24"/>
          <w:szCs w:val="24"/>
        </w:rPr>
      </w:pPr>
    </w:p>
    <w:p w:rsidR="000B6D3C" w:rsidRPr="003A54D6" w:rsidRDefault="000B6D3C" w:rsidP="000B6D3C">
      <w:pPr>
        <w:rPr>
          <w:sz w:val="24"/>
          <w:szCs w:val="24"/>
        </w:rPr>
      </w:pPr>
    </w:p>
    <w:p w:rsidR="000B6D3C" w:rsidRPr="003A54D6" w:rsidRDefault="000B6D3C" w:rsidP="000B6D3C">
      <w:pPr>
        <w:rPr>
          <w:sz w:val="24"/>
          <w:szCs w:val="24"/>
        </w:rPr>
      </w:pPr>
    </w:p>
    <w:p w:rsidR="000B6D3C" w:rsidRPr="003A54D6" w:rsidRDefault="000B6D3C" w:rsidP="000B6D3C">
      <w:pPr>
        <w:rPr>
          <w:sz w:val="24"/>
          <w:szCs w:val="24"/>
        </w:rPr>
      </w:pPr>
    </w:p>
    <w:p w:rsidR="000B6D3C" w:rsidRPr="003A54D6" w:rsidRDefault="000B6D3C" w:rsidP="000B6D3C">
      <w:pPr>
        <w:rPr>
          <w:sz w:val="24"/>
          <w:szCs w:val="24"/>
        </w:rPr>
      </w:pPr>
      <w:r w:rsidRPr="003A54D6">
        <w:rPr>
          <w:sz w:val="24"/>
          <w:szCs w:val="24"/>
        </w:rPr>
        <w:t>* ) wybrać właściwy wariant</w:t>
      </w:r>
    </w:p>
    <w:p w:rsidR="000B6D3C" w:rsidRDefault="000B6D3C" w:rsidP="000B6D3C">
      <w:pPr>
        <w:pStyle w:val="Akapitzlist"/>
        <w:spacing w:before="480" w:after="480"/>
        <w:ind w:left="0"/>
        <w:jc w:val="both"/>
        <w:rPr>
          <w:sz w:val="27"/>
          <w:szCs w:val="27"/>
        </w:rPr>
      </w:pPr>
    </w:p>
    <w:p w:rsidR="000B6D3C" w:rsidRDefault="000B6D3C" w:rsidP="000B6D3C">
      <w:pPr>
        <w:pStyle w:val="Akapitzlist"/>
        <w:spacing w:before="480" w:after="480"/>
        <w:ind w:left="0"/>
        <w:jc w:val="both"/>
        <w:rPr>
          <w:sz w:val="27"/>
          <w:szCs w:val="27"/>
        </w:rPr>
      </w:pPr>
    </w:p>
    <w:p w:rsidR="000B6D3C" w:rsidRDefault="000B6D3C" w:rsidP="000B6D3C">
      <w:pPr>
        <w:pStyle w:val="Akapitzlist"/>
        <w:spacing w:before="480" w:after="480"/>
        <w:ind w:left="0"/>
        <w:jc w:val="both"/>
        <w:rPr>
          <w:sz w:val="27"/>
          <w:szCs w:val="27"/>
        </w:rPr>
      </w:pPr>
    </w:p>
    <w:p w:rsidR="00264843" w:rsidRDefault="00264843" w:rsidP="000B6D3C">
      <w:pPr>
        <w:pStyle w:val="Akapitzlist"/>
        <w:spacing w:before="480" w:after="480"/>
        <w:ind w:left="0"/>
        <w:jc w:val="both"/>
        <w:rPr>
          <w:sz w:val="27"/>
          <w:szCs w:val="27"/>
        </w:rPr>
      </w:pPr>
    </w:p>
    <w:p w:rsidR="00666BB8" w:rsidRDefault="00666BB8" w:rsidP="000B6D3C">
      <w:pPr>
        <w:pStyle w:val="Akapitzlist"/>
        <w:spacing w:before="480" w:after="480"/>
        <w:ind w:left="0"/>
        <w:jc w:val="both"/>
        <w:rPr>
          <w:sz w:val="27"/>
          <w:szCs w:val="27"/>
        </w:rPr>
      </w:pPr>
    </w:p>
    <w:p w:rsidR="00264843" w:rsidRDefault="00264843" w:rsidP="000B6D3C">
      <w:pPr>
        <w:pStyle w:val="Akapitzlist"/>
        <w:spacing w:before="480" w:after="480"/>
        <w:ind w:left="0"/>
        <w:jc w:val="both"/>
        <w:rPr>
          <w:sz w:val="27"/>
          <w:szCs w:val="27"/>
        </w:rPr>
      </w:pPr>
    </w:p>
    <w:p w:rsidR="00264843" w:rsidRDefault="00264843" w:rsidP="000B6D3C">
      <w:pPr>
        <w:pStyle w:val="Akapitzlist"/>
        <w:spacing w:before="480" w:after="480"/>
        <w:ind w:left="0"/>
        <w:jc w:val="both"/>
        <w:rPr>
          <w:sz w:val="27"/>
          <w:szCs w:val="27"/>
        </w:rPr>
      </w:pPr>
    </w:p>
    <w:p w:rsidR="002D55A0" w:rsidRDefault="002D55A0" w:rsidP="002D55A0">
      <w:pPr>
        <w:jc w:val="both"/>
        <w:rPr>
          <w:sz w:val="27"/>
          <w:szCs w:val="27"/>
        </w:rPr>
      </w:pPr>
    </w:p>
    <w:p w:rsidR="000B6D3C" w:rsidRPr="00640BAB" w:rsidRDefault="002D55A0" w:rsidP="002D55A0">
      <w:pPr>
        <w:jc w:val="both"/>
        <w:rPr>
          <w:sz w:val="24"/>
          <w:szCs w:val="24"/>
        </w:rPr>
      </w:pPr>
      <w:r>
        <w:rPr>
          <w:sz w:val="27"/>
          <w:szCs w:val="27"/>
        </w:rPr>
        <w:lastRenderedPageBreak/>
        <w:t xml:space="preserve">                                           </w:t>
      </w:r>
      <w:r w:rsidR="000B6D3C">
        <w:rPr>
          <w:sz w:val="27"/>
          <w:szCs w:val="27"/>
        </w:rPr>
        <w:tab/>
      </w:r>
      <w:r w:rsidR="000B6D3C">
        <w:rPr>
          <w:sz w:val="27"/>
          <w:szCs w:val="27"/>
        </w:rPr>
        <w:tab/>
      </w:r>
      <w:r w:rsidR="000B6D3C">
        <w:rPr>
          <w:sz w:val="27"/>
          <w:szCs w:val="27"/>
        </w:rPr>
        <w:tab/>
      </w:r>
      <w:r w:rsidR="000B6D3C">
        <w:rPr>
          <w:sz w:val="27"/>
          <w:szCs w:val="27"/>
        </w:rPr>
        <w:tab/>
      </w:r>
      <w:r w:rsidR="00724E9E">
        <w:rPr>
          <w:sz w:val="27"/>
          <w:szCs w:val="27"/>
        </w:rPr>
        <w:t xml:space="preserve">    </w:t>
      </w:r>
      <w:r w:rsidR="000B6D3C" w:rsidRPr="00640BAB">
        <w:rPr>
          <w:sz w:val="24"/>
          <w:szCs w:val="24"/>
        </w:rPr>
        <w:t>Załącznik Nr 2</w:t>
      </w:r>
    </w:p>
    <w:p w:rsidR="000B6D3C" w:rsidRPr="00640BAB" w:rsidRDefault="000B6D3C" w:rsidP="000B6D3C">
      <w:pPr>
        <w:ind w:left="720"/>
        <w:jc w:val="both"/>
        <w:rPr>
          <w:sz w:val="24"/>
          <w:szCs w:val="24"/>
        </w:rPr>
      </w:pPr>
      <w:r w:rsidRPr="00640BAB">
        <w:rPr>
          <w:sz w:val="24"/>
          <w:szCs w:val="24"/>
        </w:rPr>
        <w:tab/>
      </w:r>
      <w:r w:rsidRPr="00640BAB">
        <w:rPr>
          <w:sz w:val="24"/>
          <w:szCs w:val="24"/>
        </w:rPr>
        <w:tab/>
      </w:r>
      <w:r w:rsidRPr="00640BAB">
        <w:rPr>
          <w:sz w:val="24"/>
          <w:szCs w:val="24"/>
        </w:rPr>
        <w:tab/>
      </w:r>
      <w:r w:rsidRPr="00640BAB">
        <w:rPr>
          <w:sz w:val="24"/>
          <w:szCs w:val="24"/>
        </w:rPr>
        <w:tab/>
      </w:r>
      <w:r w:rsidRPr="00640BAB">
        <w:rPr>
          <w:sz w:val="24"/>
          <w:szCs w:val="24"/>
        </w:rPr>
        <w:tab/>
      </w:r>
      <w:r w:rsidRPr="00640BAB">
        <w:rPr>
          <w:sz w:val="24"/>
          <w:szCs w:val="24"/>
        </w:rPr>
        <w:tab/>
      </w:r>
      <w:r w:rsidRPr="00640BAB">
        <w:rPr>
          <w:sz w:val="24"/>
          <w:szCs w:val="24"/>
        </w:rPr>
        <w:tab/>
      </w:r>
      <w:r w:rsidR="00724E9E">
        <w:rPr>
          <w:sz w:val="24"/>
          <w:szCs w:val="24"/>
        </w:rPr>
        <w:t xml:space="preserve">    </w:t>
      </w:r>
      <w:r w:rsidRPr="00640BAB">
        <w:rPr>
          <w:sz w:val="24"/>
          <w:szCs w:val="24"/>
        </w:rPr>
        <w:t xml:space="preserve">do Regulaminu głosowania </w:t>
      </w:r>
    </w:p>
    <w:p w:rsidR="000B6D3C" w:rsidRPr="00640BAB" w:rsidRDefault="000B6D3C" w:rsidP="002D55A0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4E9E">
        <w:rPr>
          <w:sz w:val="24"/>
          <w:szCs w:val="24"/>
        </w:rPr>
        <w:t xml:space="preserve">    </w:t>
      </w:r>
      <w:r>
        <w:rPr>
          <w:sz w:val="24"/>
          <w:szCs w:val="24"/>
        </w:rPr>
        <w:t>w w</w:t>
      </w:r>
      <w:r w:rsidRPr="00640BAB">
        <w:rPr>
          <w:sz w:val="24"/>
          <w:szCs w:val="24"/>
        </w:rPr>
        <w:t xml:space="preserve">yborach ławników </w:t>
      </w:r>
      <w:r w:rsidR="002D55A0">
        <w:rPr>
          <w:sz w:val="24"/>
          <w:szCs w:val="24"/>
        </w:rPr>
        <w:br/>
        <w:t xml:space="preserve">                                                                                      do</w:t>
      </w:r>
      <w:r w:rsidR="00724E9E">
        <w:rPr>
          <w:sz w:val="24"/>
          <w:szCs w:val="24"/>
        </w:rPr>
        <w:t xml:space="preserve"> </w:t>
      </w:r>
      <w:r>
        <w:rPr>
          <w:sz w:val="24"/>
          <w:szCs w:val="24"/>
        </w:rPr>
        <w:t>sądów p</w:t>
      </w:r>
      <w:r w:rsidR="00590BB3">
        <w:rPr>
          <w:sz w:val="24"/>
          <w:szCs w:val="24"/>
        </w:rPr>
        <w:t>owszechnych</w:t>
      </w:r>
    </w:p>
    <w:p w:rsidR="000B6D3C" w:rsidRDefault="000B6D3C" w:rsidP="000B6D3C">
      <w:pPr>
        <w:ind w:left="720"/>
        <w:jc w:val="center"/>
        <w:rPr>
          <w:b/>
          <w:sz w:val="27"/>
          <w:szCs w:val="27"/>
        </w:rPr>
      </w:pPr>
    </w:p>
    <w:p w:rsidR="000B6D3C" w:rsidRPr="00724E9E" w:rsidRDefault="000B6D3C" w:rsidP="00724E9E">
      <w:pPr>
        <w:jc w:val="center"/>
        <w:rPr>
          <w:b/>
          <w:sz w:val="24"/>
          <w:szCs w:val="24"/>
        </w:rPr>
      </w:pPr>
      <w:r w:rsidRPr="00724E9E">
        <w:rPr>
          <w:b/>
          <w:sz w:val="24"/>
          <w:szCs w:val="24"/>
        </w:rPr>
        <w:t>Protokół</w:t>
      </w:r>
    </w:p>
    <w:p w:rsidR="000B6D3C" w:rsidRPr="00724E9E" w:rsidRDefault="000B6D3C" w:rsidP="00724E9E">
      <w:pPr>
        <w:jc w:val="center"/>
        <w:rPr>
          <w:b/>
          <w:sz w:val="24"/>
          <w:szCs w:val="24"/>
        </w:rPr>
      </w:pPr>
      <w:r w:rsidRPr="00724E9E">
        <w:rPr>
          <w:b/>
          <w:sz w:val="24"/>
          <w:szCs w:val="24"/>
        </w:rPr>
        <w:t>z ustalenia wyników głosowania w wyborach ławników</w:t>
      </w:r>
    </w:p>
    <w:p w:rsidR="000B6D3C" w:rsidRPr="00724E9E" w:rsidRDefault="000B6D3C" w:rsidP="00724E9E">
      <w:pPr>
        <w:jc w:val="center"/>
        <w:rPr>
          <w:b/>
          <w:sz w:val="24"/>
          <w:szCs w:val="24"/>
        </w:rPr>
      </w:pPr>
      <w:r w:rsidRPr="00724E9E">
        <w:rPr>
          <w:b/>
          <w:sz w:val="24"/>
          <w:szCs w:val="24"/>
        </w:rPr>
        <w:t>do Sąd</w:t>
      </w:r>
      <w:r w:rsidR="00724E9E" w:rsidRPr="00724E9E">
        <w:rPr>
          <w:b/>
          <w:sz w:val="24"/>
          <w:szCs w:val="24"/>
        </w:rPr>
        <w:t>u Rejonowego w Skarżysku – Kam.</w:t>
      </w:r>
    </w:p>
    <w:p w:rsidR="00724E9E" w:rsidRPr="00724E9E" w:rsidRDefault="00724E9E" w:rsidP="00724E9E">
      <w:pPr>
        <w:jc w:val="both"/>
        <w:rPr>
          <w:b/>
          <w:sz w:val="24"/>
          <w:szCs w:val="24"/>
        </w:rPr>
      </w:pPr>
    </w:p>
    <w:p w:rsidR="000B6D3C" w:rsidRPr="00724E9E" w:rsidRDefault="000B6D3C" w:rsidP="00724E9E">
      <w:pPr>
        <w:jc w:val="both"/>
        <w:rPr>
          <w:b/>
          <w:sz w:val="24"/>
          <w:szCs w:val="24"/>
        </w:rPr>
      </w:pPr>
    </w:p>
    <w:p w:rsidR="000B6D3C" w:rsidRPr="00724E9E" w:rsidRDefault="00666BB8" w:rsidP="00724E9E">
      <w:pPr>
        <w:rPr>
          <w:sz w:val="24"/>
          <w:szCs w:val="24"/>
        </w:rPr>
      </w:pPr>
      <w:r>
        <w:rPr>
          <w:sz w:val="24"/>
          <w:szCs w:val="24"/>
        </w:rPr>
        <w:t>na kadencję od 2024 r. do 2027 r</w:t>
      </w:r>
      <w:r w:rsidRPr="00724E9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B6D3C" w:rsidRPr="00724E9E">
        <w:rPr>
          <w:sz w:val="24"/>
          <w:szCs w:val="24"/>
        </w:rPr>
        <w:t>sporządzo</w:t>
      </w:r>
      <w:r w:rsidR="00724E9E" w:rsidRPr="00724E9E">
        <w:rPr>
          <w:sz w:val="24"/>
          <w:szCs w:val="24"/>
        </w:rPr>
        <w:t xml:space="preserve">ny na sesji w dniu 28 września 2023 </w:t>
      </w:r>
      <w:r w:rsidR="00724E9E">
        <w:rPr>
          <w:sz w:val="24"/>
          <w:szCs w:val="24"/>
        </w:rPr>
        <w:t xml:space="preserve">r. </w:t>
      </w:r>
    </w:p>
    <w:p w:rsidR="000B6D3C" w:rsidRDefault="000B6D3C" w:rsidP="00724E9E">
      <w:pPr>
        <w:rPr>
          <w:sz w:val="24"/>
          <w:szCs w:val="24"/>
        </w:rPr>
      </w:pPr>
      <w:r w:rsidRPr="00724E9E">
        <w:rPr>
          <w:sz w:val="24"/>
          <w:szCs w:val="24"/>
        </w:rPr>
        <w:t>Komisja Skrutacyjna w składzie:</w:t>
      </w:r>
    </w:p>
    <w:p w:rsidR="00724E9E" w:rsidRPr="00724E9E" w:rsidRDefault="00724E9E" w:rsidP="00724E9E">
      <w:pPr>
        <w:rPr>
          <w:sz w:val="24"/>
          <w:szCs w:val="24"/>
        </w:rPr>
      </w:pPr>
    </w:p>
    <w:p w:rsidR="000B6D3C" w:rsidRPr="00724E9E" w:rsidRDefault="000B6D3C" w:rsidP="00724E9E">
      <w:pPr>
        <w:pStyle w:val="Akapitzlist"/>
        <w:numPr>
          <w:ilvl w:val="0"/>
          <w:numId w:val="41"/>
        </w:numPr>
        <w:suppressAutoHyphens/>
        <w:spacing w:after="200" w:line="276" w:lineRule="auto"/>
        <w:contextualSpacing w:val="0"/>
        <w:jc w:val="both"/>
      </w:pPr>
      <w:r w:rsidRPr="00724E9E">
        <w:t>Przewodniczący Komisji Skrutacyjnej - radny……………………………..;</w:t>
      </w:r>
    </w:p>
    <w:p w:rsidR="000B6D3C" w:rsidRPr="00724E9E" w:rsidRDefault="000B6D3C" w:rsidP="00724E9E">
      <w:pPr>
        <w:pStyle w:val="Akapitzlist"/>
        <w:numPr>
          <w:ilvl w:val="0"/>
          <w:numId w:val="41"/>
        </w:numPr>
        <w:suppressAutoHyphens/>
        <w:spacing w:after="200" w:line="276" w:lineRule="auto"/>
        <w:contextualSpacing w:val="0"/>
        <w:jc w:val="both"/>
      </w:pPr>
      <w:r w:rsidRPr="00724E9E">
        <w:t>Członek Komisji  Skrutacyjnej – radny …………………………………….;</w:t>
      </w:r>
    </w:p>
    <w:p w:rsidR="000B6D3C" w:rsidRPr="00724E9E" w:rsidRDefault="000B6D3C" w:rsidP="00724E9E">
      <w:pPr>
        <w:pStyle w:val="Akapitzlist"/>
        <w:numPr>
          <w:ilvl w:val="0"/>
          <w:numId w:val="41"/>
        </w:numPr>
        <w:suppressAutoHyphens/>
        <w:spacing w:after="200" w:line="276" w:lineRule="auto"/>
        <w:contextualSpacing w:val="0"/>
        <w:jc w:val="both"/>
      </w:pPr>
      <w:r w:rsidRPr="00724E9E">
        <w:t xml:space="preserve">Członek Komisji Skrutacyjnej – radny …………………………………….. .  </w:t>
      </w:r>
    </w:p>
    <w:p w:rsidR="000B6D3C" w:rsidRDefault="000B6D3C" w:rsidP="00724E9E">
      <w:pPr>
        <w:pStyle w:val="Akapitzlist"/>
        <w:ind w:left="0"/>
        <w:jc w:val="both"/>
      </w:pPr>
      <w:r w:rsidRPr="00724E9E">
        <w:t>po wyjęciu kart z urny i ich przeliczeniu stwierdza, co następuje:</w:t>
      </w:r>
    </w:p>
    <w:p w:rsidR="00724E9E" w:rsidRPr="00724E9E" w:rsidRDefault="00724E9E" w:rsidP="00724E9E">
      <w:pPr>
        <w:pStyle w:val="Akapitzlist"/>
        <w:ind w:left="0"/>
        <w:jc w:val="both"/>
      </w:pPr>
    </w:p>
    <w:p w:rsidR="000B6D3C" w:rsidRPr="00724E9E" w:rsidRDefault="000B6D3C" w:rsidP="00724E9E">
      <w:pPr>
        <w:pStyle w:val="Akapitzlist"/>
        <w:numPr>
          <w:ilvl w:val="0"/>
          <w:numId w:val="42"/>
        </w:numPr>
        <w:suppressAutoHyphens/>
        <w:spacing w:after="200" w:line="276" w:lineRule="auto"/>
        <w:contextualSpacing w:val="0"/>
        <w:jc w:val="both"/>
      </w:pPr>
      <w:r w:rsidRPr="00724E9E">
        <w:t xml:space="preserve">Liczba radnych Rady Miejskiej obecnych na sesji uprawnionych </w:t>
      </w:r>
      <w:r w:rsidR="00724E9E">
        <w:t xml:space="preserve">                                                 </w:t>
      </w:r>
      <w:r w:rsidRPr="00724E9E">
        <w:t>do   głosowania:………………………………</w:t>
      </w:r>
    </w:p>
    <w:p w:rsidR="000B6D3C" w:rsidRPr="00724E9E" w:rsidRDefault="000B6D3C" w:rsidP="00724E9E">
      <w:pPr>
        <w:numPr>
          <w:ilvl w:val="0"/>
          <w:numId w:val="42"/>
        </w:numPr>
        <w:suppressAutoHyphens/>
        <w:spacing w:after="200" w:line="276" w:lineRule="auto"/>
        <w:jc w:val="both"/>
        <w:rPr>
          <w:sz w:val="24"/>
          <w:szCs w:val="24"/>
        </w:rPr>
      </w:pPr>
      <w:r w:rsidRPr="00724E9E">
        <w:rPr>
          <w:sz w:val="24"/>
          <w:szCs w:val="24"/>
        </w:rPr>
        <w:t>Na ławników do Sądu Rejonowego w</w:t>
      </w:r>
      <w:r w:rsidR="00724E9E">
        <w:rPr>
          <w:sz w:val="24"/>
          <w:szCs w:val="24"/>
        </w:rPr>
        <w:t xml:space="preserve"> Skarżysku – Kam. zgłoszono kandydaturę</w:t>
      </w:r>
      <w:r w:rsidRPr="00724E9E">
        <w:rPr>
          <w:sz w:val="24"/>
          <w:szCs w:val="24"/>
        </w:rPr>
        <w:t>:</w:t>
      </w:r>
    </w:p>
    <w:p w:rsidR="000B6D3C" w:rsidRPr="00724E9E" w:rsidRDefault="00724E9E" w:rsidP="00724E9E">
      <w:pPr>
        <w:numPr>
          <w:ilvl w:val="1"/>
          <w:numId w:val="42"/>
        </w:numPr>
        <w:suppressAutoHyphens/>
        <w:spacing w:after="200" w:line="276" w:lineRule="auto"/>
        <w:jc w:val="both"/>
        <w:rPr>
          <w:b/>
          <w:sz w:val="24"/>
          <w:szCs w:val="24"/>
        </w:rPr>
      </w:pPr>
      <w:r w:rsidRPr="00724E9E">
        <w:rPr>
          <w:b/>
          <w:sz w:val="24"/>
          <w:szCs w:val="24"/>
        </w:rPr>
        <w:t>Be</w:t>
      </w:r>
      <w:r>
        <w:rPr>
          <w:b/>
          <w:sz w:val="24"/>
          <w:szCs w:val="24"/>
        </w:rPr>
        <w:t>ata Barbara KASZUBA</w:t>
      </w:r>
    </w:p>
    <w:p w:rsidR="000B6D3C" w:rsidRPr="00724E9E" w:rsidRDefault="000B6D3C" w:rsidP="00724E9E">
      <w:pPr>
        <w:numPr>
          <w:ilvl w:val="0"/>
          <w:numId w:val="43"/>
        </w:numPr>
        <w:suppressAutoHyphens/>
        <w:spacing w:after="200" w:line="276" w:lineRule="auto"/>
        <w:jc w:val="both"/>
        <w:rPr>
          <w:sz w:val="24"/>
          <w:szCs w:val="24"/>
        </w:rPr>
      </w:pPr>
      <w:r w:rsidRPr="00724E9E">
        <w:rPr>
          <w:sz w:val="24"/>
          <w:szCs w:val="24"/>
        </w:rPr>
        <w:t>Liczba radnych, którym  wydano karty do głosowania : ………..</w:t>
      </w:r>
    </w:p>
    <w:p w:rsidR="000B6D3C" w:rsidRPr="00724E9E" w:rsidRDefault="000B6D3C" w:rsidP="00724E9E">
      <w:pPr>
        <w:numPr>
          <w:ilvl w:val="0"/>
          <w:numId w:val="43"/>
        </w:numPr>
        <w:suppressAutoHyphens/>
        <w:spacing w:after="200" w:line="276" w:lineRule="auto"/>
        <w:jc w:val="both"/>
        <w:rPr>
          <w:sz w:val="24"/>
          <w:szCs w:val="24"/>
        </w:rPr>
      </w:pPr>
      <w:r w:rsidRPr="00724E9E">
        <w:rPr>
          <w:sz w:val="24"/>
          <w:szCs w:val="24"/>
        </w:rPr>
        <w:t xml:space="preserve">Liczba kart wyjętych z urny ………….. , ilość kart wyjętych z urny różni się od liczby osób, którym wydano karty do głosowania, przypuszczalnie </w:t>
      </w:r>
      <w:r w:rsidRPr="00724E9E">
        <w:rPr>
          <w:sz w:val="24"/>
          <w:szCs w:val="24"/>
        </w:rPr>
        <w:br/>
        <w:t>z powodu* ………………………………………………………………………</w:t>
      </w:r>
      <w:r w:rsidRPr="00724E9E">
        <w:rPr>
          <w:sz w:val="24"/>
          <w:szCs w:val="24"/>
        </w:rPr>
        <w:br/>
        <w:t>………………………………………………………………………………….</w:t>
      </w:r>
    </w:p>
    <w:p w:rsidR="000B6D3C" w:rsidRPr="00724E9E" w:rsidRDefault="000B6D3C" w:rsidP="00724E9E">
      <w:pPr>
        <w:numPr>
          <w:ilvl w:val="0"/>
          <w:numId w:val="43"/>
        </w:numPr>
        <w:suppressAutoHyphens/>
        <w:spacing w:after="200" w:line="276" w:lineRule="auto"/>
        <w:jc w:val="both"/>
        <w:rPr>
          <w:sz w:val="24"/>
          <w:szCs w:val="24"/>
        </w:rPr>
      </w:pPr>
      <w:r w:rsidRPr="00724E9E">
        <w:rPr>
          <w:sz w:val="24"/>
          <w:szCs w:val="24"/>
        </w:rPr>
        <w:t>Liczba kart nieważnych …………………………….</w:t>
      </w:r>
    </w:p>
    <w:p w:rsidR="000B6D3C" w:rsidRPr="00724E9E" w:rsidRDefault="000B6D3C" w:rsidP="00724E9E">
      <w:pPr>
        <w:numPr>
          <w:ilvl w:val="0"/>
          <w:numId w:val="43"/>
        </w:numPr>
        <w:suppressAutoHyphens/>
        <w:spacing w:line="276" w:lineRule="auto"/>
        <w:jc w:val="both"/>
        <w:rPr>
          <w:sz w:val="24"/>
          <w:szCs w:val="24"/>
        </w:rPr>
      </w:pPr>
      <w:r w:rsidRPr="00724E9E">
        <w:rPr>
          <w:sz w:val="24"/>
          <w:szCs w:val="24"/>
        </w:rPr>
        <w:t>Liczba głosów o</w:t>
      </w:r>
      <w:r w:rsidR="00724E9E">
        <w:rPr>
          <w:sz w:val="24"/>
          <w:szCs w:val="24"/>
        </w:rPr>
        <w:t>ddanych na kandydata na ławnika</w:t>
      </w:r>
      <w:r w:rsidRPr="00724E9E">
        <w:rPr>
          <w:sz w:val="24"/>
          <w:szCs w:val="24"/>
        </w:rPr>
        <w:t xml:space="preserve"> do Sądu R</w:t>
      </w:r>
      <w:r w:rsidR="00724E9E">
        <w:rPr>
          <w:sz w:val="24"/>
          <w:szCs w:val="24"/>
        </w:rPr>
        <w:t xml:space="preserve">ejonowego </w:t>
      </w:r>
      <w:r w:rsidR="00724E9E">
        <w:rPr>
          <w:sz w:val="24"/>
          <w:szCs w:val="24"/>
        </w:rPr>
        <w:br/>
        <w:t xml:space="preserve">w Skarżysku – Kam. </w:t>
      </w:r>
      <w:r w:rsidRPr="00724E9E">
        <w:rPr>
          <w:sz w:val="24"/>
          <w:szCs w:val="24"/>
        </w:rPr>
        <w:t>:</w:t>
      </w:r>
    </w:p>
    <w:p w:rsidR="000B6D3C" w:rsidRPr="00724E9E" w:rsidRDefault="000B6D3C" w:rsidP="00724E9E">
      <w:pPr>
        <w:jc w:val="both"/>
        <w:rPr>
          <w:sz w:val="24"/>
          <w:szCs w:val="24"/>
        </w:rPr>
      </w:pPr>
    </w:p>
    <w:p w:rsidR="000B6D3C" w:rsidRPr="00724E9E" w:rsidRDefault="00724E9E" w:rsidP="00724E9E">
      <w:pPr>
        <w:numPr>
          <w:ilvl w:val="0"/>
          <w:numId w:val="40"/>
        </w:numPr>
        <w:suppressAutoHyphens/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Beata Barbara KASZUBA</w:t>
      </w:r>
    </w:p>
    <w:p w:rsidR="000B6D3C" w:rsidRPr="00724E9E" w:rsidRDefault="000B6D3C" w:rsidP="00724E9E">
      <w:pPr>
        <w:ind w:left="960"/>
        <w:jc w:val="both"/>
        <w:rPr>
          <w:sz w:val="24"/>
          <w:szCs w:val="24"/>
        </w:rPr>
      </w:pPr>
      <w:r w:rsidRPr="00724E9E">
        <w:rPr>
          <w:sz w:val="24"/>
          <w:szCs w:val="24"/>
        </w:rPr>
        <w:t xml:space="preserve">   a) za wyborem kandydata na ławnika </w:t>
      </w:r>
      <w:r w:rsidRPr="00724E9E">
        <w:rPr>
          <w:sz w:val="24"/>
          <w:szCs w:val="24"/>
        </w:rPr>
        <w:tab/>
      </w:r>
      <w:r w:rsidRPr="00724E9E">
        <w:rPr>
          <w:sz w:val="24"/>
          <w:szCs w:val="24"/>
        </w:rPr>
        <w:tab/>
        <w:t>……………głosów</w:t>
      </w:r>
    </w:p>
    <w:p w:rsidR="000B6D3C" w:rsidRPr="00724E9E" w:rsidRDefault="000B6D3C" w:rsidP="00724E9E">
      <w:pPr>
        <w:ind w:left="960"/>
        <w:jc w:val="both"/>
        <w:rPr>
          <w:sz w:val="24"/>
          <w:szCs w:val="24"/>
        </w:rPr>
      </w:pPr>
      <w:r w:rsidRPr="00724E9E">
        <w:rPr>
          <w:sz w:val="24"/>
          <w:szCs w:val="24"/>
        </w:rPr>
        <w:t xml:space="preserve">   b) przeciw wyborowi kandydata na ławnika </w:t>
      </w:r>
      <w:r w:rsidRPr="00724E9E">
        <w:rPr>
          <w:sz w:val="24"/>
          <w:szCs w:val="24"/>
        </w:rPr>
        <w:tab/>
        <w:t>……………głosów</w:t>
      </w:r>
    </w:p>
    <w:p w:rsidR="000B6D3C" w:rsidRDefault="000B6D3C" w:rsidP="00724E9E">
      <w:pPr>
        <w:ind w:left="960"/>
        <w:jc w:val="both"/>
        <w:rPr>
          <w:sz w:val="24"/>
          <w:szCs w:val="24"/>
        </w:rPr>
      </w:pPr>
      <w:r w:rsidRPr="00724E9E">
        <w:rPr>
          <w:sz w:val="24"/>
          <w:szCs w:val="24"/>
        </w:rPr>
        <w:t xml:space="preserve"> </w:t>
      </w:r>
      <w:r w:rsidR="00724E9E">
        <w:rPr>
          <w:sz w:val="24"/>
          <w:szCs w:val="24"/>
        </w:rPr>
        <w:t xml:space="preserve">  c)  bez dokonania  wyboru </w:t>
      </w:r>
      <w:r w:rsidR="00724E9E">
        <w:rPr>
          <w:sz w:val="24"/>
          <w:szCs w:val="24"/>
        </w:rPr>
        <w:tab/>
      </w:r>
      <w:r w:rsidR="00724E9E">
        <w:rPr>
          <w:sz w:val="24"/>
          <w:szCs w:val="24"/>
        </w:rPr>
        <w:tab/>
        <w:t xml:space="preserve">            </w:t>
      </w:r>
      <w:r w:rsidRPr="00724E9E">
        <w:rPr>
          <w:sz w:val="24"/>
          <w:szCs w:val="24"/>
        </w:rPr>
        <w:t>……………głosów</w:t>
      </w:r>
    </w:p>
    <w:p w:rsidR="00724E9E" w:rsidRPr="00724E9E" w:rsidRDefault="00724E9E" w:rsidP="00724E9E">
      <w:pPr>
        <w:ind w:left="960"/>
        <w:jc w:val="both"/>
        <w:rPr>
          <w:sz w:val="24"/>
          <w:szCs w:val="24"/>
        </w:rPr>
      </w:pPr>
    </w:p>
    <w:p w:rsidR="000B6D3C" w:rsidRPr="00724E9E" w:rsidRDefault="000B6D3C" w:rsidP="00724E9E">
      <w:pPr>
        <w:jc w:val="both"/>
        <w:rPr>
          <w:sz w:val="24"/>
          <w:szCs w:val="24"/>
        </w:rPr>
      </w:pPr>
      <w:r w:rsidRPr="00724E9E">
        <w:rPr>
          <w:sz w:val="24"/>
          <w:szCs w:val="24"/>
        </w:rPr>
        <w:t>Wobec powyższego, komisja skrutacyjn</w:t>
      </w:r>
      <w:r w:rsidR="00724E9E">
        <w:rPr>
          <w:sz w:val="24"/>
          <w:szCs w:val="24"/>
        </w:rPr>
        <w:t xml:space="preserve">a stwierdza że kandydat, Beata Barbara KASZUBA </w:t>
      </w:r>
    </w:p>
    <w:p w:rsidR="000B6D3C" w:rsidRPr="00724E9E" w:rsidRDefault="00264843" w:rsidP="00724E9E">
      <w:p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0B6D3C" w:rsidRPr="00724E9E">
        <w:rPr>
          <w:sz w:val="24"/>
          <w:szCs w:val="24"/>
        </w:rPr>
        <w:t>zyskała</w:t>
      </w:r>
      <w:r w:rsidR="00992004">
        <w:rPr>
          <w:sz w:val="24"/>
          <w:szCs w:val="24"/>
        </w:rPr>
        <w:t xml:space="preserve"> </w:t>
      </w:r>
      <w:r w:rsidR="000B6D3C" w:rsidRPr="00724E9E">
        <w:rPr>
          <w:sz w:val="24"/>
          <w:szCs w:val="24"/>
        </w:rPr>
        <w:t>/</w:t>
      </w:r>
      <w:r w:rsidR="00992004">
        <w:rPr>
          <w:sz w:val="24"/>
          <w:szCs w:val="24"/>
        </w:rPr>
        <w:t xml:space="preserve"> </w:t>
      </w:r>
      <w:r w:rsidR="000B6D3C" w:rsidRPr="00724E9E">
        <w:rPr>
          <w:sz w:val="24"/>
          <w:szCs w:val="24"/>
        </w:rPr>
        <w:t>nie uzyskała</w:t>
      </w:r>
      <w:r w:rsidR="000625EE" w:rsidRPr="000625EE">
        <w:rPr>
          <w:sz w:val="24"/>
          <w:szCs w:val="24"/>
        </w:rPr>
        <w:sym w:font="Symbol" w:char="F02A"/>
      </w:r>
      <w:r w:rsidR="000B6D3C" w:rsidRPr="00724E9E">
        <w:rPr>
          <w:sz w:val="24"/>
          <w:szCs w:val="24"/>
        </w:rPr>
        <w:t xml:space="preserve"> więcej głosów za wyborem niż przeciw wyborowi </w:t>
      </w:r>
      <w:r w:rsidR="000B6D3C" w:rsidRPr="00724E9E">
        <w:rPr>
          <w:sz w:val="24"/>
          <w:szCs w:val="24"/>
        </w:rPr>
        <w:br/>
        <w:t>i została</w:t>
      </w:r>
      <w:r w:rsidR="000625EE">
        <w:rPr>
          <w:sz w:val="24"/>
          <w:szCs w:val="24"/>
        </w:rPr>
        <w:t xml:space="preserve"> </w:t>
      </w:r>
      <w:r w:rsidR="000B6D3C" w:rsidRPr="00724E9E">
        <w:rPr>
          <w:sz w:val="24"/>
          <w:szCs w:val="24"/>
        </w:rPr>
        <w:t>/</w:t>
      </w:r>
      <w:r w:rsidR="000625EE">
        <w:rPr>
          <w:sz w:val="24"/>
          <w:szCs w:val="24"/>
        </w:rPr>
        <w:t xml:space="preserve"> </w:t>
      </w:r>
      <w:r w:rsidR="000B6D3C" w:rsidRPr="00724E9E">
        <w:rPr>
          <w:sz w:val="24"/>
          <w:szCs w:val="24"/>
        </w:rPr>
        <w:t>nie została</w:t>
      </w:r>
      <w:r w:rsidR="000625EE">
        <w:rPr>
          <w:sz w:val="24"/>
          <w:szCs w:val="24"/>
        </w:rPr>
        <w:sym w:font="Symbol" w:char="F02A"/>
      </w:r>
      <w:r w:rsidR="000B6D3C" w:rsidRPr="00724E9E">
        <w:rPr>
          <w:sz w:val="24"/>
          <w:szCs w:val="24"/>
        </w:rPr>
        <w:t xml:space="preserve"> wybrana na ławnika do Sądu Rejonowego w Skarżysku Kam.</w:t>
      </w:r>
    </w:p>
    <w:p w:rsidR="00724E9E" w:rsidRDefault="00724E9E" w:rsidP="00724E9E">
      <w:pPr>
        <w:pStyle w:val="Akapitzlist"/>
        <w:ind w:left="0"/>
        <w:jc w:val="both"/>
      </w:pPr>
    </w:p>
    <w:p w:rsidR="00724E9E" w:rsidRDefault="00724E9E" w:rsidP="00724E9E">
      <w:pPr>
        <w:pStyle w:val="Akapitzlist"/>
        <w:ind w:left="0"/>
        <w:jc w:val="both"/>
      </w:pPr>
    </w:p>
    <w:p w:rsidR="00724E9E" w:rsidRDefault="00724E9E" w:rsidP="00724E9E">
      <w:pPr>
        <w:pStyle w:val="Akapitzlist"/>
        <w:ind w:left="0"/>
        <w:jc w:val="both"/>
      </w:pPr>
    </w:p>
    <w:p w:rsidR="00724E9E" w:rsidRDefault="00724E9E" w:rsidP="00724E9E">
      <w:pPr>
        <w:pStyle w:val="Akapitzlist"/>
        <w:ind w:left="0"/>
        <w:jc w:val="both"/>
      </w:pPr>
    </w:p>
    <w:p w:rsidR="000B6D3C" w:rsidRPr="00724E9E" w:rsidRDefault="000B6D3C" w:rsidP="00724E9E">
      <w:pPr>
        <w:pStyle w:val="Akapitzlist"/>
        <w:ind w:left="0"/>
        <w:jc w:val="both"/>
      </w:pPr>
      <w:r w:rsidRPr="00724E9E">
        <w:t>Ponadto Komisja stwierdziła, że podczas głosowania zaszły następujące okoliczności, które mogły mieć wpływ na ważność głosowania</w:t>
      </w:r>
    </w:p>
    <w:p w:rsidR="000B6D3C" w:rsidRPr="00724E9E" w:rsidRDefault="000B6D3C" w:rsidP="00724E9E">
      <w:pPr>
        <w:pStyle w:val="Akapitzlist"/>
        <w:ind w:left="0"/>
        <w:jc w:val="both"/>
      </w:pPr>
      <w:r w:rsidRPr="00724E9E">
        <w:t>…………………………………...........……………………………………………..</w:t>
      </w:r>
      <w:r w:rsidRPr="00724E9E">
        <w:br/>
        <w:t>……………………………………………………………………………………….</w:t>
      </w:r>
    </w:p>
    <w:p w:rsidR="000B6D3C" w:rsidRDefault="000B6D3C" w:rsidP="00724E9E">
      <w:pPr>
        <w:pStyle w:val="Akapitzlist"/>
        <w:ind w:left="0"/>
        <w:jc w:val="both"/>
      </w:pPr>
      <w:r w:rsidRPr="00724E9E">
        <w:t>Na tym protokół zakończono i podpisano:</w:t>
      </w:r>
    </w:p>
    <w:p w:rsidR="00EA5ACC" w:rsidRPr="00724E9E" w:rsidRDefault="00EA5ACC" w:rsidP="00724E9E">
      <w:pPr>
        <w:pStyle w:val="Akapitzlist"/>
        <w:ind w:left="0"/>
        <w:jc w:val="both"/>
      </w:pPr>
    </w:p>
    <w:p w:rsidR="000B6D3C" w:rsidRDefault="000B6D3C" w:rsidP="00724E9E">
      <w:pPr>
        <w:pStyle w:val="Akapitzlist"/>
        <w:spacing w:before="480" w:after="480"/>
        <w:ind w:left="0"/>
        <w:jc w:val="both"/>
      </w:pPr>
      <w:r w:rsidRPr="00724E9E">
        <w:t xml:space="preserve">1) Przewodniczący Komisji Skrutacyjnej </w:t>
      </w:r>
      <w:r w:rsidR="00724E9E">
        <w:t xml:space="preserve">            </w:t>
      </w:r>
      <w:r w:rsidRPr="00724E9E">
        <w:tab/>
        <w:t>…………………………….</w:t>
      </w:r>
    </w:p>
    <w:p w:rsidR="00EA5ACC" w:rsidRPr="00724E9E" w:rsidRDefault="00EA5ACC" w:rsidP="00724E9E">
      <w:pPr>
        <w:pStyle w:val="Akapitzlist"/>
        <w:spacing w:before="480" w:after="480"/>
        <w:ind w:left="0"/>
        <w:jc w:val="both"/>
      </w:pPr>
    </w:p>
    <w:p w:rsidR="000B6D3C" w:rsidRPr="00724E9E" w:rsidRDefault="000B6D3C" w:rsidP="00EA5ACC">
      <w:pPr>
        <w:pStyle w:val="Akapitzlist"/>
        <w:spacing w:before="480" w:after="360"/>
        <w:ind w:left="0"/>
        <w:jc w:val="both"/>
      </w:pPr>
      <w:r w:rsidRPr="00724E9E">
        <w:t xml:space="preserve">2) Członek Komisji Skrutacyjnej       </w:t>
      </w:r>
      <w:r w:rsidRPr="00724E9E">
        <w:tab/>
      </w:r>
      <w:r w:rsidRPr="00724E9E">
        <w:tab/>
        <w:t>…………………………….</w:t>
      </w:r>
    </w:p>
    <w:p w:rsidR="000B6D3C" w:rsidRPr="00724E9E" w:rsidRDefault="000B6D3C" w:rsidP="00724E9E">
      <w:pPr>
        <w:jc w:val="both"/>
        <w:rPr>
          <w:sz w:val="24"/>
          <w:szCs w:val="24"/>
        </w:rPr>
      </w:pPr>
      <w:r w:rsidRPr="00724E9E">
        <w:rPr>
          <w:sz w:val="24"/>
          <w:szCs w:val="24"/>
        </w:rPr>
        <w:t xml:space="preserve">3) Członek Komisji Skrutacyjnej       </w:t>
      </w:r>
      <w:r w:rsidRPr="00724E9E">
        <w:rPr>
          <w:sz w:val="24"/>
          <w:szCs w:val="24"/>
        </w:rPr>
        <w:tab/>
      </w:r>
      <w:r w:rsidRPr="00724E9E">
        <w:rPr>
          <w:sz w:val="24"/>
          <w:szCs w:val="24"/>
        </w:rPr>
        <w:tab/>
        <w:t>……………………………</w:t>
      </w:r>
    </w:p>
    <w:p w:rsidR="000B6D3C" w:rsidRPr="00724E9E" w:rsidRDefault="000B6D3C" w:rsidP="00724E9E">
      <w:pPr>
        <w:jc w:val="both"/>
        <w:rPr>
          <w:sz w:val="24"/>
          <w:szCs w:val="24"/>
        </w:rPr>
      </w:pPr>
    </w:p>
    <w:p w:rsidR="000B6D3C" w:rsidRPr="00724E9E" w:rsidRDefault="000B6D3C" w:rsidP="00724E9E">
      <w:pPr>
        <w:jc w:val="both"/>
        <w:rPr>
          <w:sz w:val="24"/>
          <w:szCs w:val="24"/>
        </w:rPr>
      </w:pPr>
      <w:r w:rsidRPr="00724E9E">
        <w:rPr>
          <w:sz w:val="24"/>
          <w:szCs w:val="24"/>
        </w:rPr>
        <w:t>* ) wybrać właściwy wariant</w:t>
      </w:r>
    </w:p>
    <w:p w:rsidR="000B6D3C" w:rsidRDefault="000B6D3C" w:rsidP="00477BC5">
      <w:pPr>
        <w:jc w:val="both"/>
        <w:rPr>
          <w:sz w:val="24"/>
          <w:szCs w:val="24"/>
        </w:rPr>
      </w:pPr>
    </w:p>
    <w:p w:rsidR="00784680" w:rsidRDefault="00784680" w:rsidP="00477BC5">
      <w:pPr>
        <w:jc w:val="both"/>
        <w:rPr>
          <w:sz w:val="24"/>
          <w:szCs w:val="24"/>
        </w:rPr>
      </w:pPr>
    </w:p>
    <w:p w:rsidR="00784680" w:rsidRDefault="00784680" w:rsidP="00477BC5">
      <w:pPr>
        <w:jc w:val="both"/>
        <w:rPr>
          <w:sz w:val="24"/>
          <w:szCs w:val="24"/>
        </w:rPr>
      </w:pPr>
    </w:p>
    <w:p w:rsidR="00784680" w:rsidRDefault="00784680" w:rsidP="00477BC5">
      <w:pPr>
        <w:jc w:val="both"/>
        <w:rPr>
          <w:sz w:val="24"/>
          <w:szCs w:val="24"/>
        </w:rPr>
      </w:pPr>
    </w:p>
    <w:p w:rsidR="00784680" w:rsidRDefault="00784680" w:rsidP="00477BC5">
      <w:pPr>
        <w:jc w:val="both"/>
        <w:rPr>
          <w:sz w:val="24"/>
          <w:szCs w:val="24"/>
        </w:rPr>
      </w:pPr>
      <w:bookmarkStart w:id="0" w:name="_GoBack"/>
      <w:bookmarkEnd w:id="0"/>
    </w:p>
    <w:p w:rsidR="00784680" w:rsidRDefault="00784680" w:rsidP="00477BC5">
      <w:pPr>
        <w:jc w:val="both"/>
        <w:rPr>
          <w:sz w:val="24"/>
          <w:szCs w:val="24"/>
        </w:rPr>
      </w:pPr>
    </w:p>
    <w:p w:rsidR="00784680" w:rsidRDefault="00784680" w:rsidP="00477BC5">
      <w:pPr>
        <w:jc w:val="both"/>
        <w:rPr>
          <w:sz w:val="24"/>
          <w:szCs w:val="24"/>
        </w:rPr>
      </w:pPr>
    </w:p>
    <w:p w:rsidR="00784680" w:rsidRDefault="00784680" w:rsidP="00477BC5">
      <w:pPr>
        <w:jc w:val="both"/>
        <w:rPr>
          <w:sz w:val="24"/>
          <w:szCs w:val="24"/>
        </w:rPr>
      </w:pPr>
    </w:p>
    <w:p w:rsidR="00784680" w:rsidRDefault="00784680" w:rsidP="00477BC5">
      <w:pPr>
        <w:jc w:val="both"/>
        <w:rPr>
          <w:sz w:val="24"/>
          <w:szCs w:val="24"/>
        </w:rPr>
      </w:pPr>
    </w:p>
    <w:p w:rsidR="00784680" w:rsidRPr="006179CD" w:rsidRDefault="00784680" w:rsidP="00477BC5">
      <w:pPr>
        <w:jc w:val="both"/>
        <w:rPr>
          <w:sz w:val="24"/>
          <w:szCs w:val="24"/>
        </w:rPr>
      </w:pPr>
    </w:p>
    <w:p w:rsidR="00022D35" w:rsidRDefault="00022D35" w:rsidP="00477BC5">
      <w:pPr>
        <w:ind w:left="4248" w:firstLine="708"/>
        <w:jc w:val="both"/>
        <w:rPr>
          <w:b/>
          <w:sz w:val="24"/>
          <w:szCs w:val="24"/>
        </w:rPr>
      </w:pPr>
    </w:p>
    <w:p w:rsidR="00022D35" w:rsidRDefault="00022D35" w:rsidP="00477BC5">
      <w:pPr>
        <w:ind w:left="4248" w:firstLine="708"/>
        <w:jc w:val="both"/>
        <w:rPr>
          <w:b/>
          <w:sz w:val="24"/>
          <w:szCs w:val="24"/>
        </w:rPr>
      </w:pPr>
    </w:p>
    <w:p w:rsidR="00022D35" w:rsidRDefault="00022D35" w:rsidP="00477BC5">
      <w:pPr>
        <w:ind w:left="4248" w:firstLine="708"/>
        <w:jc w:val="both"/>
        <w:rPr>
          <w:b/>
          <w:sz w:val="24"/>
          <w:szCs w:val="24"/>
        </w:rPr>
      </w:pPr>
    </w:p>
    <w:p w:rsidR="00D52308" w:rsidRDefault="00D52308" w:rsidP="00477BC5">
      <w:pPr>
        <w:ind w:left="4248" w:firstLine="708"/>
        <w:jc w:val="both"/>
        <w:rPr>
          <w:b/>
          <w:sz w:val="24"/>
          <w:szCs w:val="24"/>
        </w:rPr>
      </w:pPr>
    </w:p>
    <w:p w:rsidR="00AA1F15" w:rsidRPr="006179CD" w:rsidRDefault="00AA1F15" w:rsidP="00AA1F1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AA1F15" w:rsidRPr="006179CD" w:rsidSect="002D2159">
      <w:headerReference w:type="default" r:id="rId8"/>
      <w:pgSz w:w="11906" w:h="16838"/>
      <w:pgMar w:top="1418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F3B" w:rsidRDefault="00FB2F3B" w:rsidP="00FA071C">
      <w:r>
        <w:separator/>
      </w:r>
    </w:p>
  </w:endnote>
  <w:endnote w:type="continuationSeparator" w:id="0">
    <w:p w:rsidR="00FB2F3B" w:rsidRDefault="00FB2F3B" w:rsidP="00FA0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F3B" w:rsidRDefault="00FB2F3B" w:rsidP="00FA071C">
      <w:r>
        <w:separator/>
      </w:r>
    </w:p>
  </w:footnote>
  <w:footnote w:type="continuationSeparator" w:id="0">
    <w:p w:rsidR="00FB2F3B" w:rsidRDefault="00FB2F3B" w:rsidP="00FA0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71C" w:rsidRPr="00F20F15" w:rsidRDefault="00FA071C" w:rsidP="00FA071C">
    <w:pPr>
      <w:pStyle w:val="Nagwek"/>
      <w:jc w:val="right"/>
      <w:rPr>
        <w:rFonts w:ascii="Calibri" w:hAnsi="Calibri" w:cs="Calibri"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sz w:val="27"/>
        <w:szCs w:val="27"/>
      </w:rPr>
    </w:lvl>
  </w:abstractNum>
  <w:abstractNum w:abstractNumId="1" w15:restartNumberingAfterBreak="0">
    <w:nsid w:val="00000002"/>
    <w:multiLevelType w:val="singleLevel"/>
    <w:tmpl w:val="0F2C75F2"/>
    <w:name w:val="WW8Num2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BA283E4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/>
        <w:i w:val="0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6DA4A9C6"/>
    <w:name w:val="WW8Num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320" w:hanging="360"/>
      </w:pPr>
      <w:rPr>
        <w:rFonts w:hint="default"/>
        <w:b w:val="0"/>
        <w:i w:val="0"/>
      </w:rPr>
    </w:lvl>
  </w:abstractNum>
  <w:abstractNum w:abstractNumId="7" w15:restartNumberingAfterBreak="0">
    <w:nsid w:val="00000008"/>
    <w:multiLevelType w:val="singleLevel"/>
    <w:tmpl w:val="3EAEF586"/>
    <w:name w:val="WW8Num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</w:abstractNum>
  <w:abstractNum w:abstractNumId="8" w15:restartNumberingAfterBreak="0">
    <w:nsid w:val="00000009"/>
    <w:multiLevelType w:val="singleLevel"/>
    <w:tmpl w:val="2A96451A"/>
    <w:name w:val="WW8Num9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</w:rPr>
    </w:lvl>
    <w:lvl w:ilvl="1">
      <w:start w:val="2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21FE94A6"/>
    <w:name w:val="WW8Num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7"/>
        <w:szCs w:val="27"/>
        <w:u w:val="none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/>
        <w:b/>
        <w:i w:val="0"/>
        <w:sz w:val="27"/>
        <w:szCs w:val="27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7"/>
        <w:szCs w:val="27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80" w:hanging="180"/>
      </w:p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54"/>
        </w:tabs>
        <w:ind w:left="1854" w:hanging="567"/>
      </w:pPr>
    </w:lvl>
    <w:lvl w:ilvl="2">
      <w:start w:val="1"/>
      <w:numFmt w:val="decimal"/>
      <w:lvlText w:val="%3."/>
      <w:lvlJc w:val="left"/>
      <w:pPr>
        <w:tabs>
          <w:tab w:val="num" w:pos="1287"/>
        </w:tabs>
        <w:ind w:left="1287" w:hanging="56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420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4920" w:hanging="360"/>
      </w:p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564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6360" w:hanging="360"/>
      </w:p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080" w:hanging="360"/>
      </w:p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800" w:hanging="180"/>
      </w:pPr>
    </w:lvl>
  </w:abstractNum>
  <w:abstractNum w:abstractNumId="13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2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Wingdings" w:hint="default"/>
      </w:rPr>
    </w:lvl>
  </w:abstractNum>
  <w:abstractNum w:abstractNumId="16" w15:restartNumberingAfterBreak="0">
    <w:nsid w:val="075A41FD"/>
    <w:multiLevelType w:val="hybridMultilevel"/>
    <w:tmpl w:val="98EC22B0"/>
    <w:lvl w:ilvl="0" w:tplc="F996B7E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C5B316C"/>
    <w:multiLevelType w:val="hybridMultilevel"/>
    <w:tmpl w:val="66B0CF00"/>
    <w:lvl w:ilvl="0" w:tplc="3FC0FDF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D9B2333"/>
    <w:multiLevelType w:val="hybridMultilevel"/>
    <w:tmpl w:val="A3A0CF7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A846F2"/>
    <w:multiLevelType w:val="hybridMultilevel"/>
    <w:tmpl w:val="20A4A7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3294A4E"/>
    <w:multiLevelType w:val="hybridMultilevel"/>
    <w:tmpl w:val="D7905114"/>
    <w:lvl w:ilvl="0" w:tplc="20722618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1532659C"/>
    <w:multiLevelType w:val="singleLevel"/>
    <w:tmpl w:val="FD8C6D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1B4F5943"/>
    <w:multiLevelType w:val="hybridMultilevel"/>
    <w:tmpl w:val="2D6CDB6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564E7E"/>
    <w:multiLevelType w:val="hybridMultilevel"/>
    <w:tmpl w:val="1980B97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2B2A3F"/>
    <w:multiLevelType w:val="hybridMultilevel"/>
    <w:tmpl w:val="CB60BFB0"/>
    <w:lvl w:ilvl="0" w:tplc="883861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1DF62C62"/>
    <w:multiLevelType w:val="hybridMultilevel"/>
    <w:tmpl w:val="0EFC36EA"/>
    <w:lvl w:ilvl="0" w:tplc="55DAEC4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1F2D4610"/>
    <w:multiLevelType w:val="hybridMultilevel"/>
    <w:tmpl w:val="3638864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A27B36"/>
    <w:multiLevelType w:val="multilevel"/>
    <w:tmpl w:val="7C1222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30421621"/>
    <w:multiLevelType w:val="hybridMultilevel"/>
    <w:tmpl w:val="20A4A7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B945C3E"/>
    <w:multiLevelType w:val="hybridMultilevel"/>
    <w:tmpl w:val="45F8C7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33350BA"/>
    <w:multiLevelType w:val="hybridMultilevel"/>
    <w:tmpl w:val="516CECA8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FE30830"/>
    <w:multiLevelType w:val="hybridMultilevel"/>
    <w:tmpl w:val="1A0EF64A"/>
    <w:lvl w:ilvl="0" w:tplc="2AFEC2A8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05C1749"/>
    <w:multiLevelType w:val="hybridMultilevel"/>
    <w:tmpl w:val="F4F0492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B7E31"/>
    <w:multiLevelType w:val="hybridMultilevel"/>
    <w:tmpl w:val="AE0EF0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B145A32"/>
    <w:multiLevelType w:val="hybridMultilevel"/>
    <w:tmpl w:val="45F8C7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5FDD7601"/>
    <w:multiLevelType w:val="hybridMultilevel"/>
    <w:tmpl w:val="CF80027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194D81"/>
    <w:multiLevelType w:val="hybridMultilevel"/>
    <w:tmpl w:val="1A0EF64A"/>
    <w:lvl w:ilvl="0" w:tplc="2AFEC2A8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BB01C41"/>
    <w:multiLevelType w:val="hybridMultilevel"/>
    <w:tmpl w:val="6B808DC8"/>
    <w:lvl w:ilvl="0" w:tplc="3E7811AC">
      <w:start w:val="2"/>
      <w:numFmt w:val="decimal"/>
      <w:lvlText w:val="%1."/>
      <w:lvlJc w:val="left"/>
      <w:pPr>
        <w:ind w:left="7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38" w15:restartNumberingAfterBreak="0">
    <w:nsid w:val="7046734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 w15:restartNumberingAfterBreak="0">
    <w:nsid w:val="71EF2024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</w:rPr>
    </w:lvl>
    <w:lvl w:ilvl="1">
      <w:start w:val="2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797925"/>
    <w:multiLevelType w:val="hybridMultilevel"/>
    <w:tmpl w:val="D960B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C67C5"/>
    <w:multiLevelType w:val="hybridMultilevel"/>
    <w:tmpl w:val="5A281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1A1AD9"/>
    <w:multiLevelType w:val="hybridMultilevel"/>
    <w:tmpl w:val="A2D682BC"/>
    <w:lvl w:ilvl="0" w:tplc="E7E61C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CC73828"/>
    <w:multiLevelType w:val="multilevel"/>
    <w:tmpl w:val="701C44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DC072DF"/>
    <w:multiLevelType w:val="singleLevel"/>
    <w:tmpl w:val="8482E6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</w:num>
  <w:num w:numId="3">
    <w:abstractNumId w:val="43"/>
    <w:lvlOverride w:ilvl="0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</w:num>
  <w:num w:numId="7">
    <w:abstractNumId w:val="44"/>
    <w:lvlOverride w:ilvl="0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37"/>
  </w:num>
  <w:num w:numId="15">
    <w:abstractNumId w:val="19"/>
  </w:num>
  <w:num w:numId="16">
    <w:abstractNumId w:val="28"/>
  </w:num>
  <w:num w:numId="17">
    <w:abstractNumId w:val="29"/>
  </w:num>
  <w:num w:numId="18">
    <w:abstractNumId w:val="41"/>
  </w:num>
  <w:num w:numId="19">
    <w:abstractNumId w:val="32"/>
  </w:num>
  <w:num w:numId="20">
    <w:abstractNumId w:val="25"/>
  </w:num>
  <w:num w:numId="21">
    <w:abstractNumId w:val="18"/>
  </w:num>
  <w:num w:numId="22">
    <w:abstractNumId w:val="17"/>
  </w:num>
  <w:num w:numId="23">
    <w:abstractNumId w:val="22"/>
  </w:num>
  <w:num w:numId="24">
    <w:abstractNumId w:val="16"/>
  </w:num>
  <w:num w:numId="25">
    <w:abstractNumId w:val="26"/>
  </w:num>
  <w:num w:numId="26">
    <w:abstractNumId w:val="35"/>
  </w:num>
  <w:num w:numId="27">
    <w:abstractNumId w:val="23"/>
  </w:num>
  <w:num w:numId="28">
    <w:abstractNumId w:val="0"/>
  </w:num>
  <w:num w:numId="29">
    <w:abstractNumId w:val="4"/>
  </w:num>
  <w:num w:numId="30">
    <w:abstractNumId w:val="5"/>
  </w:num>
  <w:num w:numId="31">
    <w:abstractNumId w:val="7"/>
  </w:num>
  <w:num w:numId="32">
    <w:abstractNumId w:val="1"/>
  </w:num>
  <w:num w:numId="33">
    <w:abstractNumId w:val="2"/>
  </w:num>
  <w:num w:numId="34">
    <w:abstractNumId w:val="3"/>
  </w:num>
  <w:num w:numId="35">
    <w:abstractNumId w:val="8"/>
  </w:num>
  <w:num w:numId="36">
    <w:abstractNumId w:val="9"/>
  </w:num>
  <w:num w:numId="37">
    <w:abstractNumId w:val="6"/>
  </w:num>
  <w:num w:numId="38">
    <w:abstractNumId w:val="10"/>
  </w:num>
  <w:num w:numId="39">
    <w:abstractNumId w:val="11"/>
  </w:num>
  <w:num w:numId="40">
    <w:abstractNumId w:val="12"/>
  </w:num>
  <w:num w:numId="41">
    <w:abstractNumId w:val="13"/>
  </w:num>
  <w:num w:numId="42">
    <w:abstractNumId w:val="14"/>
  </w:num>
  <w:num w:numId="43">
    <w:abstractNumId w:val="15"/>
  </w:num>
  <w:num w:numId="44">
    <w:abstractNumId w:val="39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D14"/>
    <w:rsid w:val="00022D35"/>
    <w:rsid w:val="000339BA"/>
    <w:rsid w:val="00036AA8"/>
    <w:rsid w:val="00036C98"/>
    <w:rsid w:val="000625EE"/>
    <w:rsid w:val="000B6D3C"/>
    <w:rsid w:val="000D1D66"/>
    <w:rsid w:val="000D2628"/>
    <w:rsid w:val="00102060"/>
    <w:rsid w:val="001072EB"/>
    <w:rsid w:val="001704F6"/>
    <w:rsid w:val="00185F50"/>
    <w:rsid w:val="001907AB"/>
    <w:rsid w:val="00191387"/>
    <w:rsid w:val="001A1E9F"/>
    <w:rsid w:val="001D60D5"/>
    <w:rsid w:val="001D7BCE"/>
    <w:rsid w:val="001E422C"/>
    <w:rsid w:val="001F0756"/>
    <w:rsid w:val="001F32D9"/>
    <w:rsid w:val="00200E8C"/>
    <w:rsid w:val="002038CE"/>
    <w:rsid w:val="0021451C"/>
    <w:rsid w:val="00231382"/>
    <w:rsid w:val="00234A0B"/>
    <w:rsid w:val="002453DB"/>
    <w:rsid w:val="00245DAD"/>
    <w:rsid w:val="00252FE5"/>
    <w:rsid w:val="0025313A"/>
    <w:rsid w:val="002535F4"/>
    <w:rsid w:val="00264843"/>
    <w:rsid w:val="00281126"/>
    <w:rsid w:val="00286E63"/>
    <w:rsid w:val="0029094A"/>
    <w:rsid w:val="0029250F"/>
    <w:rsid w:val="002934BE"/>
    <w:rsid w:val="002A04C9"/>
    <w:rsid w:val="002A7865"/>
    <w:rsid w:val="002B5D1B"/>
    <w:rsid w:val="002B7257"/>
    <w:rsid w:val="002C265B"/>
    <w:rsid w:val="002C78EE"/>
    <w:rsid w:val="002D0845"/>
    <w:rsid w:val="002D2159"/>
    <w:rsid w:val="002D55A0"/>
    <w:rsid w:val="002D6B5A"/>
    <w:rsid w:val="002E0918"/>
    <w:rsid w:val="00337DE8"/>
    <w:rsid w:val="003476A4"/>
    <w:rsid w:val="00347D54"/>
    <w:rsid w:val="003669A7"/>
    <w:rsid w:val="003769E1"/>
    <w:rsid w:val="00377C08"/>
    <w:rsid w:val="0038728F"/>
    <w:rsid w:val="00393058"/>
    <w:rsid w:val="00393402"/>
    <w:rsid w:val="003A056F"/>
    <w:rsid w:val="003A3F7E"/>
    <w:rsid w:val="003A54D6"/>
    <w:rsid w:val="003C41F1"/>
    <w:rsid w:val="003D3A40"/>
    <w:rsid w:val="003D6B58"/>
    <w:rsid w:val="003D7101"/>
    <w:rsid w:val="0041423F"/>
    <w:rsid w:val="004249DB"/>
    <w:rsid w:val="00430ECC"/>
    <w:rsid w:val="00453D14"/>
    <w:rsid w:val="004555B6"/>
    <w:rsid w:val="00457390"/>
    <w:rsid w:val="004770B0"/>
    <w:rsid w:val="00477843"/>
    <w:rsid w:val="00477921"/>
    <w:rsid w:val="00477BC5"/>
    <w:rsid w:val="004A789F"/>
    <w:rsid w:val="004B61A6"/>
    <w:rsid w:val="004D7D11"/>
    <w:rsid w:val="004F0E20"/>
    <w:rsid w:val="005012B8"/>
    <w:rsid w:val="00503E72"/>
    <w:rsid w:val="00517FBB"/>
    <w:rsid w:val="00556F7F"/>
    <w:rsid w:val="005624EB"/>
    <w:rsid w:val="00590BB3"/>
    <w:rsid w:val="005A710C"/>
    <w:rsid w:val="005B0C3E"/>
    <w:rsid w:val="005C0C66"/>
    <w:rsid w:val="005D7CFA"/>
    <w:rsid w:val="005F1530"/>
    <w:rsid w:val="00606BCE"/>
    <w:rsid w:val="006136D1"/>
    <w:rsid w:val="006179CD"/>
    <w:rsid w:val="00620989"/>
    <w:rsid w:val="00624D42"/>
    <w:rsid w:val="00626EFF"/>
    <w:rsid w:val="006332DF"/>
    <w:rsid w:val="00636D48"/>
    <w:rsid w:val="00650FF3"/>
    <w:rsid w:val="00666BB8"/>
    <w:rsid w:val="006679D3"/>
    <w:rsid w:val="00675959"/>
    <w:rsid w:val="00684F38"/>
    <w:rsid w:val="006A080A"/>
    <w:rsid w:val="006A1250"/>
    <w:rsid w:val="006B5CD6"/>
    <w:rsid w:val="006D1C03"/>
    <w:rsid w:val="006D2749"/>
    <w:rsid w:val="00701625"/>
    <w:rsid w:val="00711302"/>
    <w:rsid w:val="00724E9E"/>
    <w:rsid w:val="007336DC"/>
    <w:rsid w:val="00747AF9"/>
    <w:rsid w:val="00781FAE"/>
    <w:rsid w:val="00784680"/>
    <w:rsid w:val="007970EB"/>
    <w:rsid w:val="007D2CEF"/>
    <w:rsid w:val="007E1BC6"/>
    <w:rsid w:val="007E7256"/>
    <w:rsid w:val="007F0C8A"/>
    <w:rsid w:val="007F13A3"/>
    <w:rsid w:val="0080057C"/>
    <w:rsid w:val="00813BB9"/>
    <w:rsid w:val="008141AE"/>
    <w:rsid w:val="00832E74"/>
    <w:rsid w:val="00842117"/>
    <w:rsid w:val="00863481"/>
    <w:rsid w:val="00895AAA"/>
    <w:rsid w:val="008A02EC"/>
    <w:rsid w:val="008A11CA"/>
    <w:rsid w:val="008A2CDF"/>
    <w:rsid w:val="008B157B"/>
    <w:rsid w:val="008D009F"/>
    <w:rsid w:val="008D7DDF"/>
    <w:rsid w:val="008E3A5F"/>
    <w:rsid w:val="008E3DCE"/>
    <w:rsid w:val="00916574"/>
    <w:rsid w:val="00924C53"/>
    <w:rsid w:val="00931162"/>
    <w:rsid w:val="00936E19"/>
    <w:rsid w:val="0093735A"/>
    <w:rsid w:val="00946EB3"/>
    <w:rsid w:val="00952324"/>
    <w:rsid w:val="00986204"/>
    <w:rsid w:val="00992004"/>
    <w:rsid w:val="0099784E"/>
    <w:rsid w:val="009A64CD"/>
    <w:rsid w:val="009B6840"/>
    <w:rsid w:val="009C689E"/>
    <w:rsid w:val="009D50DF"/>
    <w:rsid w:val="009D6A35"/>
    <w:rsid w:val="00A051B1"/>
    <w:rsid w:val="00A12939"/>
    <w:rsid w:val="00A1560C"/>
    <w:rsid w:val="00A46017"/>
    <w:rsid w:val="00A533BD"/>
    <w:rsid w:val="00A73D36"/>
    <w:rsid w:val="00AA16AA"/>
    <w:rsid w:val="00AA1F15"/>
    <w:rsid w:val="00AA2229"/>
    <w:rsid w:val="00AA511B"/>
    <w:rsid w:val="00AD4A52"/>
    <w:rsid w:val="00AF181A"/>
    <w:rsid w:val="00AF618E"/>
    <w:rsid w:val="00B20725"/>
    <w:rsid w:val="00B30ABA"/>
    <w:rsid w:val="00B31E41"/>
    <w:rsid w:val="00B34810"/>
    <w:rsid w:val="00B418B1"/>
    <w:rsid w:val="00B47A28"/>
    <w:rsid w:val="00B776A9"/>
    <w:rsid w:val="00B84E26"/>
    <w:rsid w:val="00B934A5"/>
    <w:rsid w:val="00BA2D64"/>
    <w:rsid w:val="00BA67CB"/>
    <w:rsid w:val="00BC0904"/>
    <w:rsid w:val="00BD2156"/>
    <w:rsid w:val="00C34666"/>
    <w:rsid w:val="00C353D3"/>
    <w:rsid w:val="00C615AF"/>
    <w:rsid w:val="00C85E7F"/>
    <w:rsid w:val="00C94A6F"/>
    <w:rsid w:val="00CB1310"/>
    <w:rsid w:val="00CB5224"/>
    <w:rsid w:val="00CC10BD"/>
    <w:rsid w:val="00CF33E3"/>
    <w:rsid w:val="00D00B31"/>
    <w:rsid w:val="00D05C34"/>
    <w:rsid w:val="00D40D97"/>
    <w:rsid w:val="00D47981"/>
    <w:rsid w:val="00D52308"/>
    <w:rsid w:val="00D74E78"/>
    <w:rsid w:val="00D83667"/>
    <w:rsid w:val="00D94DD7"/>
    <w:rsid w:val="00DA092B"/>
    <w:rsid w:val="00DA3157"/>
    <w:rsid w:val="00DA4803"/>
    <w:rsid w:val="00DD1AA2"/>
    <w:rsid w:val="00DE2E78"/>
    <w:rsid w:val="00DE5DC7"/>
    <w:rsid w:val="00E05DF7"/>
    <w:rsid w:val="00E20C54"/>
    <w:rsid w:val="00E24727"/>
    <w:rsid w:val="00EA5ACC"/>
    <w:rsid w:val="00EB7519"/>
    <w:rsid w:val="00EC0842"/>
    <w:rsid w:val="00ED7715"/>
    <w:rsid w:val="00EE6F7F"/>
    <w:rsid w:val="00EF0E82"/>
    <w:rsid w:val="00EF4C45"/>
    <w:rsid w:val="00EF5E26"/>
    <w:rsid w:val="00EF6FAE"/>
    <w:rsid w:val="00F04707"/>
    <w:rsid w:val="00F117E5"/>
    <w:rsid w:val="00F1300D"/>
    <w:rsid w:val="00F20F15"/>
    <w:rsid w:val="00F35633"/>
    <w:rsid w:val="00F56DD8"/>
    <w:rsid w:val="00F623FA"/>
    <w:rsid w:val="00F62B3D"/>
    <w:rsid w:val="00F6368F"/>
    <w:rsid w:val="00F7245F"/>
    <w:rsid w:val="00F9714B"/>
    <w:rsid w:val="00FA071C"/>
    <w:rsid w:val="00FA7646"/>
    <w:rsid w:val="00FB2F3B"/>
    <w:rsid w:val="00FB3844"/>
    <w:rsid w:val="00FB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A419F-F8D9-40F5-BF72-3E0491C4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D14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uiPriority w:val="99"/>
    <w:qFormat/>
    <w:rsid w:val="00191387"/>
    <w:pPr>
      <w:outlineLvl w:val="0"/>
    </w:pPr>
    <w:rPr>
      <w:rFonts w:eastAsia="Calibri"/>
      <w:b/>
      <w:bCs/>
      <w:color w:val="126A15"/>
      <w:kern w:val="36"/>
      <w:sz w:val="10"/>
      <w:szCs w:val="10"/>
      <w:lang w:val="x-none"/>
    </w:rPr>
  </w:style>
  <w:style w:type="paragraph" w:styleId="Nagwek2">
    <w:name w:val="heading 2"/>
    <w:basedOn w:val="Normalny"/>
    <w:link w:val="Nagwek2Znak"/>
    <w:uiPriority w:val="99"/>
    <w:qFormat/>
    <w:rsid w:val="00191387"/>
    <w:pPr>
      <w:outlineLvl w:val="1"/>
    </w:pPr>
    <w:rPr>
      <w:rFonts w:eastAsia="Calibri"/>
      <w:color w:val="126A15"/>
      <w:sz w:val="10"/>
      <w:szCs w:val="1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91387"/>
    <w:rPr>
      <w:rFonts w:ascii="Times New Roman" w:hAnsi="Times New Roman" w:cs="Times New Roman"/>
      <w:b/>
      <w:bCs/>
      <w:color w:val="126A15"/>
      <w:kern w:val="36"/>
      <w:sz w:val="10"/>
      <w:szCs w:val="10"/>
      <w:lang w:eastAsia="pl-PL"/>
    </w:rPr>
  </w:style>
  <w:style w:type="character" w:customStyle="1" w:styleId="Nagwek2Znak">
    <w:name w:val="Nagłówek 2 Znak"/>
    <w:link w:val="Nagwek2"/>
    <w:uiPriority w:val="99"/>
    <w:locked/>
    <w:rsid w:val="00191387"/>
    <w:rPr>
      <w:rFonts w:ascii="Times New Roman" w:hAnsi="Times New Roman" w:cs="Times New Roman"/>
      <w:color w:val="126A15"/>
      <w:sz w:val="10"/>
      <w:szCs w:val="10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191387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link w:val="Tytu"/>
    <w:uiPriority w:val="99"/>
    <w:locked/>
    <w:rsid w:val="0019138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rsid w:val="00453D14"/>
    <w:rPr>
      <w:rFonts w:eastAsia="Calibri"/>
      <w:lang w:val="x-none"/>
    </w:rPr>
  </w:style>
  <w:style w:type="character" w:customStyle="1" w:styleId="TekstpodstawowyZnak">
    <w:name w:val="Tekst podstawowy Znak"/>
    <w:link w:val="Tekstpodstawowy"/>
    <w:uiPriority w:val="99"/>
    <w:locked/>
    <w:rsid w:val="00453D14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53D14"/>
    <w:pPr>
      <w:jc w:val="center"/>
    </w:pPr>
    <w:rPr>
      <w:rFonts w:eastAsia="Calibri"/>
      <w:b/>
      <w:lang w:val="x-none"/>
    </w:rPr>
  </w:style>
  <w:style w:type="character" w:customStyle="1" w:styleId="Tekstpodstawowy2Znak">
    <w:name w:val="Tekst podstawowy 2 Znak"/>
    <w:link w:val="Tekstpodstawowy2"/>
    <w:uiPriority w:val="99"/>
    <w:locked/>
    <w:rsid w:val="00453D14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453D14"/>
    <w:pPr>
      <w:jc w:val="both"/>
    </w:pPr>
    <w:rPr>
      <w:rFonts w:eastAsia="Calibri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453D14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EE6F7F"/>
    <w:pPr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A071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A071C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FA071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FA071C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7B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90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7C710-524A-4514-BBA3-B7189D619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9</Pages>
  <Words>1716</Words>
  <Characters>10301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uchwały w sprawie ustalenia regulaminu głosowania w wyborach ławników do sądów powszechnych (protokoły z głosowania oraz karty do głosowania) [2]</vt:lpstr>
    </vt:vector>
  </TitlesOfParts>
  <Company>Ministrerstwo Edukacji Narodowej</Company>
  <LinksUpToDate>false</LinksUpToDate>
  <CharactersWithSpaces>11994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uchwały w sprawie ustalenia regulaminu głosowania w wyborach ławników do sądów powszechnych (protokoły z głosowania oraz karty do głosowania) [2]</dc:title>
  <dc:subject/>
  <dc:creator>Irek</dc:creator>
  <cp:keywords/>
  <dc:description/>
  <cp:lastModifiedBy>MARIUSZ ŚLUSARCZYK</cp:lastModifiedBy>
  <cp:revision>66</cp:revision>
  <cp:lastPrinted>2023-09-19T07:12:00Z</cp:lastPrinted>
  <dcterms:created xsi:type="dcterms:W3CDTF">2019-03-30T14:11:00Z</dcterms:created>
  <dcterms:modified xsi:type="dcterms:W3CDTF">2023-09-19T07:19:00Z</dcterms:modified>
</cp:coreProperties>
</file>