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5BD" w:rsidRPr="00634A66" w:rsidRDefault="003245BD" w:rsidP="003245BD">
      <w:pPr>
        <w:pStyle w:val="Zal-tytul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4A66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1B5B99">
        <w:rPr>
          <w:rFonts w:ascii="Times New Roman" w:hAnsi="Times New Roman" w:cs="Times New Roman"/>
          <w:b/>
          <w:bCs/>
          <w:sz w:val="24"/>
          <w:szCs w:val="24"/>
        </w:rPr>
        <w:t>0050.102.</w:t>
      </w:r>
      <w:r w:rsidR="00BF3505" w:rsidRPr="00634A66">
        <w:rPr>
          <w:rFonts w:ascii="Times New Roman" w:hAnsi="Times New Roman" w:cs="Times New Roman"/>
          <w:b/>
          <w:bCs/>
          <w:sz w:val="24"/>
          <w:szCs w:val="24"/>
        </w:rPr>
        <w:t>2023</w:t>
      </w:r>
    </w:p>
    <w:p w:rsidR="003245BD" w:rsidRPr="00634A66" w:rsidRDefault="003245BD" w:rsidP="003245BD">
      <w:pPr>
        <w:pStyle w:val="Zal-tytul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4A66">
        <w:rPr>
          <w:rFonts w:ascii="Times New Roman" w:hAnsi="Times New Roman" w:cs="Times New Roman"/>
          <w:b/>
          <w:bCs/>
          <w:sz w:val="24"/>
          <w:szCs w:val="24"/>
        </w:rPr>
        <w:t>Burmistrza Miasta i Gminy Suchedniów</w:t>
      </w:r>
    </w:p>
    <w:p w:rsidR="003245BD" w:rsidRPr="00634A66" w:rsidRDefault="003245BD" w:rsidP="003245BD">
      <w:pPr>
        <w:pStyle w:val="Zal-tytul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4A66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634A66" w:rsidRPr="00634A66">
        <w:rPr>
          <w:rFonts w:ascii="Times New Roman" w:hAnsi="Times New Roman" w:cs="Times New Roman"/>
          <w:b/>
          <w:sz w:val="24"/>
          <w:szCs w:val="24"/>
        </w:rPr>
        <w:t>27</w:t>
      </w:r>
      <w:r w:rsidR="00A8487E" w:rsidRPr="00634A66">
        <w:rPr>
          <w:rFonts w:ascii="Times New Roman" w:hAnsi="Times New Roman" w:cs="Times New Roman"/>
          <w:b/>
          <w:sz w:val="24"/>
          <w:szCs w:val="24"/>
        </w:rPr>
        <w:t xml:space="preserve"> lipca 2023 r. </w:t>
      </w:r>
    </w:p>
    <w:p w:rsidR="004144AD" w:rsidRPr="00634A66" w:rsidRDefault="004144AD" w:rsidP="003245BD">
      <w:pPr>
        <w:pStyle w:val="Zal-tytul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245BD" w:rsidRPr="00634A66" w:rsidRDefault="003245BD" w:rsidP="003245BD">
      <w:pPr>
        <w:pStyle w:val="Zal-tytul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A66">
        <w:rPr>
          <w:rFonts w:ascii="Times New Roman" w:hAnsi="Times New Roman" w:cs="Times New Roman"/>
          <w:b/>
          <w:sz w:val="24"/>
          <w:szCs w:val="24"/>
        </w:rPr>
        <w:t>w sprawie ustalenia norm prz</w:t>
      </w:r>
      <w:r w:rsidR="00634A66">
        <w:rPr>
          <w:rFonts w:ascii="Times New Roman" w:hAnsi="Times New Roman" w:cs="Times New Roman"/>
          <w:b/>
          <w:sz w:val="24"/>
          <w:szCs w:val="24"/>
        </w:rPr>
        <w:t>ydziału odzieży, obuwia roboczeg</w:t>
      </w:r>
      <w:r w:rsidRPr="00634A66">
        <w:rPr>
          <w:rFonts w:ascii="Times New Roman" w:hAnsi="Times New Roman" w:cs="Times New Roman"/>
          <w:b/>
          <w:sz w:val="24"/>
          <w:szCs w:val="24"/>
        </w:rPr>
        <w:t>o i ochronnego oraz środków ochrony indywidualnej dla pracowników Urzędu Miasta i Gminy Suchedniów</w:t>
      </w:r>
    </w:p>
    <w:p w:rsidR="003245BD" w:rsidRPr="00634A66" w:rsidRDefault="003245BD" w:rsidP="003245BD">
      <w:pPr>
        <w:rPr>
          <w:b/>
          <w:sz w:val="24"/>
          <w:szCs w:val="24"/>
        </w:rPr>
      </w:pPr>
    </w:p>
    <w:p w:rsidR="003245BD" w:rsidRPr="00634A66" w:rsidRDefault="003245BD" w:rsidP="003245BD">
      <w:pPr>
        <w:rPr>
          <w:sz w:val="24"/>
          <w:szCs w:val="24"/>
        </w:rPr>
      </w:pPr>
    </w:p>
    <w:p w:rsidR="003245BD" w:rsidRPr="00634A66" w:rsidRDefault="00513FAB" w:rsidP="003245BD">
      <w:pPr>
        <w:jc w:val="both"/>
        <w:rPr>
          <w:sz w:val="24"/>
          <w:szCs w:val="24"/>
        </w:rPr>
      </w:pPr>
      <w:r w:rsidRPr="00634A66">
        <w:rPr>
          <w:sz w:val="24"/>
          <w:szCs w:val="24"/>
        </w:rPr>
        <w:tab/>
      </w:r>
      <w:r w:rsidR="009618F8">
        <w:rPr>
          <w:sz w:val="24"/>
          <w:szCs w:val="24"/>
        </w:rPr>
        <w:t>Na podstawie</w:t>
      </w:r>
      <w:r w:rsidR="003245BD" w:rsidRPr="00634A66">
        <w:rPr>
          <w:sz w:val="24"/>
          <w:szCs w:val="24"/>
        </w:rPr>
        <w:t xml:space="preserve"> art. 237</w:t>
      </w:r>
      <w:r w:rsidR="003245BD" w:rsidRPr="00634A66">
        <w:rPr>
          <w:sz w:val="24"/>
          <w:szCs w:val="24"/>
          <w:vertAlign w:val="superscript"/>
        </w:rPr>
        <w:t xml:space="preserve">6-10 </w:t>
      </w:r>
      <w:r w:rsidR="003245BD" w:rsidRPr="00634A66">
        <w:rPr>
          <w:sz w:val="24"/>
          <w:szCs w:val="24"/>
        </w:rPr>
        <w:t>ustawy z dnia 26 czerwca 1974 r. Kodeks pracy (</w:t>
      </w:r>
      <w:r w:rsidR="00AF19F4" w:rsidRPr="00634A66">
        <w:rPr>
          <w:sz w:val="24"/>
          <w:szCs w:val="24"/>
        </w:rPr>
        <w:t xml:space="preserve">t. j. </w:t>
      </w:r>
      <w:r w:rsidR="003245BD" w:rsidRPr="00634A66">
        <w:rPr>
          <w:sz w:val="24"/>
          <w:szCs w:val="24"/>
        </w:rPr>
        <w:t xml:space="preserve">Dz. U. </w:t>
      </w:r>
      <w:r w:rsidR="009618F8">
        <w:rPr>
          <w:sz w:val="24"/>
          <w:szCs w:val="24"/>
        </w:rPr>
        <w:br/>
      </w:r>
      <w:r w:rsidR="00AF19F4" w:rsidRPr="00634A66">
        <w:rPr>
          <w:sz w:val="24"/>
          <w:szCs w:val="24"/>
        </w:rPr>
        <w:t>z 2022 r. poz. 1510 ze</w:t>
      </w:r>
      <w:r w:rsidR="003245BD" w:rsidRPr="00634A66">
        <w:rPr>
          <w:sz w:val="24"/>
          <w:szCs w:val="24"/>
        </w:rPr>
        <w:t xml:space="preserve"> zm.) oraz § 115 rozporządzenia Ministra Pracy i Polityki Socjalnej z dnia </w:t>
      </w:r>
      <w:r w:rsidR="009618F8">
        <w:rPr>
          <w:sz w:val="24"/>
          <w:szCs w:val="24"/>
        </w:rPr>
        <w:br/>
      </w:r>
      <w:r w:rsidR="003245BD" w:rsidRPr="00634A66">
        <w:rPr>
          <w:sz w:val="24"/>
          <w:szCs w:val="24"/>
        </w:rPr>
        <w:t>26 września 1997</w:t>
      </w:r>
      <w:r w:rsidR="009618F8">
        <w:rPr>
          <w:sz w:val="24"/>
          <w:szCs w:val="24"/>
        </w:rPr>
        <w:t xml:space="preserve"> </w:t>
      </w:r>
      <w:r w:rsidR="003245BD" w:rsidRPr="00634A66">
        <w:rPr>
          <w:sz w:val="24"/>
          <w:szCs w:val="24"/>
        </w:rPr>
        <w:t>r. w sprawie og</w:t>
      </w:r>
      <w:r w:rsidR="00634A66">
        <w:rPr>
          <w:sz w:val="24"/>
          <w:szCs w:val="24"/>
        </w:rPr>
        <w:t xml:space="preserve">ólnych przepisów bezpieczeństwa </w:t>
      </w:r>
      <w:r w:rsidR="003245BD" w:rsidRPr="00634A66">
        <w:rPr>
          <w:sz w:val="24"/>
          <w:szCs w:val="24"/>
        </w:rPr>
        <w:t>i higieny pracy (</w:t>
      </w:r>
      <w:r w:rsidR="000C5F36" w:rsidRPr="00634A66">
        <w:rPr>
          <w:sz w:val="24"/>
          <w:szCs w:val="24"/>
        </w:rPr>
        <w:t>t.</w:t>
      </w:r>
      <w:r w:rsidR="00AF19F4" w:rsidRPr="00634A66">
        <w:rPr>
          <w:sz w:val="24"/>
          <w:szCs w:val="24"/>
        </w:rPr>
        <w:t xml:space="preserve"> </w:t>
      </w:r>
      <w:r w:rsidR="000C5F36" w:rsidRPr="00634A66">
        <w:rPr>
          <w:sz w:val="24"/>
          <w:szCs w:val="24"/>
        </w:rPr>
        <w:t xml:space="preserve">j. </w:t>
      </w:r>
      <w:r w:rsidR="003245BD" w:rsidRPr="00634A66">
        <w:rPr>
          <w:sz w:val="24"/>
          <w:szCs w:val="24"/>
        </w:rPr>
        <w:t xml:space="preserve">Dz.U. </w:t>
      </w:r>
      <w:r w:rsidR="009618F8">
        <w:rPr>
          <w:sz w:val="24"/>
          <w:szCs w:val="24"/>
        </w:rPr>
        <w:br/>
      </w:r>
      <w:r w:rsidR="003245BD" w:rsidRPr="00634A66">
        <w:rPr>
          <w:sz w:val="24"/>
          <w:szCs w:val="24"/>
        </w:rPr>
        <w:t>z 2003</w:t>
      </w:r>
      <w:r w:rsidR="009618F8">
        <w:rPr>
          <w:sz w:val="24"/>
          <w:szCs w:val="24"/>
        </w:rPr>
        <w:t xml:space="preserve"> </w:t>
      </w:r>
      <w:r w:rsidR="003245BD" w:rsidRPr="00634A66">
        <w:rPr>
          <w:sz w:val="24"/>
          <w:szCs w:val="24"/>
        </w:rPr>
        <w:t xml:space="preserve">r., Nr </w:t>
      </w:r>
      <w:r w:rsidR="00AF19F4" w:rsidRPr="00634A66">
        <w:rPr>
          <w:sz w:val="24"/>
          <w:szCs w:val="24"/>
        </w:rPr>
        <w:t>169, poz. 1650 ze zm</w:t>
      </w:r>
      <w:r w:rsidR="00A8487E" w:rsidRPr="00634A66">
        <w:rPr>
          <w:sz w:val="24"/>
          <w:szCs w:val="24"/>
        </w:rPr>
        <w:t xml:space="preserve">.), </w:t>
      </w:r>
      <w:r w:rsidR="003245BD" w:rsidRPr="00634A66">
        <w:rPr>
          <w:sz w:val="24"/>
          <w:szCs w:val="24"/>
        </w:rPr>
        <w:t xml:space="preserve">po konsultacji z przedstawicielami pracowników – zarządzam </w:t>
      </w:r>
      <w:r w:rsidR="009618F8">
        <w:rPr>
          <w:sz w:val="24"/>
          <w:szCs w:val="24"/>
        </w:rPr>
        <w:br/>
      </w:r>
      <w:r w:rsidR="003245BD" w:rsidRPr="00634A66">
        <w:rPr>
          <w:sz w:val="24"/>
          <w:szCs w:val="24"/>
        </w:rPr>
        <w:t>co następuje:</w:t>
      </w:r>
    </w:p>
    <w:p w:rsidR="003245BD" w:rsidRPr="00634A66" w:rsidRDefault="003245BD" w:rsidP="003245BD">
      <w:pPr>
        <w:spacing w:line="288" w:lineRule="auto"/>
        <w:jc w:val="both"/>
        <w:rPr>
          <w:sz w:val="24"/>
          <w:szCs w:val="24"/>
        </w:rPr>
        <w:sectPr w:rsidR="003245BD" w:rsidRPr="00634A66" w:rsidSect="004144AD">
          <w:headerReference w:type="default" r:id="rId9"/>
          <w:footerReference w:type="default" r:id="rId10"/>
          <w:pgSz w:w="11906" w:h="16838" w:code="9"/>
          <w:pgMar w:top="851" w:right="849" w:bottom="1134" w:left="1418" w:header="709" w:footer="618" w:gutter="0"/>
          <w:cols w:space="708"/>
          <w:docGrid w:linePitch="360"/>
        </w:sectPr>
      </w:pPr>
      <w:r w:rsidRPr="00634A66">
        <w:rPr>
          <w:sz w:val="24"/>
          <w:szCs w:val="24"/>
        </w:rPr>
        <w:br/>
      </w:r>
    </w:p>
    <w:p w:rsidR="003245BD" w:rsidRPr="00634A66" w:rsidRDefault="003245BD" w:rsidP="003245BD">
      <w:pPr>
        <w:jc w:val="center"/>
        <w:rPr>
          <w:b/>
          <w:sz w:val="24"/>
          <w:szCs w:val="24"/>
        </w:rPr>
      </w:pPr>
      <w:r w:rsidRPr="00634A66">
        <w:rPr>
          <w:b/>
          <w:sz w:val="24"/>
          <w:szCs w:val="24"/>
        </w:rPr>
        <w:lastRenderedPageBreak/>
        <w:t>§ 1</w:t>
      </w:r>
      <w:r w:rsidR="00513FAB" w:rsidRPr="00634A66">
        <w:rPr>
          <w:b/>
          <w:sz w:val="24"/>
          <w:szCs w:val="24"/>
        </w:rPr>
        <w:t>.</w:t>
      </w:r>
    </w:p>
    <w:p w:rsidR="003245BD" w:rsidRPr="00634A66" w:rsidRDefault="003245BD" w:rsidP="003245BD">
      <w:pPr>
        <w:jc w:val="center"/>
        <w:rPr>
          <w:b/>
          <w:sz w:val="24"/>
          <w:szCs w:val="24"/>
        </w:rPr>
      </w:pPr>
    </w:p>
    <w:p w:rsidR="003245BD" w:rsidRPr="00634A66" w:rsidRDefault="00BF3505" w:rsidP="003245BD">
      <w:pPr>
        <w:pStyle w:val="Zal-text-just"/>
        <w:tabs>
          <w:tab w:val="clear" w:pos="454"/>
          <w:tab w:val="clear" w:pos="9071"/>
        </w:tabs>
        <w:spacing w:before="0"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634A66">
        <w:rPr>
          <w:rFonts w:ascii="Times New Roman" w:hAnsi="Times New Roman" w:cs="Times New Roman"/>
          <w:sz w:val="24"/>
          <w:szCs w:val="24"/>
        </w:rPr>
        <w:t xml:space="preserve">W </w:t>
      </w:r>
      <w:r w:rsidR="009618F8">
        <w:rPr>
          <w:rFonts w:ascii="Times New Roman" w:hAnsi="Times New Roman" w:cs="Times New Roman"/>
          <w:sz w:val="24"/>
          <w:szCs w:val="24"/>
        </w:rPr>
        <w:t xml:space="preserve"> </w:t>
      </w:r>
      <w:r w:rsidRPr="00634A66">
        <w:rPr>
          <w:rFonts w:ascii="Times New Roman" w:hAnsi="Times New Roman" w:cs="Times New Roman"/>
          <w:sz w:val="24"/>
          <w:szCs w:val="24"/>
        </w:rPr>
        <w:t xml:space="preserve">Urzędzie Miasta i Gminy w Suchedniowie, zwanym dalej „Urzędem” wprowadza </w:t>
      </w:r>
      <w:r w:rsidR="003245BD" w:rsidRPr="00634A66">
        <w:rPr>
          <w:rFonts w:ascii="Times New Roman" w:hAnsi="Times New Roman" w:cs="Times New Roman"/>
          <w:sz w:val="24"/>
          <w:szCs w:val="24"/>
        </w:rPr>
        <w:t>się:</w:t>
      </w:r>
    </w:p>
    <w:p w:rsidR="009618F8" w:rsidRDefault="00697552" w:rsidP="009618F8">
      <w:pPr>
        <w:pStyle w:val="Zal-text-just"/>
        <w:numPr>
          <w:ilvl w:val="0"/>
          <w:numId w:val="1"/>
        </w:numPr>
        <w:tabs>
          <w:tab w:val="clear" w:pos="454"/>
          <w:tab w:val="clear" w:pos="9071"/>
        </w:tabs>
        <w:spacing w:before="0" w:after="0" w:line="240" w:lineRule="auto"/>
        <w:ind w:left="426" w:right="0"/>
        <w:rPr>
          <w:rFonts w:ascii="Times New Roman" w:hAnsi="Times New Roman" w:cs="Times New Roman"/>
          <w:sz w:val="24"/>
          <w:szCs w:val="24"/>
        </w:rPr>
      </w:pPr>
      <w:r w:rsidRPr="00634A66">
        <w:rPr>
          <w:rFonts w:ascii="Times New Roman" w:hAnsi="Times New Roman" w:cs="Times New Roman"/>
          <w:sz w:val="24"/>
          <w:szCs w:val="24"/>
        </w:rPr>
        <w:t>z</w:t>
      </w:r>
      <w:r w:rsidR="003245BD" w:rsidRPr="00634A66">
        <w:rPr>
          <w:rFonts w:ascii="Times New Roman" w:hAnsi="Times New Roman" w:cs="Times New Roman"/>
          <w:sz w:val="24"/>
          <w:szCs w:val="24"/>
        </w:rPr>
        <w:t>asady na jakich pracodawca wyposaża pracow</w:t>
      </w:r>
      <w:r w:rsidR="009618F8">
        <w:rPr>
          <w:rFonts w:ascii="Times New Roman" w:hAnsi="Times New Roman" w:cs="Times New Roman"/>
          <w:sz w:val="24"/>
          <w:szCs w:val="24"/>
        </w:rPr>
        <w:t xml:space="preserve">ników w odzież, obuwie robocze </w:t>
      </w:r>
      <w:r w:rsidR="003245BD" w:rsidRPr="00634A66">
        <w:rPr>
          <w:rFonts w:ascii="Times New Roman" w:hAnsi="Times New Roman" w:cs="Times New Roman"/>
          <w:sz w:val="24"/>
          <w:szCs w:val="24"/>
        </w:rPr>
        <w:t>i ochronne ora</w:t>
      </w:r>
      <w:r w:rsidR="004D613D" w:rsidRPr="00634A66">
        <w:rPr>
          <w:rFonts w:ascii="Times New Roman" w:hAnsi="Times New Roman" w:cs="Times New Roman"/>
          <w:sz w:val="24"/>
          <w:szCs w:val="24"/>
        </w:rPr>
        <w:t>z środki ochrony indywidualnej, zwane dalej wyposażeniem,</w:t>
      </w:r>
    </w:p>
    <w:p w:rsidR="009618F8" w:rsidRDefault="00697552" w:rsidP="009618F8">
      <w:pPr>
        <w:pStyle w:val="Zal-text-just"/>
        <w:numPr>
          <w:ilvl w:val="0"/>
          <w:numId w:val="1"/>
        </w:numPr>
        <w:tabs>
          <w:tab w:val="clear" w:pos="454"/>
          <w:tab w:val="clear" w:pos="9071"/>
        </w:tabs>
        <w:spacing w:before="0" w:after="0" w:line="240" w:lineRule="auto"/>
        <w:ind w:left="426" w:right="0"/>
        <w:rPr>
          <w:rFonts w:ascii="Times New Roman" w:hAnsi="Times New Roman" w:cs="Times New Roman"/>
          <w:sz w:val="24"/>
          <w:szCs w:val="24"/>
        </w:rPr>
      </w:pPr>
      <w:r w:rsidRPr="009618F8">
        <w:rPr>
          <w:rFonts w:ascii="Times New Roman" w:hAnsi="Times New Roman" w:cs="Times New Roman"/>
          <w:sz w:val="24"/>
          <w:szCs w:val="24"/>
        </w:rPr>
        <w:t xml:space="preserve">normy przydziału środków ochrony indywidualnej, odzieży roboczej i obuwia roboczego </w:t>
      </w:r>
      <w:r w:rsidR="009618F8">
        <w:rPr>
          <w:rFonts w:ascii="Times New Roman" w:hAnsi="Times New Roman" w:cs="Times New Roman"/>
          <w:sz w:val="24"/>
          <w:szCs w:val="24"/>
        </w:rPr>
        <w:br/>
      </w:r>
      <w:r w:rsidRPr="009618F8">
        <w:rPr>
          <w:rFonts w:ascii="Times New Roman" w:hAnsi="Times New Roman" w:cs="Times New Roman"/>
          <w:sz w:val="24"/>
          <w:szCs w:val="24"/>
        </w:rPr>
        <w:t>dl</w:t>
      </w:r>
      <w:r w:rsidR="009618F8">
        <w:rPr>
          <w:rFonts w:ascii="Times New Roman" w:hAnsi="Times New Roman" w:cs="Times New Roman"/>
          <w:sz w:val="24"/>
          <w:szCs w:val="24"/>
        </w:rPr>
        <w:t xml:space="preserve">a pracowników Urzędu określone </w:t>
      </w:r>
      <w:r w:rsidRPr="009618F8">
        <w:rPr>
          <w:rFonts w:ascii="Times New Roman" w:hAnsi="Times New Roman" w:cs="Times New Roman"/>
          <w:sz w:val="24"/>
          <w:szCs w:val="24"/>
        </w:rPr>
        <w:t xml:space="preserve">w tabeli stanowiącej załącznik </w:t>
      </w:r>
      <w:r w:rsidR="00A8487E" w:rsidRPr="009618F8">
        <w:rPr>
          <w:rFonts w:ascii="Times New Roman" w:hAnsi="Times New Roman" w:cs="Times New Roman"/>
          <w:sz w:val="24"/>
          <w:szCs w:val="24"/>
        </w:rPr>
        <w:t>Nr</w:t>
      </w:r>
      <w:r w:rsidR="004D613D" w:rsidRPr="009618F8">
        <w:rPr>
          <w:rFonts w:ascii="Times New Roman" w:hAnsi="Times New Roman" w:cs="Times New Roman"/>
          <w:sz w:val="24"/>
          <w:szCs w:val="24"/>
        </w:rPr>
        <w:t xml:space="preserve"> 1</w:t>
      </w:r>
      <w:r w:rsidR="008B4854" w:rsidRPr="009618F8">
        <w:rPr>
          <w:rFonts w:ascii="Times New Roman" w:hAnsi="Times New Roman" w:cs="Times New Roman"/>
          <w:sz w:val="24"/>
          <w:szCs w:val="24"/>
        </w:rPr>
        <w:t>,</w:t>
      </w:r>
    </w:p>
    <w:p w:rsidR="009618F8" w:rsidRDefault="00697552" w:rsidP="009618F8">
      <w:pPr>
        <w:pStyle w:val="Zal-text-just"/>
        <w:numPr>
          <w:ilvl w:val="0"/>
          <w:numId w:val="1"/>
        </w:numPr>
        <w:tabs>
          <w:tab w:val="clear" w:pos="454"/>
          <w:tab w:val="clear" w:pos="9071"/>
        </w:tabs>
        <w:spacing w:before="0" w:after="0" w:line="240" w:lineRule="auto"/>
        <w:ind w:left="426" w:right="0"/>
        <w:rPr>
          <w:rFonts w:ascii="Times New Roman" w:hAnsi="Times New Roman" w:cs="Times New Roman"/>
          <w:sz w:val="24"/>
          <w:szCs w:val="24"/>
        </w:rPr>
      </w:pPr>
      <w:r w:rsidRPr="009618F8">
        <w:rPr>
          <w:rFonts w:ascii="Times New Roman" w:hAnsi="Times New Roman" w:cs="Times New Roman"/>
          <w:sz w:val="24"/>
          <w:szCs w:val="24"/>
        </w:rPr>
        <w:t>k</w:t>
      </w:r>
      <w:r w:rsidR="00BF3505" w:rsidRPr="009618F8">
        <w:rPr>
          <w:rFonts w:ascii="Times New Roman" w:hAnsi="Times New Roman" w:cs="Times New Roman"/>
          <w:sz w:val="24"/>
          <w:szCs w:val="24"/>
        </w:rPr>
        <w:t>artę ewidencji przydziału środków ochrony indywidua</w:t>
      </w:r>
      <w:r w:rsidR="009618F8">
        <w:rPr>
          <w:rFonts w:ascii="Times New Roman" w:hAnsi="Times New Roman" w:cs="Times New Roman"/>
          <w:sz w:val="24"/>
          <w:szCs w:val="24"/>
        </w:rPr>
        <w:t xml:space="preserve">lnej, odzieży roboczej i obuwia </w:t>
      </w:r>
      <w:r w:rsidR="00BF3505" w:rsidRPr="009618F8">
        <w:rPr>
          <w:rFonts w:ascii="Times New Roman" w:hAnsi="Times New Roman" w:cs="Times New Roman"/>
          <w:sz w:val="24"/>
          <w:szCs w:val="24"/>
        </w:rPr>
        <w:t xml:space="preserve">roboczego, której wzór określa załącznik </w:t>
      </w:r>
      <w:r w:rsidR="00A8487E" w:rsidRPr="009618F8">
        <w:rPr>
          <w:rFonts w:ascii="Times New Roman" w:hAnsi="Times New Roman" w:cs="Times New Roman"/>
          <w:sz w:val="24"/>
          <w:szCs w:val="24"/>
        </w:rPr>
        <w:t>N</w:t>
      </w:r>
      <w:r w:rsidR="004D613D" w:rsidRPr="009618F8">
        <w:rPr>
          <w:rFonts w:ascii="Times New Roman" w:hAnsi="Times New Roman" w:cs="Times New Roman"/>
          <w:sz w:val="24"/>
          <w:szCs w:val="24"/>
        </w:rPr>
        <w:t>r 2</w:t>
      </w:r>
      <w:r w:rsidR="00BF3505" w:rsidRPr="009618F8">
        <w:rPr>
          <w:rFonts w:ascii="Times New Roman" w:hAnsi="Times New Roman" w:cs="Times New Roman"/>
          <w:sz w:val="24"/>
          <w:szCs w:val="24"/>
        </w:rPr>
        <w:t>,</w:t>
      </w:r>
    </w:p>
    <w:p w:rsidR="009618F8" w:rsidRDefault="00697552" w:rsidP="009618F8">
      <w:pPr>
        <w:pStyle w:val="Zal-text-just"/>
        <w:numPr>
          <w:ilvl w:val="0"/>
          <w:numId w:val="1"/>
        </w:numPr>
        <w:tabs>
          <w:tab w:val="clear" w:pos="454"/>
          <w:tab w:val="clear" w:pos="9071"/>
        </w:tabs>
        <w:spacing w:before="0" w:after="0" w:line="240" w:lineRule="auto"/>
        <w:ind w:left="426" w:right="0"/>
        <w:rPr>
          <w:rFonts w:ascii="Times New Roman" w:hAnsi="Times New Roman" w:cs="Times New Roman"/>
          <w:sz w:val="24"/>
          <w:szCs w:val="24"/>
        </w:rPr>
      </w:pPr>
      <w:r w:rsidRPr="009618F8">
        <w:rPr>
          <w:rFonts w:ascii="Times New Roman" w:hAnsi="Times New Roman" w:cs="Times New Roman"/>
          <w:sz w:val="24"/>
          <w:szCs w:val="24"/>
        </w:rPr>
        <w:t>w</w:t>
      </w:r>
      <w:r w:rsidR="003245BD" w:rsidRPr="009618F8">
        <w:rPr>
          <w:rFonts w:ascii="Times New Roman" w:hAnsi="Times New Roman" w:cs="Times New Roman"/>
          <w:sz w:val="24"/>
          <w:szCs w:val="24"/>
        </w:rPr>
        <w:t>zór oświadczenia o wyrażeniu zgody na używanie własnej odzieży i obuwia roboczego</w:t>
      </w:r>
      <w:r w:rsidR="004C4990" w:rsidRPr="009618F8">
        <w:rPr>
          <w:rFonts w:ascii="Times New Roman" w:hAnsi="Times New Roman" w:cs="Times New Roman"/>
          <w:sz w:val="24"/>
          <w:szCs w:val="24"/>
        </w:rPr>
        <w:t xml:space="preserve"> </w:t>
      </w:r>
      <w:r w:rsidR="003245BD" w:rsidRPr="009618F8">
        <w:rPr>
          <w:rFonts w:ascii="Times New Roman" w:hAnsi="Times New Roman" w:cs="Times New Roman"/>
          <w:sz w:val="24"/>
          <w:szCs w:val="24"/>
        </w:rPr>
        <w:t xml:space="preserve"> </w:t>
      </w:r>
      <w:r w:rsidR="009618F8">
        <w:rPr>
          <w:rFonts w:ascii="Times New Roman" w:hAnsi="Times New Roman" w:cs="Times New Roman"/>
          <w:sz w:val="24"/>
          <w:szCs w:val="24"/>
        </w:rPr>
        <w:br/>
      </w:r>
      <w:r w:rsidR="003245BD" w:rsidRPr="009618F8">
        <w:rPr>
          <w:rFonts w:ascii="Times New Roman" w:hAnsi="Times New Roman" w:cs="Times New Roman"/>
          <w:sz w:val="24"/>
          <w:szCs w:val="24"/>
        </w:rPr>
        <w:t xml:space="preserve">oraz pranie odzieży we własnym zakresie – stanowiący załącznik </w:t>
      </w:r>
      <w:r w:rsidR="004C4990" w:rsidRPr="009618F8">
        <w:rPr>
          <w:rFonts w:ascii="Times New Roman" w:hAnsi="Times New Roman" w:cs="Times New Roman"/>
          <w:sz w:val="24"/>
          <w:szCs w:val="24"/>
        </w:rPr>
        <w:t xml:space="preserve">Nr </w:t>
      </w:r>
      <w:r w:rsidR="004D613D" w:rsidRPr="009618F8">
        <w:rPr>
          <w:rFonts w:ascii="Times New Roman" w:hAnsi="Times New Roman" w:cs="Times New Roman"/>
          <w:sz w:val="24"/>
          <w:szCs w:val="24"/>
        </w:rPr>
        <w:t>3</w:t>
      </w:r>
      <w:r w:rsidR="008B4854" w:rsidRPr="009618F8">
        <w:rPr>
          <w:rFonts w:ascii="Times New Roman" w:hAnsi="Times New Roman" w:cs="Times New Roman"/>
          <w:sz w:val="24"/>
          <w:szCs w:val="24"/>
        </w:rPr>
        <w:t>,</w:t>
      </w:r>
    </w:p>
    <w:p w:rsidR="004C4990" w:rsidRPr="009618F8" w:rsidRDefault="003245BD" w:rsidP="009618F8">
      <w:pPr>
        <w:pStyle w:val="Zal-text-just"/>
        <w:numPr>
          <w:ilvl w:val="0"/>
          <w:numId w:val="1"/>
        </w:numPr>
        <w:tabs>
          <w:tab w:val="clear" w:pos="454"/>
          <w:tab w:val="clear" w:pos="9071"/>
        </w:tabs>
        <w:spacing w:before="0" w:after="0" w:line="240" w:lineRule="auto"/>
        <w:ind w:left="426" w:right="0"/>
        <w:rPr>
          <w:rFonts w:ascii="Times New Roman" w:hAnsi="Times New Roman" w:cs="Times New Roman"/>
          <w:sz w:val="24"/>
          <w:szCs w:val="24"/>
        </w:rPr>
      </w:pPr>
      <w:r w:rsidRPr="009618F8">
        <w:rPr>
          <w:rFonts w:ascii="Times New Roman" w:hAnsi="Times New Roman" w:cs="Times New Roman"/>
          <w:sz w:val="24"/>
          <w:szCs w:val="24"/>
        </w:rPr>
        <w:t xml:space="preserve">wzór Protokołu przedwczesnego zużycia odzieży ochronnej i obuwia roboczego </w:t>
      </w:r>
      <w:r w:rsidR="004C4990" w:rsidRPr="009618F8">
        <w:rPr>
          <w:rFonts w:ascii="Times New Roman" w:hAnsi="Times New Roman" w:cs="Times New Roman"/>
          <w:sz w:val="24"/>
          <w:szCs w:val="24"/>
        </w:rPr>
        <w:t>–</w:t>
      </w:r>
      <w:r w:rsidRPr="009618F8">
        <w:rPr>
          <w:rFonts w:ascii="Times New Roman" w:hAnsi="Times New Roman" w:cs="Times New Roman"/>
          <w:sz w:val="24"/>
          <w:szCs w:val="24"/>
        </w:rPr>
        <w:t xml:space="preserve"> </w:t>
      </w:r>
      <w:r w:rsidR="004D613D" w:rsidRPr="009618F8">
        <w:rPr>
          <w:rFonts w:ascii="Times New Roman" w:hAnsi="Times New Roman" w:cs="Times New Roman"/>
          <w:sz w:val="24"/>
          <w:szCs w:val="24"/>
        </w:rPr>
        <w:t>załącznik Nr 4 do Zarządzenia.</w:t>
      </w:r>
    </w:p>
    <w:p w:rsidR="003245BD" w:rsidRPr="00634A66" w:rsidRDefault="003245BD" w:rsidP="003245BD">
      <w:pPr>
        <w:jc w:val="center"/>
        <w:rPr>
          <w:b/>
          <w:sz w:val="24"/>
          <w:szCs w:val="24"/>
        </w:rPr>
      </w:pPr>
    </w:p>
    <w:p w:rsidR="00697552" w:rsidRPr="00634A66" w:rsidRDefault="003245BD" w:rsidP="003245BD">
      <w:pPr>
        <w:jc w:val="center"/>
        <w:rPr>
          <w:b/>
          <w:sz w:val="24"/>
          <w:szCs w:val="24"/>
        </w:rPr>
      </w:pPr>
      <w:r w:rsidRPr="00634A66">
        <w:rPr>
          <w:b/>
          <w:sz w:val="24"/>
          <w:szCs w:val="24"/>
        </w:rPr>
        <w:t>§ 2</w:t>
      </w:r>
      <w:r w:rsidR="00513FAB" w:rsidRPr="00634A66">
        <w:rPr>
          <w:b/>
          <w:sz w:val="24"/>
          <w:szCs w:val="24"/>
        </w:rPr>
        <w:t>.</w:t>
      </w:r>
    </w:p>
    <w:p w:rsidR="00697552" w:rsidRPr="00634A66" w:rsidRDefault="00697552" w:rsidP="003245BD">
      <w:pPr>
        <w:jc w:val="center"/>
        <w:rPr>
          <w:b/>
          <w:sz w:val="24"/>
          <w:szCs w:val="24"/>
        </w:rPr>
      </w:pPr>
    </w:p>
    <w:p w:rsidR="003245BD" w:rsidRPr="00634A66" w:rsidRDefault="009618F8" w:rsidP="003245BD">
      <w:pPr>
        <w:numPr>
          <w:ilvl w:val="0"/>
          <w:numId w:val="6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Wyposażenie </w:t>
      </w:r>
      <w:r w:rsidR="003245BD" w:rsidRPr="00634A66">
        <w:rPr>
          <w:sz w:val="24"/>
          <w:szCs w:val="24"/>
        </w:rPr>
        <w:t xml:space="preserve">przysługuje pracownikom zatrudnionym na stanowiskach pracy, na których przy wykonywaniu czynności służbowych występuje narażenie na działanie niebezpiecznych </w:t>
      </w:r>
      <w:r>
        <w:rPr>
          <w:sz w:val="24"/>
          <w:szCs w:val="24"/>
        </w:rPr>
        <w:br/>
      </w:r>
      <w:r w:rsidR="003245BD" w:rsidRPr="00634A66">
        <w:rPr>
          <w:sz w:val="24"/>
          <w:szCs w:val="24"/>
        </w:rPr>
        <w:t xml:space="preserve">lub szkodliwych dla zdrowia czynników. </w:t>
      </w:r>
    </w:p>
    <w:p w:rsidR="003245BD" w:rsidRPr="00634A66" w:rsidRDefault="003245BD" w:rsidP="003245BD">
      <w:pPr>
        <w:numPr>
          <w:ilvl w:val="0"/>
          <w:numId w:val="6"/>
        </w:numPr>
        <w:ind w:left="567" w:hanging="567"/>
        <w:jc w:val="both"/>
        <w:rPr>
          <w:sz w:val="24"/>
          <w:szCs w:val="24"/>
        </w:rPr>
      </w:pPr>
      <w:r w:rsidRPr="00634A66">
        <w:rPr>
          <w:sz w:val="24"/>
          <w:szCs w:val="24"/>
        </w:rPr>
        <w:t xml:space="preserve">Wyposażenie przydziela się pracownikom wykonującym pracę, przy której występuje lub może występować intensywne brudzenie lub działają czynniki mechaniczne powodujące przetarcia, rozdarcia, przyspieszające niszczenie odzieży własnej pracownika, a także ze względu </w:t>
      </w:r>
      <w:r w:rsidR="00151E61">
        <w:rPr>
          <w:sz w:val="24"/>
          <w:szCs w:val="24"/>
        </w:rPr>
        <w:br/>
      </w:r>
      <w:r w:rsidRPr="00634A66">
        <w:rPr>
          <w:sz w:val="24"/>
          <w:szCs w:val="24"/>
        </w:rPr>
        <w:t xml:space="preserve">na określone wymagania sanitarne i bezpieczeństwa pracy. </w:t>
      </w:r>
    </w:p>
    <w:p w:rsidR="00DE12ED" w:rsidRPr="00634A66" w:rsidRDefault="004C4990" w:rsidP="003245BD">
      <w:pPr>
        <w:numPr>
          <w:ilvl w:val="0"/>
          <w:numId w:val="6"/>
        </w:numPr>
        <w:ind w:left="567" w:hanging="567"/>
        <w:jc w:val="both"/>
        <w:rPr>
          <w:sz w:val="24"/>
          <w:szCs w:val="24"/>
        </w:rPr>
      </w:pPr>
      <w:r w:rsidRPr="00634A66">
        <w:rPr>
          <w:sz w:val="24"/>
          <w:szCs w:val="24"/>
        </w:rPr>
        <w:t>Wyposażenie</w:t>
      </w:r>
      <w:r w:rsidR="003245BD" w:rsidRPr="00634A66">
        <w:rPr>
          <w:sz w:val="24"/>
          <w:szCs w:val="24"/>
        </w:rPr>
        <w:t xml:space="preserve"> oraz środki czystości są przydzielane pracownikom bezpłatnie i stanowią własność Urzędu. </w:t>
      </w:r>
    </w:p>
    <w:p w:rsidR="005D6293" w:rsidRPr="00634A66" w:rsidRDefault="000C5F36" w:rsidP="003245BD">
      <w:pPr>
        <w:numPr>
          <w:ilvl w:val="0"/>
          <w:numId w:val="6"/>
        </w:numPr>
        <w:ind w:left="567" w:hanging="567"/>
        <w:jc w:val="both"/>
        <w:rPr>
          <w:sz w:val="24"/>
          <w:szCs w:val="24"/>
        </w:rPr>
      </w:pPr>
      <w:r w:rsidRPr="00634A66">
        <w:rPr>
          <w:sz w:val="24"/>
          <w:szCs w:val="24"/>
        </w:rPr>
        <w:t>Wyposażenie winno</w:t>
      </w:r>
      <w:r w:rsidR="003245BD" w:rsidRPr="00634A66">
        <w:rPr>
          <w:sz w:val="24"/>
          <w:szCs w:val="24"/>
        </w:rPr>
        <w:t xml:space="preserve"> być </w:t>
      </w:r>
      <w:r w:rsidRPr="00634A66">
        <w:rPr>
          <w:sz w:val="24"/>
          <w:szCs w:val="24"/>
        </w:rPr>
        <w:t xml:space="preserve">użytkowane do czasu utraty </w:t>
      </w:r>
      <w:r w:rsidR="003245BD" w:rsidRPr="00634A66">
        <w:rPr>
          <w:sz w:val="24"/>
          <w:szCs w:val="24"/>
        </w:rPr>
        <w:t xml:space="preserve">cech użytkowych w stopniu uniemożliwiającym dokonanie naprawy lub do zużycia. </w:t>
      </w:r>
    </w:p>
    <w:p w:rsidR="005D6293" w:rsidRPr="00634A66" w:rsidRDefault="005D6293" w:rsidP="005D6293">
      <w:pPr>
        <w:numPr>
          <w:ilvl w:val="0"/>
          <w:numId w:val="6"/>
        </w:numPr>
        <w:ind w:left="567" w:hanging="567"/>
        <w:jc w:val="both"/>
        <w:rPr>
          <w:sz w:val="24"/>
          <w:szCs w:val="24"/>
        </w:rPr>
      </w:pPr>
      <w:r w:rsidRPr="00634A66">
        <w:rPr>
          <w:sz w:val="24"/>
          <w:szCs w:val="24"/>
        </w:rPr>
        <w:t>Wyposażenie, powinno  spełniać  wymagania  określone  w  Polskich  Normach.</w:t>
      </w:r>
    </w:p>
    <w:p w:rsidR="005F004A" w:rsidRPr="00634A66" w:rsidRDefault="005F004A" w:rsidP="003245BD">
      <w:pPr>
        <w:numPr>
          <w:ilvl w:val="0"/>
          <w:numId w:val="6"/>
        </w:numPr>
        <w:ind w:left="567" w:hanging="567"/>
        <w:jc w:val="both"/>
        <w:rPr>
          <w:sz w:val="24"/>
          <w:szCs w:val="24"/>
        </w:rPr>
      </w:pPr>
      <w:r w:rsidRPr="00634A66">
        <w:rPr>
          <w:sz w:val="24"/>
          <w:szCs w:val="24"/>
        </w:rPr>
        <w:t>Po upływie okresu</w:t>
      </w:r>
      <w:r w:rsidR="008B4854">
        <w:rPr>
          <w:sz w:val="24"/>
          <w:szCs w:val="24"/>
        </w:rPr>
        <w:t xml:space="preserve"> używalności, określonego w załączniku</w:t>
      </w:r>
      <w:r w:rsidRPr="00634A66">
        <w:rPr>
          <w:sz w:val="24"/>
          <w:szCs w:val="24"/>
        </w:rPr>
        <w:t xml:space="preserve"> Nr 1 wyposażenie przechodzi </w:t>
      </w:r>
      <w:r w:rsidR="00A8487E" w:rsidRPr="00634A66">
        <w:rPr>
          <w:sz w:val="24"/>
          <w:szCs w:val="24"/>
        </w:rPr>
        <w:br/>
      </w:r>
      <w:r w:rsidRPr="00634A66">
        <w:rPr>
          <w:sz w:val="24"/>
          <w:szCs w:val="24"/>
        </w:rPr>
        <w:t>na własność pracownika.</w:t>
      </w:r>
    </w:p>
    <w:p w:rsidR="003245BD" w:rsidRDefault="003245BD" w:rsidP="003245BD">
      <w:pPr>
        <w:jc w:val="center"/>
        <w:rPr>
          <w:b/>
          <w:sz w:val="24"/>
          <w:szCs w:val="24"/>
        </w:rPr>
      </w:pPr>
    </w:p>
    <w:p w:rsidR="004144AD" w:rsidRPr="00634A66" w:rsidRDefault="004144AD" w:rsidP="003245BD">
      <w:pPr>
        <w:jc w:val="center"/>
        <w:rPr>
          <w:b/>
          <w:sz w:val="24"/>
          <w:szCs w:val="24"/>
        </w:rPr>
      </w:pPr>
    </w:p>
    <w:p w:rsidR="003245BD" w:rsidRPr="00634A66" w:rsidRDefault="003245BD" w:rsidP="003245BD">
      <w:pPr>
        <w:jc w:val="center"/>
        <w:rPr>
          <w:b/>
          <w:sz w:val="24"/>
          <w:szCs w:val="24"/>
        </w:rPr>
      </w:pPr>
      <w:r w:rsidRPr="00634A66">
        <w:rPr>
          <w:b/>
          <w:sz w:val="24"/>
          <w:szCs w:val="24"/>
        </w:rPr>
        <w:t>§ 3</w:t>
      </w:r>
      <w:r w:rsidR="00513FAB" w:rsidRPr="00634A66">
        <w:rPr>
          <w:b/>
          <w:sz w:val="24"/>
          <w:szCs w:val="24"/>
        </w:rPr>
        <w:t>.</w:t>
      </w:r>
    </w:p>
    <w:p w:rsidR="003245BD" w:rsidRPr="00634A66" w:rsidRDefault="003245BD" w:rsidP="003245BD">
      <w:pPr>
        <w:jc w:val="center"/>
        <w:rPr>
          <w:b/>
          <w:sz w:val="24"/>
          <w:szCs w:val="24"/>
        </w:rPr>
      </w:pPr>
    </w:p>
    <w:p w:rsidR="003245BD" w:rsidRPr="00634A66" w:rsidRDefault="003245BD" w:rsidP="00151E61">
      <w:pPr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634A66">
        <w:rPr>
          <w:sz w:val="24"/>
          <w:szCs w:val="24"/>
        </w:rPr>
        <w:t>Urząd prowadzi indywidualną kartotekę wyposażenia dla każdego pracownika</w:t>
      </w:r>
      <w:r w:rsidR="00A8487E" w:rsidRPr="00634A66">
        <w:rPr>
          <w:sz w:val="24"/>
          <w:szCs w:val="24"/>
        </w:rPr>
        <w:t>.</w:t>
      </w:r>
    </w:p>
    <w:p w:rsidR="003245BD" w:rsidRPr="00634A66" w:rsidRDefault="003245BD" w:rsidP="00151E61">
      <w:pPr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634A66">
        <w:rPr>
          <w:sz w:val="24"/>
          <w:szCs w:val="24"/>
        </w:rPr>
        <w:t>Pracownik potwierdza własnoręcznym podpisem wraz z datą, przyjęcie wyposażenia.</w:t>
      </w:r>
    </w:p>
    <w:p w:rsidR="00356494" w:rsidRPr="00634A66" w:rsidRDefault="00356494" w:rsidP="00151E61">
      <w:pPr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634A66">
        <w:rPr>
          <w:sz w:val="24"/>
          <w:szCs w:val="24"/>
        </w:rPr>
        <w:t>W przypadku utraty przydatności wyposażenia do użycia, przed upływem okresu używalności ustalo</w:t>
      </w:r>
      <w:r w:rsidR="00A24A91" w:rsidRPr="00634A66">
        <w:rPr>
          <w:sz w:val="24"/>
          <w:szCs w:val="24"/>
        </w:rPr>
        <w:t>nego</w:t>
      </w:r>
      <w:r w:rsidRPr="00634A66">
        <w:rPr>
          <w:sz w:val="24"/>
          <w:szCs w:val="24"/>
        </w:rPr>
        <w:t xml:space="preserve"> w tabeli stanowiącej załącznik </w:t>
      </w:r>
      <w:r w:rsidR="00A24A91" w:rsidRPr="00634A66">
        <w:rPr>
          <w:sz w:val="24"/>
          <w:szCs w:val="24"/>
        </w:rPr>
        <w:t xml:space="preserve">Nr 1 </w:t>
      </w:r>
      <w:r w:rsidRPr="00634A66">
        <w:rPr>
          <w:sz w:val="24"/>
          <w:szCs w:val="24"/>
        </w:rPr>
        <w:t xml:space="preserve">do Zarządzenia, pracownikowi przysługuje nowy egzemplarz po zwrocie używanego wyposażenia (uszkodzonego lub zużytego). </w:t>
      </w:r>
    </w:p>
    <w:p w:rsidR="00356494" w:rsidRPr="00634A66" w:rsidRDefault="00356494" w:rsidP="00A24A91">
      <w:pPr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634A66">
        <w:rPr>
          <w:sz w:val="24"/>
          <w:szCs w:val="24"/>
        </w:rPr>
        <w:lastRenderedPageBreak/>
        <w:t xml:space="preserve">O wydaniu wyposażenia, decyduje bezpośredni przełożony po stwierdzeniu, że wyposażenie jest zużyte i zagraża bezpieczeństwu pracy, po rozpatrzeniu protokołu zniszczenia, utraty, przedwczesnego zużycia stanowiącego załącznik </w:t>
      </w:r>
      <w:r w:rsidR="006744AA" w:rsidRPr="00634A66">
        <w:rPr>
          <w:sz w:val="24"/>
          <w:szCs w:val="24"/>
        </w:rPr>
        <w:t xml:space="preserve">Nr </w:t>
      </w:r>
      <w:r w:rsidR="004D613D" w:rsidRPr="00634A66">
        <w:rPr>
          <w:sz w:val="24"/>
          <w:szCs w:val="24"/>
        </w:rPr>
        <w:t>4</w:t>
      </w:r>
      <w:r w:rsidR="00A24A91" w:rsidRPr="00634A66">
        <w:rPr>
          <w:sz w:val="24"/>
          <w:szCs w:val="24"/>
        </w:rPr>
        <w:t xml:space="preserve"> </w:t>
      </w:r>
      <w:r w:rsidRPr="00634A66">
        <w:rPr>
          <w:sz w:val="24"/>
          <w:szCs w:val="24"/>
        </w:rPr>
        <w:t>do Zarządzenia.</w:t>
      </w:r>
    </w:p>
    <w:p w:rsidR="00356494" w:rsidRPr="00634A66" w:rsidRDefault="00356494" w:rsidP="00A24A91">
      <w:pPr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634A66">
        <w:rPr>
          <w:sz w:val="24"/>
          <w:szCs w:val="24"/>
        </w:rPr>
        <w:t xml:space="preserve">Jeżeli utrata lub zniszczenie wyposażenia nastąpiły z winy pracownika, jest on zobowiązany uiścić pracodawcy równowartość niezużytej wartości </w:t>
      </w:r>
      <w:r w:rsidR="00A24A91" w:rsidRPr="00634A66">
        <w:rPr>
          <w:sz w:val="24"/>
          <w:szCs w:val="24"/>
        </w:rPr>
        <w:t>utraconego lub zużytego wyposażenia</w:t>
      </w:r>
      <w:r w:rsidRPr="00634A66">
        <w:rPr>
          <w:sz w:val="24"/>
          <w:szCs w:val="24"/>
        </w:rPr>
        <w:t xml:space="preserve">. Kwota ta może zostać obniżona, jeżeli uzasadniają to okoliczności zniszczenia. </w:t>
      </w:r>
    </w:p>
    <w:p w:rsidR="003245BD" w:rsidRPr="00634A66" w:rsidRDefault="003245BD" w:rsidP="00A24A91">
      <w:pPr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634A66">
        <w:rPr>
          <w:sz w:val="24"/>
          <w:szCs w:val="24"/>
        </w:rPr>
        <w:t xml:space="preserve">W razie rozwiązania stosunku pracy pracownik jest obowiązany zwrócić pobrane wyposażenie lub równowartość pieniężną tych przedmiotów z uwzględnieniem stopnia ich zużycia. </w:t>
      </w:r>
    </w:p>
    <w:p w:rsidR="003245BD" w:rsidRPr="00634A66" w:rsidRDefault="003245BD" w:rsidP="00A24A91">
      <w:pPr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634A66">
        <w:rPr>
          <w:sz w:val="24"/>
          <w:szCs w:val="24"/>
        </w:rPr>
        <w:t>Przepis §3 pkt</w:t>
      </w:r>
      <w:r w:rsidR="00CA529E" w:rsidRPr="00634A66">
        <w:rPr>
          <w:sz w:val="24"/>
          <w:szCs w:val="24"/>
        </w:rPr>
        <w:t>.</w:t>
      </w:r>
      <w:r w:rsidRPr="00634A66">
        <w:rPr>
          <w:sz w:val="24"/>
          <w:szCs w:val="24"/>
        </w:rPr>
        <w:t xml:space="preserve"> </w:t>
      </w:r>
      <w:r w:rsidR="009A4DD8" w:rsidRPr="00634A66">
        <w:rPr>
          <w:sz w:val="24"/>
          <w:szCs w:val="24"/>
        </w:rPr>
        <w:t>6</w:t>
      </w:r>
      <w:r w:rsidRPr="00634A66">
        <w:rPr>
          <w:sz w:val="24"/>
          <w:szCs w:val="24"/>
        </w:rPr>
        <w:t xml:space="preserve"> nie ma zastosowania w stosunku do wyposażenia pracowników którzy:</w:t>
      </w:r>
    </w:p>
    <w:p w:rsidR="003245BD" w:rsidRPr="00634A66" w:rsidRDefault="003245BD" w:rsidP="003245BD">
      <w:pPr>
        <w:numPr>
          <w:ilvl w:val="0"/>
          <w:numId w:val="7"/>
        </w:numPr>
        <w:jc w:val="both"/>
        <w:rPr>
          <w:sz w:val="24"/>
          <w:szCs w:val="24"/>
        </w:rPr>
      </w:pPr>
      <w:r w:rsidRPr="00634A66">
        <w:rPr>
          <w:sz w:val="24"/>
          <w:szCs w:val="24"/>
        </w:rPr>
        <w:t xml:space="preserve">przed rozwiązaniem stosunku pracy używali wyposażenia przez okres przekraczający 75% okresu używalności określonego w załączniku </w:t>
      </w:r>
      <w:r w:rsidR="005F004A" w:rsidRPr="00634A66">
        <w:rPr>
          <w:sz w:val="24"/>
          <w:szCs w:val="24"/>
        </w:rPr>
        <w:t xml:space="preserve">Nr 1 </w:t>
      </w:r>
      <w:r w:rsidR="008B4854">
        <w:rPr>
          <w:sz w:val="24"/>
          <w:szCs w:val="24"/>
        </w:rPr>
        <w:t>do Zarządzenia,</w:t>
      </w:r>
      <w:r w:rsidRPr="00634A66">
        <w:rPr>
          <w:sz w:val="24"/>
          <w:szCs w:val="24"/>
        </w:rPr>
        <w:t xml:space="preserve"> </w:t>
      </w:r>
    </w:p>
    <w:p w:rsidR="003245BD" w:rsidRPr="00634A66" w:rsidRDefault="003245BD" w:rsidP="003245BD">
      <w:pPr>
        <w:numPr>
          <w:ilvl w:val="0"/>
          <w:numId w:val="7"/>
        </w:numPr>
        <w:jc w:val="both"/>
        <w:rPr>
          <w:sz w:val="24"/>
          <w:szCs w:val="24"/>
        </w:rPr>
      </w:pPr>
      <w:r w:rsidRPr="00634A66">
        <w:rPr>
          <w:sz w:val="24"/>
          <w:szCs w:val="24"/>
        </w:rPr>
        <w:t>przechodzą na emeryturę lub rentę.</w:t>
      </w:r>
    </w:p>
    <w:p w:rsidR="00716B03" w:rsidRPr="00634A66" w:rsidRDefault="00716B03" w:rsidP="00716B03">
      <w:pPr>
        <w:numPr>
          <w:ilvl w:val="0"/>
          <w:numId w:val="12"/>
        </w:numPr>
        <w:ind w:left="567" w:hanging="567"/>
        <w:jc w:val="both"/>
        <w:rPr>
          <w:sz w:val="24"/>
          <w:szCs w:val="24"/>
        </w:rPr>
      </w:pPr>
      <w:r w:rsidRPr="00634A66">
        <w:rPr>
          <w:sz w:val="24"/>
          <w:szCs w:val="24"/>
        </w:rPr>
        <w:t>Środki czystości dla pracowników</w:t>
      </w:r>
      <w:r w:rsidR="00A910A5" w:rsidRPr="00634A66">
        <w:rPr>
          <w:sz w:val="24"/>
          <w:szCs w:val="24"/>
        </w:rPr>
        <w:t xml:space="preserve"> biurowych, zatrudnionych na stanowiskach robotniczych </w:t>
      </w:r>
      <w:r w:rsidR="00151E61">
        <w:rPr>
          <w:sz w:val="24"/>
          <w:szCs w:val="24"/>
        </w:rPr>
        <w:br/>
      </w:r>
      <w:r w:rsidR="00A910A5" w:rsidRPr="00634A66">
        <w:rPr>
          <w:sz w:val="24"/>
          <w:szCs w:val="24"/>
        </w:rPr>
        <w:t xml:space="preserve">i wykonujących pracę w budynku Urzędu lub jego otoczeniu, jak również </w:t>
      </w:r>
      <w:r w:rsidR="00151E61">
        <w:rPr>
          <w:sz w:val="24"/>
          <w:szCs w:val="24"/>
        </w:rPr>
        <w:t xml:space="preserve">zatrudnionych </w:t>
      </w:r>
      <w:r w:rsidR="00151E61">
        <w:rPr>
          <w:sz w:val="24"/>
          <w:szCs w:val="24"/>
        </w:rPr>
        <w:br/>
        <w:t xml:space="preserve">w </w:t>
      </w:r>
      <w:r w:rsidRPr="00634A66">
        <w:rPr>
          <w:sz w:val="24"/>
          <w:szCs w:val="24"/>
        </w:rPr>
        <w:t xml:space="preserve">ramach prac interwencyjnych </w:t>
      </w:r>
      <w:r w:rsidR="003C5210" w:rsidRPr="00634A66">
        <w:rPr>
          <w:sz w:val="24"/>
          <w:szCs w:val="24"/>
        </w:rPr>
        <w:t xml:space="preserve">oraz robót publicznych, </w:t>
      </w:r>
      <w:r w:rsidRPr="00634A66">
        <w:rPr>
          <w:sz w:val="24"/>
          <w:szCs w:val="24"/>
        </w:rPr>
        <w:t xml:space="preserve">dostępne są w pomieszczeniach </w:t>
      </w:r>
      <w:proofErr w:type="spellStart"/>
      <w:r w:rsidRPr="00634A66">
        <w:rPr>
          <w:sz w:val="24"/>
          <w:szCs w:val="24"/>
        </w:rPr>
        <w:t>higieniczno</w:t>
      </w:r>
      <w:proofErr w:type="spellEnd"/>
      <w:r w:rsidRPr="00634A66">
        <w:rPr>
          <w:sz w:val="24"/>
          <w:szCs w:val="24"/>
        </w:rPr>
        <w:t xml:space="preserve"> – sanitarnych Urzędu. </w:t>
      </w:r>
    </w:p>
    <w:p w:rsidR="004144AD" w:rsidRDefault="003245BD" w:rsidP="003245BD">
      <w:pPr>
        <w:rPr>
          <w:sz w:val="24"/>
          <w:szCs w:val="24"/>
        </w:rPr>
      </w:pPr>
      <w:r w:rsidRPr="00634A66">
        <w:rPr>
          <w:sz w:val="24"/>
          <w:szCs w:val="24"/>
        </w:rPr>
        <w:t xml:space="preserve">                                                                               </w:t>
      </w:r>
    </w:p>
    <w:p w:rsidR="003245BD" w:rsidRPr="00634A66" w:rsidRDefault="003245BD" w:rsidP="003245BD">
      <w:pPr>
        <w:rPr>
          <w:sz w:val="24"/>
          <w:szCs w:val="24"/>
        </w:rPr>
      </w:pPr>
      <w:r w:rsidRPr="00634A66">
        <w:rPr>
          <w:sz w:val="24"/>
          <w:szCs w:val="24"/>
        </w:rPr>
        <w:t xml:space="preserve">           </w:t>
      </w:r>
    </w:p>
    <w:p w:rsidR="003245BD" w:rsidRPr="00634A66" w:rsidRDefault="003245BD" w:rsidP="000C5F36">
      <w:pPr>
        <w:jc w:val="center"/>
        <w:rPr>
          <w:b/>
          <w:sz w:val="24"/>
          <w:szCs w:val="24"/>
        </w:rPr>
      </w:pPr>
      <w:r w:rsidRPr="00634A66">
        <w:rPr>
          <w:b/>
          <w:sz w:val="24"/>
          <w:szCs w:val="24"/>
        </w:rPr>
        <w:t>§ 4</w:t>
      </w:r>
      <w:r w:rsidR="000C5F36" w:rsidRPr="00634A66">
        <w:rPr>
          <w:b/>
          <w:sz w:val="24"/>
          <w:szCs w:val="24"/>
        </w:rPr>
        <w:t>.</w:t>
      </w:r>
    </w:p>
    <w:p w:rsidR="003245BD" w:rsidRPr="00634A66" w:rsidRDefault="003245BD" w:rsidP="003245BD">
      <w:pPr>
        <w:jc w:val="both"/>
        <w:rPr>
          <w:b/>
          <w:sz w:val="24"/>
          <w:szCs w:val="24"/>
        </w:rPr>
      </w:pPr>
    </w:p>
    <w:p w:rsidR="003245BD" w:rsidRPr="00634A66" w:rsidRDefault="003245BD" w:rsidP="003245BD">
      <w:pPr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634A66">
        <w:rPr>
          <w:sz w:val="24"/>
          <w:szCs w:val="24"/>
        </w:rPr>
        <w:t>Dopuszcza się używanie przez pracowników, za ich zgodą – własnej odzieży i obuwia roboczego, pod warunkiem, że będą one spełniały wymogi w zakresie BHP</w:t>
      </w:r>
      <w:r w:rsidR="008B4854">
        <w:rPr>
          <w:sz w:val="24"/>
          <w:szCs w:val="24"/>
        </w:rPr>
        <w:t xml:space="preserve"> ( z</w:t>
      </w:r>
      <w:r w:rsidR="008A3A8B" w:rsidRPr="00634A66">
        <w:rPr>
          <w:sz w:val="24"/>
          <w:szCs w:val="24"/>
        </w:rPr>
        <w:t>ał</w:t>
      </w:r>
      <w:r w:rsidR="008B4854">
        <w:rPr>
          <w:sz w:val="24"/>
          <w:szCs w:val="24"/>
        </w:rPr>
        <w:t>ącznik</w:t>
      </w:r>
      <w:r w:rsidR="008A3A8B" w:rsidRPr="00634A66">
        <w:rPr>
          <w:sz w:val="24"/>
          <w:szCs w:val="24"/>
        </w:rPr>
        <w:t xml:space="preserve"> Nr</w:t>
      </w:r>
      <w:r w:rsidR="00EC5C53" w:rsidRPr="00634A66">
        <w:rPr>
          <w:sz w:val="24"/>
          <w:szCs w:val="24"/>
        </w:rPr>
        <w:t xml:space="preserve"> 3</w:t>
      </w:r>
      <w:r w:rsidR="008B4854">
        <w:rPr>
          <w:sz w:val="24"/>
          <w:szCs w:val="24"/>
        </w:rPr>
        <w:t xml:space="preserve"> </w:t>
      </w:r>
      <w:r w:rsidR="00EC5C53" w:rsidRPr="00634A66">
        <w:rPr>
          <w:sz w:val="24"/>
          <w:szCs w:val="24"/>
        </w:rPr>
        <w:t>)</w:t>
      </w:r>
      <w:r w:rsidRPr="00634A66">
        <w:rPr>
          <w:sz w:val="24"/>
          <w:szCs w:val="24"/>
        </w:rPr>
        <w:t>.</w:t>
      </w:r>
    </w:p>
    <w:p w:rsidR="003245BD" w:rsidRPr="00634A66" w:rsidRDefault="003245BD" w:rsidP="003245BD">
      <w:pPr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634A66">
        <w:rPr>
          <w:sz w:val="24"/>
          <w:szCs w:val="24"/>
        </w:rPr>
        <w:t xml:space="preserve">Pracownikowi używającemu własnej odzieży i obuwia roboczego, przysługuje ekwiwalent pieniężny w wysokości uwzględniającej aktualne ceny oraz zgodnie z okresem używalności określonym w tabeli przydziału wyposażenia. </w:t>
      </w:r>
    </w:p>
    <w:p w:rsidR="00353F63" w:rsidRPr="00634A66" w:rsidRDefault="00353F63" w:rsidP="003245BD">
      <w:pPr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634A66">
        <w:rPr>
          <w:sz w:val="24"/>
          <w:szCs w:val="24"/>
        </w:rPr>
        <w:t xml:space="preserve">Wysokość ekwiwalentu </w:t>
      </w:r>
      <w:r w:rsidR="00564FCB" w:rsidRPr="00634A66">
        <w:rPr>
          <w:sz w:val="24"/>
          <w:szCs w:val="24"/>
        </w:rPr>
        <w:t>dla poszczególnych</w:t>
      </w:r>
      <w:r w:rsidR="00EC5C53" w:rsidRPr="00634A66">
        <w:rPr>
          <w:sz w:val="24"/>
          <w:szCs w:val="24"/>
        </w:rPr>
        <w:t xml:space="preserve"> stanowisk pracy </w:t>
      </w:r>
      <w:r w:rsidR="009A2208" w:rsidRPr="00634A66">
        <w:rPr>
          <w:sz w:val="24"/>
          <w:szCs w:val="24"/>
        </w:rPr>
        <w:t>ustala się</w:t>
      </w:r>
      <w:r w:rsidR="00192476" w:rsidRPr="00634A66">
        <w:rPr>
          <w:sz w:val="24"/>
          <w:szCs w:val="24"/>
        </w:rPr>
        <w:t xml:space="preserve"> </w:t>
      </w:r>
      <w:r w:rsidRPr="00634A66">
        <w:rPr>
          <w:sz w:val="24"/>
          <w:szCs w:val="24"/>
        </w:rPr>
        <w:t xml:space="preserve">w oparciu o kalkulację sporządzoną </w:t>
      </w:r>
      <w:r w:rsidR="00564FCB" w:rsidRPr="00634A66">
        <w:rPr>
          <w:sz w:val="24"/>
          <w:szCs w:val="24"/>
        </w:rPr>
        <w:t>po</w:t>
      </w:r>
      <w:r w:rsidRPr="00634A66">
        <w:rPr>
          <w:sz w:val="24"/>
          <w:szCs w:val="24"/>
        </w:rPr>
        <w:t xml:space="preserve"> </w:t>
      </w:r>
      <w:r w:rsidR="00564FCB" w:rsidRPr="00634A66">
        <w:rPr>
          <w:sz w:val="24"/>
          <w:szCs w:val="24"/>
        </w:rPr>
        <w:t xml:space="preserve">przeprowadzonym </w:t>
      </w:r>
      <w:r w:rsidR="00192476" w:rsidRPr="00634A66">
        <w:rPr>
          <w:sz w:val="24"/>
          <w:szCs w:val="24"/>
        </w:rPr>
        <w:t>r</w:t>
      </w:r>
      <w:r w:rsidR="00564FCB" w:rsidRPr="00634A66">
        <w:rPr>
          <w:sz w:val="24"/>
          <w:szCs w:val="24"/>
        </w:rPr>
        <w:t>ozeznaniu cenowym</w:t>
      </w:r>
      <w:r w:rsidR="00151E61">
        <w:rPr>
          <w:sz w:val="24"/>
          <w:szCs w:val="24"/>
        </w:rPr>
        <w:t xml:space="preserve">. Rozeznanie cenowe winno być </w:t>
      </w:r>
      <w:r w:rsidR="00192476" w:rsidRPr="00634A66">
        <w:rPr>
          <w:sz w:val="24"/>
          <w:szCs w:val="24"/>
        </w:rPr>
        <w:t>przeprowadzane minimum co dwa lata.</w:t>
      </w:r>
      <w:r w:rsidR="008B4854">
        <w:rPr>
          <w:sz w:val="24"/>
          <w:szCs w:val="24"/>
        </w:rPr>
        <w:t xml:space="preserve"> W</w:t>
      </w:r>
      <w:r w:rsidR="00EC5C53" w:rsidRPr="00634A66">
        <w:rPr>
          <w:sz w:val="24"/>
          <w:szCs w:val="24"/>
        </w:rPr>
        <w:t>ysokość należnego ekwiw</w:t>
      </w:r>
      <w:r w:rsidR="008B4854">
        <w:rPr>
          <w:sz w:val="24"/>
          <w:szCs w:val="24"/>
        </w:rPr>
        <w:t xml:space="preserve">alentu została określona </w:t>
      </w:r>
      <w:r w:rsidR="008B4854">
        <w:rPr>
          <w:sz w:val="24"/>
          <w:szCs w:val="24"/>
        </w:rPr>
        <w:br/>
        <w:t>w załączniku N</w:t>
      </w:r>
      <w:r w:rsidR="00EC5C53" w:rsidRPr="00634A66">
        <w:rPr>
          <w:sz w:val="24"/>
          <w:szCs w:val="24"/>
        </w:rPr>
        <w:t xml:space="preserve">r </w:t>
      </w:r>
      <w:r w:rsidR="00634A66">
        <w:rPr>
          <w:sz w:val="24"/>
          <w:szCs w:val="24"/>
        </w:rPr>
        <w:t>5</w:t>
      </w:r>
      <w:r w:rsidR="00EC5C53" w:rsidRPr="00634A66">
        <w:rPr>
          <w:sz w:val="24"/>
          <w:szCs w:val="24"/>
        </w:rPr>
        <w:t>.</w:t>
      </w:r>
    </w:p>
    <w:p w:rsidR="003245BD" w:rsidRPr="00634A66" w:rsidRDefault="003245BD" w:rsidP="003245BD">
      <w:pPr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634A66">
        <w:rPr>
          <w:sz w:val="24"/>
          <w:szCs w:val="24"/>
        </w:rPr>
        <w:t xml:space="preserve">Ekwiwalent za używanie </w:t>
      </w:r>
      <w:r w:rsidR="00716B03" w:rsidRPr="00634A66">
        <w:rPr>
          <w:sz w:val="24"/>
          <w:szCs w:val="24"/>
        </w:rPr>
        <w:t>własnego wyposażenia</w:t>
      </w:r>
      <w:r w:rsidRPr="00634A66">
        <w:rPr>
          <w:sz w:val="24"/>
          <w:szCs w:val="24"/>
        </w:rPr>
        <w:t xml:space="preserve"> nie przysługuje, jeżeli pracownik przebywa na urlopie bezpłatnym lub </w:t>
      </w:r>
      <w:r w:rsidR="005402A6" w:rsidRPr="00634A66">
        <w:rPr>
          <w:sz w:val="24"/>
          <w:szCs w:val="24"/>
        </w:rPr>
        <w:t>zwolnieniu lekarskim</w:t>
      </w:r>
      <w:r w:rsidRPr="00634A66">
        <w:rPr>
          <w:sz w:val="24"/>
          <w:szCs w:val="24"/>
        </w:rPr>
        <w:t xml:space="preserve"> pełny miesiąc kalendarzowy. </w:t>
      </w:r>
    </w:p>
    <w:p w:rsidR="004E7A4D" w:rsidRPr="00634A66" w:rsidRDefault="004E7A4D" w:rsidP="003245BD">
      <w:pPr>
        <w:jc w:val="center"/>
        <w:rPr>
          <w:b/>
          <w:sz w:val="24"/>
          <w:szCs w:val="24"/>
        </w:rPr>
      </w:pPr>
    </w:p>
    <w:p w:rsidR="003245BD" w:rsidRPr="00634A66" w:rsidRDefault="003245BD" w:rsidP="003245BD">
      <w:pPr>
        <w:jc w:val="center"/>
        <w:rPr>
          <w:b/>
          <w:sz w:val="24"/>
          <w:szCs w:val="24"/>
        </w:rPr>
      </w:pPr>
      <w:r w:rsidRPr="00634A66">
        <w:rPr>
          <w:b/>
          <w:sz w:val="24"/>
          <w:szCs w:val="24"/>
        </w:rPr>
        <w:t>§ 5</w:t>
      </w:r>
      <w:r w:rsidR="000C5F36" w:rsidRPr="00634A66">
        <w:rPr>
          <w:b/>
          <w:sz w:val="24"/>
          <w:szCs w:val="24"/>
        </w:rPr>
        <w:t>.</w:t>
      </w:r>
    </w:p>
    <w:p w:rsidR="003245BD" w:rsidRPr="00634A66" w:rsidRDefault="003245BD" w:rsidP="003245BD">
      <w:pPr>
        <w:jc w:val="center"/>
        <w:rPr>
          <w:b/>
          <w:sz w:val="24"/>
          <w:szCs w:val="24"/>
        </w:rPr>
      </w:pPr>
    </w:p>
    <w:p w:rsidR="00EC5C53" w:rsidRPr="00634A66" w:rsidRDefault="00EC5C53" w:rsidP="00356494">
      <w:pPr>
        <w:numPr>
          <w:ilvl w:val="0"/>
          <w:numId w:val="10"/>
        </w:numPr>
        <w:ind w:left="567" w:hanging="567"/>
        <w:jc w:val="both"/>
        <w:rPr>
          <w:sz w:val="24"/>
          <w:szCs w:val="24"/>
        </w:rPr>
      </w:pPr>
      <w:r w:rsidRPr="00634A66">
        <w:rPr>
          <w:sz w:val="24"/>
          <w:szCs w:val="24"/>
        </w:rPr>
        <w:t>Na terenie Urzędu nie zapewnia się prania odzieży roboczej pracowników.</w:t>
      </w:r>
    </w:p>
    <w:p w:rsidR="00356494" w:rsidRPr="00634A66" w:rsidRDefault="003245BD" w:rsidP="00356494">
      <w:pPr>
        <w:numPr>
          <w:ilvl w:val="0"/>
          <w:numId w:val="10"/>
        </w:numPr>
        <w:ind w:left="567" w:hanging="567"/>
        <w:jc w:val="both"/>
        <w:rPr>
          <w:sz w:val="24"/>
          <w:szCs w:val="24"/>
        </w:rPr>
      </w:pPr>
      <w:r w:rsidRPr="00634A66">
        <w:rPr>
          <w:sz w:val="24"/>
          <w:szCs w:val="24"/>
        </w:rPr>
        <w:t xml:space="preserve">Obowiązkiem pracownika jest używanie przydzielonego wyposażenia w czasie pracy, zgodnie z jego przeznaczeniem oraz utrzymywanie go we właściwym stanie. </w:t>
      </w:r>
    </w:p>
    <w:p w:rsidR="006700C1" w:rsidRPr="00634A66" w:rsidRDefault="00EC5C53" w:rsidP="00A8487E">
      <w:pPr>
        <w:numPr>
          <w:ilvl w:val="0"/>
          <w:numId w:val="10"/>
        </w:numPr>
        <w:ind w:left="567" w:hanging="567"/>
        <w:jc w:val="both"/>
        <w:rPr>
          <w:sz w:val="24"/>
          <w:szCs w:val="24"/>
        </w:rPr>
      </w:pPr>
      <w:r w:rsidRPr="00634A66">
        <w:rPr>
          <w:sz w:val="24"/>
          <w:szCs w:val="24"/>
        </w:rPr>
        <w:t xml:space="preserve">Za pranie odzieży roboczej we własnym zakresie, pracownik otrzymuje ekwiwalent pieniężny w </w:t>
      </w:r>
      <w:r w:rsidR="00A8487E" w:rsidRPr="00634A66">
        <w:rPr>
          <w:sz w:val="24"/>
          <w:szCs w:val="24"/>
        </w:rPr>
        <w:t xml:space="preserve">wysokości </w:t>
      </w:r>
      <w:r w:rsidRPr="00634A66">
        <w:rPr>
          <w:sz w:val="24"/>
          <w:szCs w:val="24"/>
        </w:rPr>
        <w:t>określonej w za</w:t>
      </w:r>
      <w:r w:rsidR="008B4854">
        <w:rPr>
          <w:sz w:val="24"/>
          <w:szCs w:val="24"/>
        </w:rPr>
        <w:t>łączniku N</w:t>
      </w:r>
      <w:r w:rsidRPr="00634A66">
        <w:rPr>
          <w:sz w:val="24"/>
          <w:szCs w:val="24"/>
        </w:rPr>
        <w:t>r 5.</w:t>
      </w:r>
    </w:p>
    <w:p w:rsidR="003245BD" w:rsidRPr="00634A66" w:rsidRDefault="003245BD" w:rsidP="007C5001">
      <w:pPr>
        <w:numPr>
          <w:ilvl w:val="0"/>
          <w:numId w:val="13"/>
        </w:numPr>
        <w:ind w:left="567" w:hanging="567"/>
        <w:jc w:val="both"/>
        <w:rPr>
          <w:sz w:val="24"/>
          <w:szCs w:val="24"/>
        </w:rPr>
      </w:pPr>
      <w:r w:rsidRPr="00634A66">
        <w:rPr>
          <w:sz w:val="24"/>
          <w:szCs w:val="24"/>
        </w:rPr>
        <w:t xml:space="preserve">Ekwiwalent za pranie nie przysługuje, jeżeli pracownik przebywa na urlopie bezpłatnym </w:t>
      </w:r>
      <w:r w:rsidR="00151E61">
        <w:rPr>
          <w:sz w:val="24"/>
          <w:szCs w:val="24"/>
        </w:rPr>
        <w:br/>
      </w:r>
      <w:r w:rsidRPr="00634A66">
        <w:rPr>
          <w:sz w:val="24"/>
          <w:szCs w:val="24"/>
        </w:rPr>
        <w:t xml:space="preserve">lub zwolnieniu lekarskim, trwającym pełny miesiąc kalendarzowy.  </w:t>
      </w:r>
    </w:p>
    <w:p w:rsidR="003245BD" w:rsidRPr="00634A66" w:rsidRDefault="003245BD" w:rsidP="003245BD">
      <w:pPr>
        <w:jc w:val="both"/>
        <w:rPr>
          <w:sz w:val="24"/>
          <w:szCs w:val="24"/>
        </w:rPr>
      </w:pPr>
    </w:p>
    <w:p w:rsidR="007C5001" w:rsidRPr="00634A66" w:rsidRDefault="003245BD" w:rsidP="007C5001">
      <w:pPr>
        <w:jc w:val="center"/>
        <w:rPr>
          <w:b/>
          <w:sz w:val="24"/>
          <w:szCs w:val="24"/>
        </w:rPr>
      </w:pPr>
      <w:r w:rsidRPr="00634A66">
        <w:rPr>
          <w:b/>
          <w:sz w:val="24"/>
          <w:szCs w:val="24"/>
        </w:rPr>
        <w:t>§ 6</w:t>
      </w:r>
      <w:r w:rsidR="000C5F36" w:rsidRPr="00634A66">
        <w:rPr>
          <w:b/>
          <w:sz w:val="24"/>
          <w:szCs w:val="24"/>
        </w:rPr>
        <w:t>.</w:t>
      </w:r>
    </w:p>
    <w:p w:rsidR="007C5001" w:rsidRPr="00634A66" w:rsidRDefault="007C5001" w:rsidP="007C5001">
      <w:pPr>
        <w:jc w:val="center"/>
        <w:rPr>
          <w:b/>
          <w:sz w:val="24"/>
          <w:szCs w:val="24"/>
        </w:rPr>
      </w:pPr>
    </w:p>
    <w:p w:rsidR="007C5001" w:rsidRPr="00634A66" w:rsidRDefault="007C5001" w:rsidP="007C5001">
      <w:pPr>
        <w:jc w:val="both"/>
        <w:rPr>
          <w:sz w:val="24"/>
          <w:szCs w:val="24"/>
        </w:rPr>
      </w:pPr>
      <w:r w:rsidRPr="00634A66">
        <w:rPr>
          <w:sz w:val="24"/>
          <w:szCs w:val="24"/>
        </w:rPr>
        <w:t xml:space="preserve">Ekwiwalent </w:t>
      </w:r>
      <w:r w:rsidR="003C5210" w:rsidRPr="00634A66">
        <w:rPr>
          <w:sz w:val="24"/>
          <w:szCs w:val="24"/>
        </w:rPr>
        <w:t>za</w:t>
      </w:r>
      <w:r w:rsidRPr="00634A66">
        <w:rPr>
          <w:sz w:val="24"/>
          <w:szCs w:val="24"/>
        </w:rPr>
        <w:t xml:space="preserve"> używanie własnego wyposażenia oraz ekwiwalent za pranie </w:t>
      </w:r>
      <w:r w:rsidR="0095272F" w:rsidRPr="00634A66">
        <w:rPr>
          <w:sz w:val="24"/>
          <w:szCs w:val="24"/>
        </w:rPr>
        <w:t xml:space="preserve">i naprawę odzieży </w:t>
      </w:r>
      <w:r w:rsidRPr="00634A66">
        <w:rPr>
          <w:sz w:val="24"/>
          <w:szCs w:val="24"/>
        </w:rPr>
        <w:t>wypłaca się do ostatniego dnia miesiąca, po upływie kwartału</w:t>
      </w:r>
      <w:r w:rsidR="0095272F" w:rsidRPr="00634A66">
        <w:rPr>
          <w:sz w:val="24"/>
          <w:szCs w:val="24"/>
        </w:rPr>
        <w:t>, a</w:t>
      </w:r>
      <w:r w:rsidRPr="00634A66">
        <w:rPr>
          <w:sz w:val="24"/>
          <w:szCs w:val="24"/>
        </w:rPr>
        <w:t xml:space="preserve"> w przypadku </w:t>
      </w:r>
      <w:r w:rsidR="00272F60" w:rsidRPr="00634A66">
        <w:rPr>
          <w:sz w:val="24"/>
          <w:szCs w:val="24"/>
        </w:rPr>
        <w:t>osób zatrudnionych</w:t>
      </w:r>
      <w:r w:rsidRPr="00634A66">
        <w:rPr>
          <w:sz w:val="24"/>
          <w:szCs w:val="24"/>
        </w:rPr>
        <w:t xml:space="preserve"> </w:t>
      </w:r>
      <w:r w:rsidR="004144AD">
        <w:rPr>
          <w:sz w:val="24"/>
          <w:szCs w:val="24"/>
        </w:rPr>
        <w:br/>
      </w:r>
      <w:r w:rsidRPr="00634A66">
        <w:rPr>
          <w:sz w:val="24"/>
          <w:szCs w:val="24"/>
        </w:rPr>
        <w:t xml:space="preserve">na </w:t>
      </w:r>
      <w:r w:rsidR="00272F60" w:rsidRPr="00634A66">
        <w:rPr>
          <w:sz w:val="24"/>
          <w:szCs w:val="24"/>
        </w:rPr>
        <w:t>podstawie umów terminowych</w:t>
      </w:r>
      <w:r w:rsidRPr="00634A66">
        <w:rPr>
          <w:sz w:val="24"/>
          <w:szCs w:val="24"/>
        </w:rPr>
        <w:t xml:space="preserve"> (roboty publiczne, prace społecznie </w:t>
      </w:r>
      <w:r w:rsidR="0095272F" w:rsidRPr="00634A66">
        <w:rPr>
          <w:sz w:val="24"/>
          <w:szCs w:val="24"/>
        </w:rPr>
        <w:t>użyteczne, prace interwencyjne) - w ostatnim dniu pracy.</w:t>
      </w:r>
    </w:p>
    <w:p w:rsidR="00F1461C" w:rsidRPr="00634A66" w:rsidRDefault="00F1461C" w:rsidP="007C5001">
      <w:pPr>
        <w:jc w:val="both"/>
        <w:rPr>
          <w:sz w:val="24"/>
          <w:szCs w:val="24"/>
        </w:rPr>
      </w:pPr>
    </w:p>
    <w:p w:rsidR="00944B69" w:rsidRDefault="00944B69" w:rsidP="003245BD">
      <w:pPr>
        <w:jc w:val="center"/>
        <w:rPr>
          <w:b/>
          <w:sz w:val="24"/>
          <w:szCs w:val="24"/>
        </w:rPr>
      </w:pPr>
    </w:p>
    <w:p w:rsidR="004144AD" w:rsidRDefault="004144AD" w:rsidP="003245BD">
      <w:pPr>
        <w:jc w:val="center"/>
        <w:rPr>
          <w:b/>
          <w:sz w:val="24"/>
          <w:szCs w:val="24"/>
        </w:rPr>
      </w:pPr>
    </w:p>
    <w:p w:rsidR="004144AD" w:rsidRDefault="004144AD" w:rsidP="003245BD">
      <w:pPr>
        <w:jc w:val="center"/>
        <w:rPr>
          <w:b/>
          <w:sz w:val="24"/>
          <w:szCs w:val="24"/>
        </w:rPr>
      </w:pPr>
    </w:p>
    <w:p w:rsidR="004144AD" w:rsidRDefault="004144AD" w:rsidP="003245BD">
      <w:pPr>
        <w:jc w:val="center"/>
        <w:rPr>
          <w:b/>
          <w:sz w:val="24"/>
          <w:szCs w:val="24"/>
        </w:rPr>
      </w:pPr>
    </w:p>
    <w:p w:rsidR="004144AD" w:rsidRDefault="004144AD" w:rsidP="003245BD">
      <w:pPr>
        <w:jc w:val="center"/>
        <w:rPr>
          <w:b/>
          <w:sz w:val="24"/>
          <w:szCs w:val="24"/>
        </w:rPr>
      </w:pPr>
    </w:p>
    <w:p w:rsidR="003245BD" w:rsidRPr="00634A66" w:rsidRDefault="003245BD" w:rsidP="003245BD">
      <w:pPr>
        <w:jc w:val="center"/>
        <w:rPr>
          <w:b/>
          <w:sz w:val="24"/>
          <w:szCs w:val="24"/>
        </w:rPr>
      </w:pPr>
      <w:r w:rsidRPr="00634A66">
        <w:rPr>
          <w:b/>
          <w:sz w:val="24"/>
          <w:szCs w:val="24"/>
        </w:rPr>
        <w:t>§ 7</w:t>
      </w:r>
      <w:r w:rsidR="000C5F36" w:rsidRPr="00634A66">
        <w:rPr>
          <w:b/>
          <w:sz w:val="24"/>
          <w:szCs w:val="24"/>
        </w:rPr>
        <w:t>.</w:t>
      </w:r>
    </w:p>
    <w:p w:rsidR="003245BD" w:rsidRPr="00634A66" w:rsidRDefault="003245BD" w:rsidP="003245BD">
      <w:pPr>
        <w:jc w:val="center"/>
        <w:rPr>
          <w:b/>
          <w:sz w:val="24"/>
          <w:szCs w:val="24"/>
        </w:rPr>
      </w:pPr>
    </w:p>
    <w:p w:rsidR="003245BD" w:rsidRPr="00634A66" w:rsidRDefault="003245BD" w:rsidP="00F1461C">
      <w:pPr>
        <w:suppressAutoHyphens/>
        <w:jc w:val="both"/>
        <w:rPr>
          <w:sz w:val="24"/>
          <w:szCs w:val="24"/>
          <w:lang w:eastAsia="ar-SA"/>
        </w:rPr>
      </w:pPr>
      <w:r w:rsidRPr="00634A66">
        <w:rPr>
          <w:sz w:val="24"/>
          <w:szCs w:val="24"/>
          <w:lang w:eastAsia="ar-SA"/>
        </w:rPr>
        <w:t xml:space="preserve">Osoby współpracujące z Urzędem w ramach umów cywilnoprawnych zobowiązane są do zakupu oraz prania i naprawy </w:t>
      </w:r>
      <w:r w:rsidR="009A4DD8" w:rsidRPr="00634A66">
        <w:rPr>
          <w:sz w:val="24"/>
          <w:szCs w:val="24"/>
          <w:lang w:eastAsia="ar-SA"/>
        </w:rPr>
        <w:t xml:space="preserve">wyposażenia </w:t>
      </w:r>
      <w:r w:rsidRPr="00634A66">
        <w:rPr>
          <w:sz w:val="24"/>
          <w:szCs w:val="24"/>
          <w:lang w:eastAsia="ar-SA"/>
        </w:rPr>
        <w:t xml:space="preserve">we własnym zakresie, zgodnie z załącznikiem </w:t>
      </w:r>
      <w:r w:rsidR="00A637BF" w:rsidRPr="00634A66">
        <w:rPr>
          <w:sz w:val="24"/>
          <w:szCs w:val="24"/>
          <w:lang w:eastAsia="ar-SA"/>
        </w:rPr>
        <w:t xml:space="preserve">Nr 1 </w:t>
      </w:r>
      <w:r w:rsidR="008B4854">
        <w:rPr>
          <w:sz w:val="24"/>
          <w:szCs w:val="24"/>
          <w:lang w:eastAsia="ar-SA"/>
        </w:rPr>
        <w:br/>
      </w:r>
      <w:r w:rsidRPr="00634A66">
        <w:rPr>
          <w:sz w:val="24"/>
          <w:szCs w:val="24"/>
          <w:lang w:eastAsia="ar-SA"/>
        </w:rPr>
        <w:t xml:space="preserve">do Zarządzenia, w celu zapewnienia odpowiedniej ochrony i przestrzegania przyjętych standardów </w:t>
      </w:r>
      <w:r w:rsidR="008B4854">
        <w:rPr>
          <w:sz w:val="24"/>
          <w:szCs w:val="24"/>
          <w:lang w:eastAsia="ar-SA"/>
        </w:rPr>
        <w:t>BHP</w:t>
      </w:r>
      <w:r w:rsidRPr="00634A66">
        <w:rPr>
          <w:sz w:val="24"/>
          <w:szCs w:val="24"/>
          <w:lang w:eastAsia="ar-SA"/>
        </w:rPr>
        <w:t>.</w:t>
      </w:r>
    </w:p>
    <w:p w:rsidR="003245BD" w:rsidRPr="00634A66" w:rsidRDefault="003245BD" w:rsidP="003245BD">
      <w:pPr>
        <w:jc w:val="center"/>
        <w:rPr>
          <w:b/>
          <w:sz w:val="24"/>
          <w:szCs w:val="24"/>
        </w:rPr>
      </w:pPr>
      <w:r w:rsidRPr="00634A66">
        <w:rPr>
          <w:b/>
          <w:sz w:val="24"/>
          <w:szCs w:val="24"/>
        </w:rPr>
        <w:br/>
        <w:t xml:space="preserve">§ </w:t>
      </w:r>
      <w:r w:rsidR="005402A6" w:rsidRPr="00634A66">
        <w:rPr>
          <w:b/>
          <w:sz w:val="24"/>
          <w:szCs w:val="24"/>
        </w:rPr>
        <w:t>8</w:t>
      </w:r>
      <w:r w:rsidR="000C5F36" w:rsidRPr="00634A66">
        <w:rPr>
          <w:b/>
          <w:sz w:val="24"/>
          <w:szCs w:val="24"/>
        </w:rPr>
        <w:t>.</w:t>
      </w:r>
    </w:p>
    <w:p w:rsidR="003245BD" w:rsidRPr="00634A66" w:rsidRDefault="003245BD" w:rsidP="003245BD">
      <w:pPr>
        <w:pStyle w:val="Zal-text-just"/>
        <w:tabs>
          <w:tab w:val="clear" w:pos="454"/>
          <w:tab w:val="clear" w:pos="9071"/>
        </w:tabs>
        <w:spacing w:before="0" w:after="0" w:line="24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p w:rsidR="003245BD" w:rsidRPr="00634A66" w:rsidRDefault="003245BD" w:rsidP="003245BD">
      <w:pPr>
        <w:pStyle w:val="Zal-text-just"/>
        <w:tabs>
          <w:tab w:val="clear" w:pos="454"/>
          <w:tab w:val="clear" w:pos="9071"/>
        </w:tabs>
        <w:spacing w:before="0"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634A66">
        <w:rPr>
          <w:rFonts w:ascii="Times New Roman" w:hAnsi="Times New Roman" w:cs="Times New Roman"/>
          <w:sz w:val="24"/>
          <w:szCs w:val="24"/>
        </w:rPr>
        <w:t>Traci moc</w:t>
      </w:r>
      <w:r w:rsidR="00F1461C" w:rsidRPr="00634A66">
        <w:rPr>
          <w:rFonts w:ascii="Times New Roman" w:hAnsi="Times New Roman" w:cs="Times New Roman"/>
          <w:sz w:val="24"/>
          <w:szCs w:val="24"/>
        </w:rPr>
        <w:t xml:space="preserve"> dotychczasowe Zar</w:t>
      </w:r>
      <w:r w:rsidR="004144AD">
        <w:rPr>
          <w:rFonts w:ascii="Times New Roman" w:hAnsi="Times New Roman" w:cs="Times New Roman"/>
          <w:sz w:val="24"/>
          <w:szCs w:val="24"/>
        </w:rPr>
        <w:t xml:space="preserve">ządzenie Nr 0050.104.2016 z 29 </w:t>
      </w:r>
      <w:r w:rsidR="00F1461C" w:rsidRPr="00634A66">
        <w:rPr>
          <w:rFonts w:ascii="Times New Roman" w:hAnsi="Times New Roman" w:cs="Times New Roman"/>
          <w:sz w:val="24"/>
          <w:szCs w:val="24"/>
        </w:rPr>
        <w:t>grudnia 2016</w:t>
      </w:r>
      <w:r w:rsidRPr="00634A6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245BD" w:rsidRPr="00634A66" w:rsidRDefault="003245BD" w:rsidP="003245BD">
      <w:pPr>
        <w:jc w:val="center"/>
        <w:rPr>
          <w:b/>
          <w:sz w:val="24"/>
          <w:szCs w:val="24"/>
        </w:rPr>
      </w:pPr>
    </w:p>
    <w:p w:rsidR="003245BD" w:rsidRPr="00634A66" w:rsidRDefault="003245BD" w:rsidP="003245BD">
      <w:pPr>
        <w:jc w:val="center"/>
        <w:rPr>
          <w:b/>
          <w:sz w:val="24"/>
          <w:szCs w:val="24"/>
        </w:rPr>
      </w:pPr>
      <w:r w:rsidRPr="00634A66">
        <w:rPr>
          <w:b/>
          <w:sz w:val="24"/>
          <w:szCs w:val="24"/>
        </w:rPr>
        <w:t xml:space="preserve">§ </w:t>
      </w:r>
      <w:r w:rsidR="005402A6" w:rsidRPr="00634A66">
        <w:rPr>
          <w:b/>
          <w:sz w:val="24"/>
          <w:szCs w:val="24"/>
        </w:rPr>
        <w:t>9</w:t>
      </w:r>
      <w:r w:rsidR="000C5F36" w:rsidRPr="00634A66">
        <w:rPr>
          <w:b/>
          <w:sz w:val="24"/>
          <w:szCs w:val="24"/>
        </w:rPr>
        <w:t>.</w:t>
      </w:r>
    </w:p>
    <w:p w:rsidR="003245BD" w:rsidRPr="00634A66" w:rsidRDefault="003245BD" w:rsidP="003245BD">
      <w:pPr>
        <w:jc w:val="center"/>
        <w:rPr>
          <w:b/>
          <w:sz w:val="24"/>
          <w:szCs w:val="24"/>
          <w:u w:val="single"/>
        </w:rPr>
      </w:pPr>
    </w:p>
    <w:p w:rsidR="003245BD" w:rsidRPr="00944B69" w:rsidRDefault="003245BD" w:rsidP="003245BD">
      <w:pPr>
        <w:rPr>
          <w:color w:val="000000" w:themeColor="text1"/>
          <w:sz w:val="24"/>
          <w:szCs w:val="24"/>
        </w:rPr>
      </w:pPr>
      <w:r w:rsidRPr="00944B69">
        <w:rPr>
          <w:color w:val="000000" w:themeColor="text1"/>
          <w:sz w:val="24"/>
          <w:szCs w:val="24"/>
        </w:rPr>
        <w:t xml:space="preserve">Zarządzenie  wchodzi  w  życie z </w:t>
      </w:r>
      <w:r w:rsidR="00F1461C" w:rsidRPr="00944B69">
        <w:rPr>
          <w:color w:val="000000" w:themeColor="text1"/>
          <w:sz w:val="24"/>
          <w:szCs w:val="24"/>
        </w:rPr>
        <w:t xml:space="preserve">dniem podpisania, z mocą obowiązującą od 1 lipca 2023 r. </w:t>
      </w:r>
    </w:p>
    <w:p w:rsidR="003245BD" w:rsidRPr="00634A66" w:rsidRDefault="003245BD" w:rsidP="003245BD">
      <w:pPr>
        <w:jc w:val="both"/>
        <w:rPr>
          <w:sz w:val="26"/>
          <w:szCs w:val="24"/>
        </w:rPr>
      </w:pPr>
    </w:p>
    <w:p w:rsidR="00F1461C" w:rsidRPr="00634A66" w:rsidRDefault="00F1461C" w:rsidP="003245BD">
      <w:pPr>
        <w:pStyle w:val="Zal-text-just"/>
        <w:ind w:left="5040"/>
        <w:jc w:val="center"/>
        <w:rPr>
          <w:rFonts w:ascii="Times New Roman" w:hAnsi="Times New Roman" w:cs="Times New Roman"/>
          <w:color w:val="000000"/>
          <w:sz w:val="26"/>
          <w:szCs w:val="24"/>
        </w:rPr>
      </w:pPr>
    </w:p>
    <w:p w:rsidR="00F1461C" w:rsidRPr="00634A66" w:rsidRDefault="00F1461C" w:rsidP="003245BD">
      <w:pPr>
        <w:pStyle w:val="Zal-text-just"/>
        <w:ind w:left="5040"/>
        <w:jc w:val="center"/>
        <w:rPr>
          <w:rFonts w:ascii="Times New Roman" w:hAnsi="Times New Roman" w:cs="Times New Roman"/>
          <w:color w:val="000000"/>
          <w:sz w:val="26"/>
          <w:szCs w:val="24"/>
        </w:rPr>
      </w:pPr>
    </w:p>
    <w:p w:rsidR="00F1461C" w:rsidRDefault="00F1461C" w:rsidP="003245BD">
      <w:pPr>
        <w:pStyle w:val="Zal-text-just"/>
        <w:ind w:left="5040"/>
        <w:jc w:val="center"/>
        <w:rPr>
          <w:rFonts w:ascii="Times New Roman" w:hAnsi="Times New Roman" w:cs="Times New Roman"/>
          <w:color w:val="000000"/>
          <w:sz w:val="26"/>
          <w:szCs w:val="24"/>
        </w:rPr>
      </w:pPr>
    </w:p>
    <w:p w:rsidR="004144AD" w:rsidRDefault="004144AD" w:rsidP="003245BD">
      <w:pPr>
        <w:pStyle w:val="Zal-text-just"/>
        <w:ind w:left="5040"/>
        <w:jc w:val="center"/>
        <w:rPr>
          <w:rFonts w:ascii="Times New Roman" w:hAnsi="Times New Roman" w:cs="Times New Roman"/>
          <w:color w:val="000000"/>
          <w:sz w:val="26"/>
          <w:szCs w:val="24"/>
        </w:rPr>
      </w:pPr>
    </w:p>
    <w:p w:rsidR="004144AD" w:rsidRDefault="004144AD" w:rsidP="003245BD">
      <w:pPr>
        <w:pStyle w:val="Zal-text-just"/>
        <w:ind w:left="5040"/>
        <w:jc w:val="center"/>
        <w:rPr>
          <w:rFonts w:ascii="Times New Roman" w:hAnsi="Times New Roman" w:cs="Times New Roman"/>
          <w:color w:val="000000"/>
          <w:sz w:val="26"/>
          <w:szCs w:val="24"/>
        </w:rPr>
      </w:pPr>
    </w:p>
    <w:p w:rsidR="004144AD" w:rsidRDefault="00962952" w:rsidP="003245BD">
      <w:pPr>
        <w:pStyle w:val="Zal-text-just"/>
        <w:ind w:left="5040"/>
        <w:jc w:val="center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Burmistrz Miasta  i Gminy</w:t>
      </w:r>
    </w:p>
    <w:p w:rsidR="00962952" w:rsidRDefault="00962952" w:rsidP="003245BD">
      <w:pPr>
        <w:pStyle w:val="Zal-text-just"/>
        <w:ind w:left="5040"/>
        <w:jc w:val="center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 xml:space="preserve">/-/ Cezary Błach </w:t>
      </w:r>
      <w:bookmarkStart w:id="0" w:name="_GoBack"/>
      <w:bookmarkEnd w:id="0"/>
    </w:p>
    <w:p w:rsidR="004144AD" w:rsidRDefault="004144AD" w:rsidP="003245BD">
      <w:pPr>
        <w:pStyle w:val="Zal-text-just"/>
        <w:ind w:left="5040"/>
        <w:jc w:val="center"/>
        <w:rPr>
          <w:rFonts w:ascii="Times New Roman" w:hAnsi="Times New Roman" w:cs="Times New Roman"/>
          <w:color w:val="000000"/>
          <w:sz w:val="26"/>
          <w:szCs w:val="24"/>
        </w:rPr>
      </w:pPr>
    </w:p>
    <w:p w:rsidR="004144AD" w:rsidRPr="00634A66" w:rsidRDefault="004144AD" w:rsidP="003245BD">
      <w:pPr>
        <w:pStyle w:val="Zal-text-just"/>
        <w:ind w:left="5040"/>
        <w:jc w:val="center"/>
        <w:rPr>
          <w:rFonts w:ascii="Times New Roman" w:hAnsi="Times New Roman" w:cs="Times New Roman"/>
          <w:color w:val="000000"/>
          <w:sz w:val="26"/>
          <w:szCs w:val="24"/>
        </w:rPr>
      </w:pPr>
    </w:p>
    <w:p w:rsidR="00F1461C" w:rsidRPr="00634A66" w:rsidRDefault="00F1461C" w:rsidP="003245BD">
      <w:pPr>
        <w:pStyle w:val="Zal-text-just"/>
        <w:ind w:left="5040"/>
        <w:jc w:val="center"/>
        <w:rPr>
          <w:rFonts w:ascii="Times New Roman" w:hAnsi="Times New Roman" w:cs="Times New Roman"/>
          <w:color w:val="000000"/>
          <w:sz w:val="26"/>
          <w:szCs w:val="24"/>
        </w:rPr>
      </w:pPr>
    </w:p>
    <w:p w:rsidR="003245BD" w:rsidRPr="00634A66" w:rsidRDefault="003245BD" w:rsidP="003245BD">
      <w:pPr>
        <w:rPr>
          <w:b/>
        </w:rPr>
      </w:pPr>
      <w:r w:rsidRPr="00634A66">
        <w:rPr>
          <w:b/>
        </w:rPr>
        <w:t>Przedstawiciele pracowników:</w:t>
      </w:r>
    </w:p>
    <w:p w:rsidR="003245BD" w:rsidRPr="00634A66" w:rsidRDefault="003245BD" w:rsidP="003245BD"/>
    <w:p w:rsidR="003245BD" w:rsidRPr="00634A66" w:rsidRDefault="003245BD" w:rsidP="003245BD">
      <w:r w:rsidRPr="00634A66">
        <w:t>1………………………………………………………</w:t>
      </w:r>
    </w:p>
    <w:p w:rsidR="003245BD" w:rsidRPr="00634A66" w:rsidRDefault="003245BD" w:rsidP="003245BD"/>
    <w:p w:rsidR="003245BD" w:rsidRPr="00634A66" w:rsidRDefault="003245BD" w:rsidP="003245BD"/>
    <w:p w:rsidR="00F1461C" w:rsidRPr="00634A66" w:rsidRDefault="0076518C" w:rsidP="003245BD">
      <w:pPr>
        <w:sectPr w:rsidR="00F1461C" w:rsidRPr="00634A66" w:rsidSect="00634A66">
          <w:headerReference w:type="default" r:id="rId11"/>
          <w:footerReference w:type="default" r:id="rId12"/>
          <w:type w:val="continuous"/>
          <w:pgSz w:w="11906" w:h="16838" w:code="9"/>
          <w:pgMar w:top="1134" w:right="851" w:bottom="992" w:left="1276" w:header="709" w:footer="618" w:gutter="0"/>
          <w:cols w:space="708"/>
          <w:formProt w:val="0"/>
          <w:docGrid w:linePitch="360"/>
        </w:sectPr>
      </w:pPr>
      <w:r w:rsidRPr="00634A66">
        <w:t>2………………………………………………</w:t>
      </w:r>
    </w:p>
    <w:p w:rsidR="0076518C" w:rsidRDefault="0076518C" w:rsidP="0076518C">
      <w:pPr>
        <w:keepNext/>
        <w:tabs>
          <w:tab w:val="num" w:pos="432"/>
          <w:tab w:val="left" w:pos="5550"/>
          <w:tab w:val="center" w:pos="7568"/>
          <w:tab w:val="left" w:pos="9660"/>
        </w:tabs>
        <w:suppressAutoHyphens/>
        <w:ind w:left="432" w:hanging="432"/>
        <w:outlineLvl w:val="0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CA695D">
        <w:rPr>
          <w:szCs w:val="24"/>
        </w:rPr>
        <w:t>Załącznik Nr</w:t>
      </w:r>
      <w:r w:rsidR="00836914" w:rsidRPr="0076518C">
        <w:rPr>
          <w:szCs w:val="24"/>
        </w:rPr>
        <w:t xml:space="preserve"> 1 do Zarządzenia </w:t>
      </w:r>
      <w:r w:rsidR="004144AD">
        <w:rPr>
          <w:szCs w:val="24"/>
        </w:rPr>
        <w:t>Nr 0050.102.</w:t>
      </w:r>
      <w:r w:rsidRPr="0076518C">
        <w:rPr>
          <w:szCs w:val="24"/>
        </w:rPr>
        <w:t xml:space="preserve">2023 </w:t>
      </w:r>
    </w:p>
    <w:p w:rsidR="00836914" w:rsidRPr="0076518C" w:rsidRDefault="0076518C" w:rsidP="0076518C">
      <w:pPr>
        <w:keepNext/>
        <w:tabs>
          <w:tab w:val="num" w:pos="432"/>
          <w:tab w:val="left" w:pos="5550"/>
          <w:tab w:val="center" w:pos="7568"/>
          <w:tab w:val="left" w:pos="9660"/>
        </w:tabs>
        <w:suppressAutoHyphens/>
        <w:ind w:left="432" w:hanging="432"/>
        <w:outlineLvl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76518C">
        <w:rPr>
          <w:szCs w:val="24"/>
        </w:rPr>
        <w:t>Burmistrza Miasta i Gminy Suchedniów</w:t>
      </w:r>
      <w:r>
        <w:rPr>
          <w:szCs w:val="24"/>
        </w:rPr>
        <w:t xml:space="preserve"> </w:t>
      </w:r>
      <w:r w:rsidR="004144AD">
        <w:rPr>
          <w:szCs w:val="24"/>
        </w:rPr>
        <w:t>z dnia 27.</w:t>
      </w:r>
      <w:r w:rsidRPr="0076518C">
        <w:rPr>
          <w:szCs w:val="24"/>
        </w:rPr>
        <w:t xml:space="preserve">07.2023 r. </w:t>
      </w:r>
    </w:p>
    <w:p w:rsidR="00836914" w:rsidRDefault="00836914" w:rsidP="00836914">
      <w:pPr>
        <w:keepNext/>
        <w:tabs>
          <w:tab w:val="num" w:pos="432"/>
          <w:tab w:val="left" w:pos="5550"/>
          <w:tab w:val="center" w:pos="7568"/>
        </w:tabs>
        <w:suppressAutoHyphens/>
        <w:ind w:left="432" w:hanging="432"/>
        <w:outlineLvl w:val="0"/>
        <w:rPr>
          <w:sz w:val="24"/>
          <w:szCs w:val="24"/>
        </w:rPr>
      </w:pPr>
    </w:p>
    <w:p w:rsidR="00836914" w:rsidRDefault="00836914" w:rsidP="00836914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b/>
          <w:sz w:val="24"/>
          <w:szCs w:val="24"/>
          <w:lang w:eastAsia="ar-SA"/>
        </w:rPr>
      </w:pPr>
      <w:r>
        <w:rPr>
          <w:b/>
          <w:bCs/>
          <w:kern w:val="32"/>
          <w:sz w:val="24"/>
          <w:szCs w:val="24"/>
          <w:lang w:eastAsia="ar-SA"/>
        </w:rPr>
        <w:t xml:space="preserve">TABELA  NORM  PRZYDZIAŁU </w:t>
      </w:r>
      <w:r w:rsidRPr="00510406">
        <w:rPr>
          <w:b/>
          <w:sz w:val="24"/>
          <w:szCs w:val="24"/>
          <w:lang w:eastAsia="ar-SA"/>
        </w:rPr>
        <w:t>ŚRODKÓW  OCHRONY  INDYWIDUALNEJ</w:t>
      </w:r>
      <w:r>
        <w:rPr>
          <w:b/>
          <w:bCs/>
          <w:kern w:val="32"/>
          <w:sz w:val="24"/>
          <w:szCs w:val="24"/>
          <w:lang w:eastAsia="ar-SA"/>
        </w:rPr>
        <w:t xml:space="preserve"> </w:t>
      </w:r>
      <w:r>
        <w:rPr>
          <w:b/>
          <w:sz w:val="24"/>
          <w:szCs w:val="24"/>
          <w:lang w:eastAsia="ar-SA"/>
        </w:rPr>
        <w:t>ORAZ ODZIEŻY I OBUWIA ROBOCZEGO</w:t>
      </w:r>
    </w:p>
    <w:p w:rsidR="00944B69" w:rsidRPr="00836914" w:rsidRDefault="00944B69" w:rsidP="00836914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b/>
          <w:bCs/>
          <w:kern w:val="32"/>
          <w:sz w:val="24"/>
          <w:szCs w:val="24"/>
          <w:lang w:eastAsia="ar-SA"/>
        </w:rPr>
      </w:pPr>
    </w:p>
    <w:tbl>
      <w:tblPr>
        <w:tblW w:w="1389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43"/>
        <w:gridCol w:w="4962"/>
        <w:gridCol w:w="4819"/>
      </w:tblGrid>
      <w:tr w:rsidR="00944B69" w:rsidRPr="00510406" w:rsidTr="00944B69">
        <w:tc>
          <w:tcPr>
            <w:tcW w:w="567" w:type="dxa"/>
            <w:vAlign w:val="center"/>
            <w:hideMark/>
          </w:tcPr>
          <w:p w:rsidR="00944B69" w:rsidRPr="00510406" w:rsidRDefault="00944B69" w:rsidP="00944B69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510406">
              <w:rPr>
                <w:b/>
                <w:szCs w:val="24"/>
                <w:lang w:eastAsia="ar-SA"/>
              </w:rPr>
              <w:t>Lp.</w:t>
            </w:r>
          </w:p>
        </w:tc>
        <w:tc>
          <w:tcPr>
            <w:tcW w:w="3543" w:type="dxa"/>
            <w:vAlign w:val="center"/>
            <w:hideMark/>
          </w:tcPr>
          <w:p w:rsidR="00944B69" w:rsidRPr="00510406" w:rsidRDefault="00944B69" w:rsidP="00944B69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510406">
              <w:rPr>
                <w:b/>
                <w:szCs w:val="24"/>
                <w:lang w:eastAsia="ar-SA"/>
              </w:rPr>
              <w:t>Stanowisko pracy</w:t>
            </w:r>
          </w:p>
        </w:tc>
        <w:tc>
          <w:tcPr>
            <w:tcW w:w="4962" w:type="dxa"/>
            <w:vAlign w:val="center"/>
            <w:hideMark/>
          </w:tcPr>
          <w:p w:rsidR="00944B69" w:rsidRPr="00510406" w:rsidRDefault="00944B69" w:rsidP="00944B69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510406">
              <w:rPr>
                <w:b/>
                <w:szCs w:val="24"/>
                <w:lang w:eastAsia="ar-SA"/>
              </w:rPr>
              <w:t>Zakres wyposażenia:</w:t>
            </w:r>
          </w:p>
          <w:p w:rsidR="00944B69" w:rsidRPr="00510406" w:rsidRDefault="00944B69" w:rsidP="00944B69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510406">
              <w:rPr>
                <w:b/>
                <w:szCs w:val="24"/>
                <w:lang w:eastAsia="ar-SA"/>
              </w:rPr>
              <w:t>R - odzież i obuwie robocze</w:t>
            </w:r>
          </w:p>
          <w:p w:rsidR="00944B69" w:rsidRPr="00510406" w:rsidRDefault="00944B69" w:rsidP="00944B69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510406">
              <w:rPr>
                <w:b/>
                <w:szCs w:val="24"/>
                <w:lang w:eastAsia="ar-SA"/>
              </w:rPr>
              <w:t>O - ochronne</w:t>
            </w:r>
          </w:p>
          <w:p w:rsidR="00944B69" w:rsidRPr="00510406" w:rsidRDefault="00944B69" w:rsidP="00944B69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proofErr w:type="spellStart"/>
            <w:r w:rsidRPr="00510406">
              <w:rPr>
                <w:b/>
                <w:szCs w:val="24"/>
                <w:lang w:eastAsia="ar-SA"/>
              </w:rPr>
              <w:t>ŚOI</w:t>
            </w:r>
            <w:proofErr w:type="spellEnd"/>
            <w:r w:rsidRPr="00510406">
              <w:rPr>
                <w:b/>
                <w:szCs w:val="24"/>
                <w:lang w:eastAsia="ar-SA"/>
              </w:rPr>
              <w:t xml:space="preserve"> – środki ochrony indywidualnej</w:t>
            </w:r>
          </w:p>
        </w:tc>
        <w:tc>
          <w:tcPr>
            <w:tcW w:w="4819" w:type="dxa"/>
            <w:vAlign w:val="center"/>
            <w:hideMark/>
          </w:tcPr>
          <w:p w:rsidR="00944B69" w:rsidRPr="00510406" w:rsidRDefault="00944B69" w:rsidP="00944B69">
            <w:pPr>
              <w:suppressAutoHyphens/>
              <w:ind w:left="-65"/>
              <w:jc w:val="center"/>
              <w:rPr>
                <w:b/>
                <w:szCs w:val="24"/>
                <w:lang w:eastAsia="ar-SA"/>
              </w:rPr>
            </w:pPr>
            <w:r w:rsidRPr="00510406">
              <w:rPr>
                <w:b/>
                <w:szCs w:val="24"/>
                <w:lang w:eastAsia="ar-SA"/>
              </w:rPr>
              <w:t>Okres używalności</w:t>
            </w:r>
          </w:p>
        </w:tc>
      </w:tr>
      <w:tr w:rsidR="00944B69" w:rsidRPr="00510406" w:rsidTr="00944B69">
        <w:trPr>
          <w:cantSplit/>
          <w:trHeight w:val="724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944B69" w:rsidRPr="00204462" w:rsidRDefault="00944B69" w:rsidP="00944B69">
            <w:pPr>
              <w:suppressAutoHyphens/>
              <w:snapToGrid w:val="0"/>
              <w:spacing w:before="100" w:beforeAutospacing="1" w:after="100" w:afterAutospacing="1"/>
              <w:jc w:val="center"/>
              <w:rPr>
                <w:b/>
                <w:szCs w:val="24"/>
                <w:lang w:eastAsia="ar-SA"/>
              </w:rPr>
            </w:pPr>
            <w:r w:rsidRPr="00204462">
              <w:rPr>
                <w:b/>
                <w:szCs w:val="24"/>
                <w:lang w:eastAsia="ar-SA"/>
              </w:rPr>
              <w:t>1.</w:t>
            </w:r>
          </w:p>
        </w:tc>
        <w:tc>
          <w:tcPr>
            <w:tcW w:w="3543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944B69" w:rsidRPr="00204462" w:rsidRDefault="00944B69" w:rsidP="00944B69">
            <w:pPr>
              <w:suppressAutoHyphens/>
              <w:snapToGrid w:val="0"/>
              <w:spacing w:before="100" w:beforeAutospacing="1" w:after="100" w:afterAutospacing="1"/>
              <w:jc w:val="center"/>
              <w:rPr>
                <w:b/>
                <w:szCs w:val="24"/>
                <w:lang w:eastAsia="ar-SA"/>
              </w:rPr>
            </w:pPr>
            <w:r w:rsidRPr="00204462">
              <w:rPr>
                <w:b/>
                <w:szCs w:val="24"/>
                <w:lang w:eastAsia="ar-SA"/>
              </w:rPr>
              <w:t>Archiwista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  <w:hideMark/>
          </w:tcPr>
          <w:p w:rsidR="00944B69" w:rsidRPr="00204462" w:rsidRDefault="00944B69" w:rsidP="00944B69">
            <w:pPr>
              <w:suppressAutoHyphens/>
              <w:snapToGrid w:val="0"/>
              <w:spacing w:before="100" w:beforeAutospacing="1" w:after="100" w:afterAutospacing="1"/>
              <w:ind w:left="77"/>
              <w:rPr>
                <w:szCs w:val="24"/>
                <w:lang w:eastAsia="ar-SA"/>
              </w:rPr>
            </w:pPr>
            <w:r w:rsidRPr="00204462">
              <w:rPr>
                <w:szCs w:val="24"/>
                <w:lang w:eastAsia="ar-SA"/>
              </w:rPr>
              <w:t>R – fartuch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  <w:hideMark/>
          </w:tcPr>
          <w:p w:rsidR="00944B69" w:rsidRPr="00204462" w:rsidRDefault="00944B69" w:rsidP="00944B69">
            <w:pPr>
              <w:spacing w:before="100" w:beforeAutospacing="1" w:after="100" w:afterAutospacing="1"/>
              <w:jc w:val="center"/>
              <w:rPr>
                <w:szCs w:val="24"/>
                <w:lang w:eastAsia="ar-SA"/>
              </w:rPr>
            </w:pPr>
            <w:r w:rsidRPr="00204462">
              <w:rPr>
                <w:szCs w:val="24"/>
                <w:lang w:eastAsia="ar-SA"/>
              </w:rPr>
              <w:t>w razie potrzeby/do zużycia</w:t>
            </w:r>
          </w:p>
        </w:tc>
      </w:tr>
      <w:tr w:rsidR="00944B69" w:rsidRPr="00510406" w:rsidTr="00944B69">
        <w:trPr>
          <w:cantSplit/>
          <w:trHeight w:val="277"/>
        </w:trPr>
        <w:tc>
          <w:tcPr>
            <w:tcW w:w="567" w:type="dxa"/>
            <w:vMerge/>
            <w:vAlign w:val="center"/>
            <w:hideMark/>
          </w:tcPr>
          <w:p w:rsidR="00944B69" w:rsidRPr="00204462" w:rsidRDefault="00944B69" w:rsidP="00944B69">
            <w:pPr>
              <w:spacing w:before="100" w:beforeAutospacing="1" w:after="100" w:afterAutospacing="1"/>
              <w:rPr>
                <w:b/>
                <w:szCs w:val="24"/>
                <w:lang w:eastAsia="ar-SA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944B69" w:rsidRPr="00204462" w:rsidRDefault="00944B69" w:rsidP="00944B69">
            <w:pPr>
              <w:spacing w:before="100" w:beforeAutospacing="1" w:after="100" w:afterAutospacing="1"/>
              <w:rPr>
                <w:b/>
                <w:szCs w:val="24"/>
                <w:lang w:eastAsia="ar-SA"/>
              </w:rPr>
            </w:pPr>
          </w:p>
        </w:tc>
        <w:tc>
          <w:tcPr>
            <w:tcW w:w="4962" w:type="dxa"/>
            <w:vAlign w:val="center"/>
            <w:hideMark/>
          </w:tcPr>
          <w:p w:rsidR="00944B69" w:rsidRPr="00204462" w:rsidRDefault="00944B69" w:rsidP="00944B69">
            <w:pPr>
              <w:suppressAutoHyphens/>
              <w:snapToGrid w:val="0"/>
              <w:spacing w:before="100" w:beforeAutospacing="1" w:after="100" w:afterAutospacing="1"/>
              <w:ind w:left="77"/>
              <w:rPr>
                <w:szCs w:val="24"/>
                <w:lang w:eastAsia="ar-SA"/>
              </w:rPr>
            </w:pPr>
            <w:r w:rsidRPr="00204462">
              <w:rPr>
                <w:szCs w:val="24"/>
                <w:lang w:eastAsia="ar-SA"/>
              </w:rPr>
              <w:t>O – półmaska przeciwpyłowa</w:t>
            </w:r>
          </w:p>
        </w:tc>
        <w:tc>
          <w:tcPr>
            <w:tcW w:w="4819" w:type="dxa"/>
            <w:vAlign w:val="center"/>
            <w:hideMark/>
          </w:tcPr>
          <w:p w:rsidR="00944B69" w:rsidRPr="00204462" w:rsidRDefault="00944B69" w:rsidP="00944B6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04462">
              <w:rPr>
                <w:szCs w:val="24"/>
                <w:lang w:eastAsia="ar-SA"/>
              </w:rPr>
              <w:t>w razie potrzeby/do zużycia</w:t>
            </w:r>
          </w:p>
        </w:tc>
      </w:tr>
      <w:tr w:rsidR="00944B69" w:rsidRPr="00510406" w:rsidTr="00944B69">
        <w:trPr>
          <w:cantSplit/>
          <w:trHeight w:val="158"/>
        </w:trPr>
        <w:tc>
          <w:tcPr>
            <w:tcW w:w="567" w:type="dxa"/>
            <w:vMerge w:val="restart"/>
            <w:vAlign w:val="center"/>
            <w:hideMark/>
          </w:tcPr>
          <w:p w:rsidR="00944B69" w:rsidRPr="00204462" w:rsidRDefault="00944B69" w:rsidP="00944B69">
            <w:pPr>
              <w:suppressAutoHyphens/>
              <w:snapToGrid w:val="0"/>
              <w:spacing w:before="100" w:beforeAutospacing="1" w:after="100" w:afterAutospacing="1"/>
              <w:jc w:val="center"/>
              <w:rPr>
                <w:b/>
                <w:szCs w:val="24"/>
                <w:lang w:eastAsia="ar-SA"/>
              </w:rPr>
            </w:pPr>
            <w:r w:rsidRPr="00204462">
              <w:rPr>
                <w:b/>
                <w:szCs w:val="24"/>
                <w:lang w:eastAsia="ar-SA"/>
              </w:rPr>
              <w:t>2.</w:t>
            </w:r>
          </w:p>
        </w:tc>
        <w:tc>
          <w:tcPr>
            <w:tcW w:w="3543" w:type="dxa"/>
            <w:vMerge w:val="restart"/>
            <w:vAlign w:val="center"/>
            <w:hideMark/>
          </w:tcPr>
          <w:p w:rsidR="00944B69" w:rsidRPr="00204462" w:rsidRDefault="00944B69" w:rsidP="00944B69">
            <w:pPr>
              <w:suppressAutoHyphens/>
              <w:snapToGrid w:val="0"/>
              <w:spacing w:before="100" w:beforeAutospacing="1" w:after="100" w:afterAutospacing="1"/>
              <w:jc w:val="center"/>
              <w:rPr>
                <w:b/>
                <w:szCs w:val="24"/>
                <w:lang w:eastAsia="ar-SA"/>
              </w:rPr>
            </w:pPr>
            <w:r w:rsidRPr="00204462">
              <w:rPr>
                <w:b/>
                <w:szCs w:val="24"/>
                <w:lang w:eastAsia="ar-SA"/>
              </w:rPr>
              <w:t>Goniec</w:t>
            </w:r>
          </w:p>
        </w:tc>
        <w:tc>
          <w:tcPr>
            <w:tcW w:w="4962" w:type="dxa"/>
            <w:hideMark/>
          </w:tcPr>
          <w:p w:rsidR="00944B69" w:rsidRPr="00204462" w:rsidRDefault="00944B69" w:rsidP="00944B69">
            <w:pPr>
              <w:suppressAutoHyphens/>
              <w:snapToGrid w:val="0"/>
              <w:spacing w:before="100" w:beforeAutospacing="1" w:after="100" w:afterAutospacing="1"/>
              <w:ind w:left="77"/>
              <w:rPr>
                <w:szCs w:val="24"/>
                <w:lang w:eastAsia="ar-SA"/>
              </w:rPr>
            </w:pPr>
            <w:r w:rsidRPr="00204462">
              <w:rPr>
                <w:szCs w:val="24"/>
                <w:lang w:eastAsia="ar-SA"/>
              </w:rPr>
              <w:t>R – kurtka ocieplana wyjściowa</w:t>
            </w:r>
          </w:p>
        </w:tc>
        <w:tc>
          <w:tcPr>
            <w:tcW w:w="4819" w:type="dxa"/>
            <w:hideMark/>
          </w:tcPr>
          <w:p w:rsidR="00944B69" w:rsidRPr="00204462" w:rsidRDefault="00944B69" w:rsidP="00944B69">
            <w:pPr>
              <w:suppressAutoHyphens/>
              <w:snapToGrid w:val="0"/>
              <w:spacing w:before="100" w:beforeAutospacing="1" w:after="100" w:afterAutospacing="1"/>
              <w:rPr>
                <w:szCs w:val="24"/>
                <w:lang w:eastAsia="ar-SA"/>
              </w:rPr>
            </w:pPr>
            <w:r w:rsidRPr="00204462">
              <w:rPr>
                <w:szCs w:val="24"/>
                <w:lang w:eastAsia="ar-SA"/>
              </w:rPr>
              <w:t>36 m-ce</w:t>
            </w:r>
          </w:p>
        </w:tc>
      </w:tr>
      <w:tr w:rsidR="00944B69" w:rsidRPr="00510406" w:rsidTr="00944B69">
        <w:trPr>
          <w:cantSplit/>
          <w:trHeight w:val="146"/>
        </w:trPr>
        <w:tc>
          <w:tcPr>
            <w:tcW w:w="567" w:type="dxa"/>
            <w:vMerge/>
            <w:vAlign w:val="center"/>
            <w:hideMark/>
          </w:tcPr>
          <w:p w:rsidR="00944B69" w:rsidRPr="00204462" w:rsidRDefault="00944B69" w:rsidP="00944B69">
            <w:pPr>
              <w:spacing w:before="100" w:beforeAutospacing="1" w:after="100" w:afterAutospacing="1"/>
              <w:rPr>
                <w:b/>
                <w:szCs w:val="24"/>
                <w:lang w:eastAsia="ar-SA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944B69" w:rsidRPr="00204462" w:rsidRDefault="00944B69" w:rsidP="00944B69">
            <w:pPr>
              <w:spacing w:before="100" w:beforeAutospacing="1" w:after="100" w:afterAutospacing="1"/>
              <w:rPr>
                <w:b/>
                <w:szCs w:val="24"/>
                <w:lang w:eastAsia="ar-SA"/>
              </w:rPr>
            </w:pPr>
          </w:p>
        </w:tc>
        <w:tc>
          <w:tcPr>
            <w:tcW w:w="4962" w:type="dxa"/>
            <w:hideMark/>
          </w:tcPr>
          <w:p w:rsidR="00944B69" w:rsidRPr="00204462" w:rsidRDefault="00944B69" w:rsidP="00944B69">
            <w:pPr>
              <w:suppressAutoHyphens/>
              <w:snapToGrid w:val="0"/>
              <w:spacing w:before="100" w:beforeAutospacing="1" w:after="100" w:afterAutospacing="1"/>
              <w:ind w:left="77"/>
              <w:rPr>
                <w:szCs w:val="24"/>
                <w:lang w:eastAsia="ar-SA"/>
              </w:rPr>
            </w:pPr>
            <w:r w:rsidRPr="00204462">
              <w:rPr>
                <w:szCs w:val="24"/>
                <w:lang w:eastAsia="ar-SA"/>
              </w:rPr>
              <w:t>R – kurtka przeciwdeszczowa</w:t>
            </w:r>
          </w:p>
        </w:tc>
        <w:tc>
          <w:tcPr>
            <w:tcW w:w="4819" w:type="dxa"/>
            <w:hideMark/>
          </w:tcPr>
          <w:p w:rsidR="00944B69" w:rsidRPr="00204462" w:rsidRDefault="00944B69" w:rsidP="00944B69">
            <w:pPr>
              <w:suppressAutoHyphens/>
              <w:snapToGrid w:val="0"/>
              <w:spacing w:before="100" w:beforeAutospacing="1" w:after="100" w:afterAutospacing="1"/>
              <w:rPr>
                <w:szCs w:val="24"/>
                <w:lang w:eastAsia="ar-SA"/>
              </w:rPr>
            </w:pPr>
            <w:r w:rsidRPr="00204462">
              <w:rPr>
                <w:szCs w:val="24"/>
                <w:lang w:eastAsia="ar-SA"/>
              </w:rPr>
              <w:t>24 m-ce</w:t>
            </w:r>
          </w:p>
        </w:tc>
      </w:tr>
      <w:tr w:rsidR="00944B69" w:rsidRPr="00510406" w:rsidTr="00944B69">
        <w:trPr>
          <w:cantSplit/>
          <w:trHeight w:val="159"/>
        </w:trPr>
        <w:tc>
          <w:tcPr>
            <w:tcW w:w="567" w:type="dxa"/>
            <w:vMerge/>
            <w:vAlign w:val="center"/>
            <w:hideMark/>
          </w:tcPr>
          <w:p w:rsidR="00944B69" w:rsidRPr="00204462" w:rsidRDefault="00944B69" w:rsidP="00944B69">
            <w:pPr>
              <w:spacing w:before="100" w:beforeAutospacing="1" w:after="100" w:afterAutospacing="1"/>
              <w:rPr>
                <w:b/>
                <w:szCs w:val="24"/>
                <w:lang w:eastAsia="ar-SA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944B69" w:rsidRPr="00204462" w:rsidRDefault="00944B69" w:rsidP="00944B69">
            <w:pPr>
              <w:spacing w:before="100" w:beforeAutospacing="1" w:after="100" w:afterAutospacing="1"/>
              <w:rPr>
                <w:b/>
                <w:szCs w:val="24"/>
                <w:lang w:eastAsia="ar-SA"/>
              </w:rPr>
            </w:pPr>
          </w:p>
        </w:tc>
        <w:tc>
          <w:tcPr>
            <w:tcW w:w="4962" w:type="dxa"/>
            <w:hideMark/>
          </w:tcPr>
          <w:p w:rsidR="00944B69" w:rsidRPr="00204462" w:rsidRDefault="00944B69" w:rsidP="00944B69">
            <w:pPr>
              <w:suppressAutoHyphens/>
              <w:snapToGrid w:val="0"/>
              <w:spacing w:before="100" w:beforeAutospacing="1" w:after="100" w:afterAutospacing="1"/>
              <w:ind w:left="77"/>
              <w:rPr>
                <w:szCs w:val="24"/>
                <w:lang w:eastAsia="ar-SA"/>
              </w:rPr>
            </w:pPr>
            <w:r w:rsidRPr="00204462">
              <w:rPr>
                <w:szCs w:val="24"/>
                <w:lang w:eastAsia="ar-SA"/>
              </w:rPr>
              <w:t>R – trzewiki letnie</w:t>
            </w:r>
          </w:p>
        </w:tc>
        <w:tc>
          <w:tcPr>
            <w:tcW w:w="4819" w:type="dxa"/>
            <w:hideMark/>
          </w:tcPr>
          <w:p w:rsidR="00944B69" w:rsidRPr="00204462" w:rsidRDefault="00944B69" w:rsidP="00944B69">
            <w:pPr>
              <w:suppressAutoHyphens/>
              <w:snapToGrid w:val="0"/>
              <w:spacing w:before="100" w:beforeAutospacing="1" w:after="100" w:afterAutospacing="1"/>
              <w:rPr>
                <w:szCs w:val="24"/>
                <w:lang w:eastAsia="ar-SA"/>
              </w:rPr>
            </w:pPr>
            <w:r w:rsidRPr="00204462">
              <w:rPr>
                <w:szCs w:val="24"/>
                <w:lang w:eastAsia="ar-SA"/>
              </w:rPr>
              <w:t>24 m-ce</w:t>
            </w:r>
          </w:p>
        </w:tc>
      </w:tr>
      <w:tr w:rsidR="00944B69" w:rsidRPr="00510406" w:rsidTr="00944B69">
        <w:trPr>
          <w:cantSplit/>
          <w:trHeight w:val="159"/>
        </w:trPr>
        <w:tc>
          <w:tcPr>
            <w:tcW w:w="567" w:type="dxa"/>
            <w:vMerge/>
            <w:vAlign w:val="center"/>
          </w:tcPr>
          <w:p w:rsidR="00944B69" w:rsidRPr="00204462" w:rsidRDefault="00944B69" w:rsidP="00944B69">
            <w:pPr>
              <w:spacing w:before="100" w:beforeAutospacing="1" w:after="100" w:afterAutospacing="1"/>
              <w:rPr>
                <w:b/>
                <w:szCs w:val="24"/>
                <w:lang w:eastAsia="ar-SA"/>
              </w:rPr>
            </w:pPr>
          </w:p>
        </w:tc>
        <w:tc>
          <w:tcPr>
            <w:tcW w:w="3543" w:type="dxa"/>
            <w:vMerge/>
            <w:vAlign w:val="center"/>
          </w:tcPr>
          <w:p w:rsidR="00944B69" w:rsidRPr="00204462" w:rsidRDefault="00944B69" w:rsidP="00944B69">
            <w:pPr>
              <w:spacing w:before="100" w:beforeAutospacing="1" w:after="100" w:afterAutospacing="1"/>
              <w:rPr>
                <w:b/>
                <w:szCs w:val="24"/>
                <w:lang w:eastAsia="ar-SA"/>
              </w:rPr>
            </w:pPr>
          </w:p>
        </w:tc>
        <w:tc>
          <w:tcPr>
            <w:tcW w:w="4962" w:type="dxa"/>
          </w:tcPr>
          <w:p w:rsidR="00944B69" w:rsidRPr="00204462" w:rsidRDefault="00944B69" w:rsidP="00944B69">
            <w:pPr>
              <w:suppressAutoHyphens/>
              <w:snapToGrid w:val="0"/>
              <w:spacing w:before="100" w:beforeAutospacing="1" w:after="100" w:afterAutospacing="1"/>
              <w:ind w:left="77"/>
              <w:rPr>
                <w:szCs w:val="24"/>
                <w:lang w:eastAsia="ar-SA"/>
              </w:rPr>
            </w:pPr>
            <w:r w:rsidRPr="00204462">
              <w:rPr>
                <w:szCs w:val="24"/>
                <w:lang w:eastAsia="ar-SA"/>
              </w:rPr>
              <w:t>R – czapka letnia</w:t>
            </w:r>
          </w:p>
        </w:tc>
        <w:tc>
          <w:tcPr>
            <w:tcW w:w="4819" w:type="dxa"/>
          </w:tcPr>
          <w:p w:rsidR="00944B69" w:rsidRPr="00204462" w:rsidRDefault="00944B69" w:rsidP="00944B69">
            <w:pPr>
              <w:suppressAutoHyphens/>
              <w:snapToGrid w:val="0"/>
              <w:spacing w:before="100" w:beforeAutospacing="1" w:after="100" w:afterAutospacing="1"/>
              <w:rPr>
                <w:szCs w:val="24"/>
                <w:lang w:eastAsia="ar-SA"/>
              </w:rPr>
            </w:pPr>
            <w:r w:rsidRPr="00204462">
              <w:rPr>
                <w:szCs w:val="24"/>
                <w:lang w:eastAsia="ar-SA"/>
              </w:rPr>
              <w:t>12 m-ce</w:t>
            </w:r>
          </w:p>
        </w:tc>
      </w:tr>
      <w:tr w:rsidR="00944B69" w:rsidRPr="00510406" w:rsidTr="00944B69">
        <w:trPr>
          <w:cantSplit/>
          <w:trHeight w:val="159"/>
        </w:trPr>
        <w:tc>
          <w:tcPr>
            <w:tcW w:w="567" w:type="dxa"/>
            <w:vMerge/>
            <w:vAlign w:val="center"/>
          </w:tcPr>
          <w:p w:rsidR="00944B69" w:rsidRPr="00204462" w:rsidRDefault="00944B69" w:rsidP="00944B69">
            <w:pPr>
              <w:spacing w:before="100" w:beforeAutospacing="1" w:after="100" w:afterAutospacing="1"/>
              <w:rPr>
                <w:b/>
                <w:szCs w:val="24"/>
                <w:lang w:eastAsia="ar-SA"/>
              </w:rPr>
            </w:pPr>
          </w:p>
        </w:tc>
        <w:tc>
          <w:tcPr>
            <w:tcW w:w="3543" w:type="dxa"/>
            <w:vMerge/>
            <w:vAlign w:val="center"/>
          </w:tcPr>
          <w:p w:rsidR="00944B69" w:rsidRPr="00204462" w:rsidRDefault="00944B69" w:rsidP="00944B69">
            <w:pPr>
              <w:spacing w:before="100" w:beforeAutospacing="1" w:after="100" w:afterAutospacing="1"/>
              <w:rPr>
                <w:b/>
                <w:szCs w:val="24"/>
                <w:lang w:eastAsia="ar-SA"/>
              </w:rPr>
            </w:pPr>
          </w:p>
        </w:tc>
        <w:tc>
          <w:tcPr>
            <w:tcW w:w="4962" w:type="dxa"/>
          </w:tcPr>
          <w:p w:rsidR="00944B69" w:rsidRPr="00204462" w:rsidRDefault="00944B69" w:rsidP="00944B69">
            <w:pPr>
              <w:suppressAutoHyphens/>
              <w:snapToGrid w:val="0"/>
              <w:spacing w:before="100" w:beforeAutospacing="1" w:after="100" w:afterAutospacing="1"/>
              <w:ind w:left="77"/>
              <w:rPr>
                <w:szCs w:val="24"/>
                <w:lang w:eastAsia="ar-SA"/>
              </w:rPr>
            </w:pPr>
            <w:r w:rsidRPr="00204462">
              <w:rPr>
                <w:szCs w:val="24"/>
                <w:lang w:eastAsia="ar-SA"/>
              </w:rPr>
              <w:t>R – trzewiki zimowe</w:t>
            </w:r>
          </w:p>
        </w:tc>
        <w:tc>
          <w:tcPr>
            <w:tcW w:w="4819" w:type="dxa"/>
          </w:tcPr>
          <w:p w:rsidR="00944B69" w:rsidRPr="00204462" w:rsidRDefault="00944B69" w:rsidP="00944B69">
            <w:pPr>
              <w:suppressAutoHyphens/>
              <w:snapToGrid w:val="0"/>
              <w:spacing w:before="100" w:beforeAutospacing="1" w:after="100" w:afterAutospacing="1"/>
              <w:rPr>
                <w:szCs w:val="24"/>
                <w:lang w:eastAsia="ar-SA"/>
              </w:rPr>
            </w:pPr>
            <w:r w:rsidRPr="00204462">
              <w:rPr>
                <w:szCs w:val="24"/>
                <w:lang w:eastAsia="ar-SA"/>
              </w:rPr>
              <w:t>24 m-ce</w:t>
            </w:r>
          </w:p>
        </w:tc>
      </w:tr>
      <w:tr w:rsidR="00944B69" w:rsidRPr="00510406" w:rsidTr="00944B69">
        <w:trPr>
          <w:cantSplit/>
          <w:trHeight w:val="159"/>
        </w:trPr>
        <w:tc>
          <w:tcPr>
            <w:tcW w:w="567" w:type="dxa"/>
            <w:vMerge/>
            <w:vAlign w:val="center"/>
          </w:tcPr>
          <w:p w:rsidR="00944B69" w:rsidRPr="00204462" w:rsidRDefault="00944B69" w:rsidP="00944B69">
            <w:pPr>
              <w:spacing w:before="100" w:beforeAutospacing="1" w:after="100" w:afterAutospacing="1"/>
              <w:rPr>
                <w:b/>
                <w:szCs w:val="24"/>
                <w:lang w:eastAsia="ar-SA"/>
              </w:rPr>
            </w:pPr>
          </w:p>
        </w:tc>
        <w:tc>
          <w:tcPr>
            <w:tcW w:w="3543" w:type="dxa"/>
            <w:vMerge/>
            <w:vAlign w:val="center"/>
          </w:tcPr>
          <w:p w:rsidR="00944B69" w:rsidRPr="00204462" w:rsidRDefault="00944B69" w:rsidP="00944B69">
            <w:pPr>
              <w:spacing w:before="100" w:beforeAutospacing="1" w:after="100" w:afterAutospacing="1"/>
              <w:rPr>
                <w:b/>
                <w:szCs w:val="24"/>
                <w:lang w:eastAsia="ar-SA"/>
              </w:rPr>
            </w:pPr>
          </w:p>
        </w:tc>
        <w:tc>
          <w:tcPr>
            <w:tcW w:w="4962" w:type="dxa"/>
          </w:tcPr>
          <w:p w:rsidR="00944B69" w:rsidRPr="00204462" w:rsidRDefault="00944B69" w:rsidP="00944B69">
            <w:pPr>
              <w:spacing w:before="100" w:beforeAutospacing="1" w:after="100" w:afterAutospacing="1"/>
              <w:ind w:left="77"/>
              <w:rPr>
                <w:szCs w:val="24"/>
              </w:rPr>
            </w:pPr>
            <w:r w:rsidRPr="00204462">
              <w:rPr>
                <w:szCs w:val="24"/>
              </w:rPr>
              <w:t xml:space="preserve">R – czapka ocieplana </w:t>
            </w:r>
          </w:p>
        </w:tc>
        <w:tc>
          <w:tcPr>
            <w:tcW w:w="4819" w:type="dxa"/>
          </w:tcPr>
          <w:p w:rsidR="00944B69" w:rsidRPr="00204462" w:rsidRDefault="00944B69" w:rsidP="00944B69">
            <w:pPr>
              <w:suppressAutoHyphens/>
              <w:snapToGrid w:val="0"/>
              <w:spacing w:before="100" w:beforeAutospacing="1" w:after="100" w:afterAutospacing="1"/>
              <w:rPr>
                <w:szCs w:val="24"/>
                <w:lang w:eastAsia="ar-SA"/>
              </w:rPr>
            </w:pPr>
            <w:r w:rsidRPr="00204462">
              <w:rPr>
                <w:szCs w:val="24"/>
                <w:lang w:eastAsia="ar-SA"/>
              </w:rPr>
              <w:t>12 m-ce</w:t>
            </w:r>
          </w:p>
        </w:tc>
      </w:tr>
      <w:tr w:rsidR="00944B69" w:rsidRPr="00510406" w:rsidTr="00944B69">
        <w:trPr>
          <w:cantSplit/>
          <w:trHeight w:val="343"/>
        </w:trPr>
        <w:tc>
          <w:tcPr>
            <w:tcW w:w="567" w:type="dxa"/>
            <w:vMerge w:val="restart"/>
            <w:vAlign w:val="center"/>
            <w:hideMark/>
          </w:tcPr>
          <w:p w:rsidR="00944B69" w:rsidRPr="00204462" w:rsidRDefault="00944B69" w:rsidP="00944B69">
            <w:pPr>
              <w:suppressAutoHyphens/>
              <w:snapToGrid w:val="0"/>
              <w:spacing w:before="100" w:beforeAutospacing="1" w:after="100" w:afterAutospacing="1"/>
              <w:jc w:val="center"/>
              <w:rPr>
                <w:b/>
                <w:szCs w:val="24"/>
                <w:lang w:eastAsia="ar-SA"/>
              </w:rPr>
            </w:pPr>
            <w:r w:rsidRPr="00204462">
              <w:rPr>
                <w:b/>
                <w:szCs w:val="24"/>
                <w:lang w:eastAsia="ar-SA"/>
              </w:rPr>
              <w:t>3.</w:t>
            </w:r>
          </w:p>
        </w:tc>
        <w:tc>
          <w:tcPr>
            <w:tcW w:w="3543" w:type="dxa"/>
            <w:vMerge w:val="restart"/>
            <w:vAlign w:val="center"/>
            <w:hideMark/>
          </w:tcPr>
          <w:p w:rsidR="00944B69" w:rsidRPr="00204462" w:rsidRDefault="00944B69" w:rsidP="00944B69">
            <w:pPr>
              <w:suppressAutoHyphens/>
              <w:snapToGrid w:val="0"/>
              <w:spacing w:before="100" w:beforeAutospacing="1" w:after="100" w:afterAutospacing="1"/>
              <w:jc w:val="center"/>
              <w:rPr>
                <w:b/>
                <w:szCs w:val="24"/>
                <w:lang w:eastAsia="ar-SA"/>
              </w:rPr>
            </w:pPr>
            <w:r w:rsidRPr="00204462">
              <w:rPr>
                <w:b/>
                <w:szCs w:val="24"/>
                <w:lang w:eastAsia="ar-SA"/>
              </w:rPr>
              <w:t>Kierowca samochodu osobowego</w:t>
            </w:r>
          </w:p>
        </w:tc>
        <w:tc>
          <w:tcPr>
            <w:tcW w:w="4962" w:type="dxa"/>
            <w:vAlign w:val="center"/>
            <w:hideMark/>
          </w:tcPr>
          <w:p w:rsidR="00944B69" w:rsidRPr="00204462" w:rsidRDefault="00944B69" w:rsidP="00944B69">
            <w:pPr>
              <w:suppressAutoHyphens/>
              <w:snapToGrid w:val="0"/>
              <w:spacing w:before="100" w:beforeAutospacing="1" w:after="100" w:afterAutospacing="1"/>
              <w:ind w:left="77"/>
              <w:rPr>
                <w:szCs w:val="24"/>
                <w:lang w:eastAsia="ar-SA"/>
              </w:rPr>
            </w:pPr>
            <w:r w:rsidRPr="00204462">
              <w:rPr>
                <w:szCs w:val="24"/>
                <w:lang w:eastAsia="ar-SA"/>
              </w:rPr>
              <w:t>R – kurtka ocieplana</w:t>
            </w:r>
          </w:p>
        </w:tc>
        <w:tc>
          <w:tcPr>
            <w:tcW w:w="4819" w:type="dxa"/>
            <w:hideMark/>
          </w:tcPr>
          <w:p w:rsidR="00944B69" w:rsidRPr="00204462" w:rsidRDefault="00944B69" w:rsidP="00944B69">
            <w:pPr>
              <w:suppressAutoHyphens/>
              <w:snapToGrid w:val="0"/>
              <w:spacing w:before="100" w:beforeAutospacing="1" w:after="100" w:afterAutospacing="1"/>
              <w:rPr>
                <w:szCs w:val="24"/>
                <w:lang w:eastAsia="ar-SA"/>
              </w:rPr>
            </w:pPr>
            <w:r w:rsidRPr="00204462">
              <w:rPr>
                <w:szCs w:val="24"/>
                <w:lang w:eastAsia="ar-SA"/>
              </w:rPr>
              <w:t>36 m-ce</w:t>
            </w:r>
          </w:p>
        </w:tc>
      </w:tr>
      <w:tr w:rsidR="00944B69" w:rsidRPr="00510406" w:rsidTr="00944B69">
        <w:trPr>
          <w:cantSplit/>
          <w:trHeight w:val="343"/>
        </w:trPr>
        <w:tc>
          <w:tcPr>
            <w:tcW w:w="567" w:type="dxa"/>
            <w:vMerge/>
            <w:vAlign w:val="center"/>
            <w:hideMark/>
          </w:tcPr>
          <w:p w:rsidR="00944B69" w:rsidRPr="00204462" w:rsidRDefault="00944B69" w:rsidP="00944B69">
            <w:pPr>
              <w:spacing w:before="100" w:beforeAutospacing="1" w:after="100" w:afterAutospacing="1"/>
              <w:rPr>
                <w:b/>
                <w:szCs w:val="24"/>
                <w:lang w:eastAsia="ar-SA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944B69" w:rsidRPr="00204462" w:rsidRDefault="00944B69" w:rsidP="00944B69">
            <w:pPr>
              <w:spacing w:before="100" w:beforeAutospacing="1" w:after="100" w:afterAutospacing="1"/>
              <w:rPr>
                <w:b/>
                <w:szCs w:val="24"/>
                <w:lang w:eastAsia="ar-SA"/>
              </w:rPr>
            </w:pPr>
          </w:p>
        </w:tc>
        <w:tc>
          <w:tcPr>
            <w:tcW w:w="4962" w:type="dxa"/>
            <w:hideMark/>
          </w:tcPr>
          <w:p w:rsidR="00944B69" w:rsidRPr="00204462" w:rsidRDefault="00944B69" w:rsidP="00944B69">
            <w:pPr>
              <w:suppressAutoHyphens/>
              <w:snapToGrid w:val="0"/>
              <w:spacing w:before="100" w:beforeAutospacing="1" w:after="100" w:afterAutospacing="1"/>
              <w:ind w:left="77"/>
              <w:rPr>
                <w:szCs w:val="24"/>
                <w:lang w:eastAsia="ar-SA"/>
              </w:rPr>
            </w:pPr>
            <w:r w:rsidRPr="00204462">
              <w:rPr>
                <w:szCs w:val="24"/>
                <w:lang w:eastAsia="ar-SA"/>
              </w:rPr>
              <w:t>R – kurtka przeciwdeszczowa</w:t>
            </w:r>
          </w:p>
        </w:tc>
        <w:tc>
          <w:tcPr>
            <w:tcW w:w="4819" w:type="dxa"/>
            <w:hideMark/>
          </w:tcPr>
          <w:p w:rsidR="00944B69" w:rsidRPr="00204462" w:rsidRDefault="00944B69" w:rsidP="00944B69">
            <w:pPr>
              <w:suppressAutoHyphens/>
              <w:snapToGrid w:val="0"/>
              <w:spacing w:before="100" w:beforeAutospacing="1" w:after="100" w:afterAutospacing="1"/>
              <w:rPr>
                <w:szCs w:val="24"/>
                <w:lang w:eastAsia="ar-SA"/>
              </w:rPr>
            </w:pPr>
            <w:r w:rsidRPr="00204462">
              <w:rPr>
                <w:szCs w:val="24"/>
                <w:lang w:eastAsia="ar-SA"/>
              </w:rPr>
              <w:t>24 m-ce</w:t>
            </w:r>
          </w:p>
        </w:tc>
      </w:tr>
      <w:tr w:rsidR="00944B69" w:rsidRPr="00510406" w:rsidTr="00944B69">
        <w:trPr>
          <w:cantSplit/>
          <w:trHeight w:val="304"/>
        </w:trPr>
        <w:tc>
          <w:tcPr>
            <w:tcW w:w="567" w:type="dxa"/>
            <w:vMerge/>
            <w:vAlign w:val="center"/>
            <w:hideMark/>
          </w:tcPr>
          <w:p w:rsidR="00944B69" w:rsidRPr="00204462" w:rsidRDefault="00944B69" w:rsidP="00944B69">
            <w:pPr>
              <w:spacing w:before="100" w:beforeAutospacing="1" w:after="100" w:afterAutospacing="1"/>
              <w:rPr>
                <w:b/>
                <w:szCs w:val="24"/>
                <w:lang w:eastAsia="ar-SA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944B69" w:rsidRPr="00204462" w:rsidRDefault="00944B69" w:rsidP="00944B69">
            <w:pPr>
              <w:spacing w:before="100" w:beforeAutospacing="1" w:after="100" w:afterAutospacing="1"/>
              <w:rPr>
                <w:b/>
                <w:szCs w:val="24"/>
                <w:lang w:eastAsia="ar-SA"/>
              </w:rPr>
            </w:pPr>
          </w:p>
        </w:tc>
        <w:tc>
          <w:tcPr>
            <w:tcW w:w="4962" w:type="dxa"/>
            <w:hideMark/>
          </w:tcPr>
          <w:p w:rsidR="00944B69" w:rsidRPr="00BB0ABF" w:rsidRDefault="00944B69" w:rsidP="00944B69">
            <w:pPr>
              <w:suppressAutoHyphens/>
              <w:snapToGrid w:val="0"/>
              <w:spacing w:before="100" w:beforeAutospacing="1" w:after="100" w:afterAutospacing="1"/>
              <w:ind w:left="77"/>
              <w:rPr>
                <w:szCs w:val="24"/>
                <w:lang w:eastAsia="ar-SA"/>
              </w:rPr>
            </w:pPr>
            <w:r w:rsidRPr="00BB0ABF">
              <w:rPr>
                <w:szCs w:val="24"/>
                <w:lang w:eastAsia="ar-SA"/>
              </w:rPr>
              <w:t>R – obuwie gumowe – wg. potrzeb</w:t>
            </w:r>
          </w:p>
        </w:tc>
        <w:tc>
          <w:tcPr>
            <w:tcW w:w="4819" w:type="dxa"/>
            <w:hideMark/>
          </w:tcPr>
          <w:p w:rsidR="00944B69" w:rsidRPr="00BB0ABF" w:rsidRDefault="00944B69" w:rsidP="00944B69">
            <w:pPr>
              <w:suppressAutoHyphens/>
              <w:snapToGrid w:val="0"/>
              <w:spacing w:before="100" w:beforeAutospacing="1" w:after="100" w:afterAutospacing="1"/>
              <w:rPr>
                <w:szCs w:val="24"/>
                <w:lang w:eastAsia="ar-SA"/>
              </w:rPr>
            </w:pPr>
            <w:r w:rsidRPr="00BB0ABF">
              <w:rPr>
                <w:szCs w:val="24"/>
                <w:lang w:eastAsia="ar-SA"/>
              </w:rPr>
              <w:t>w razie potrzeby/do zużycia</w:t>
            </w:r>
          </w:p>
        </w:tc>
      </w:tr>
      <w:tr w:rsidR="00944B69" w:rsidRPr="00510406" w:rsidTr="00944B69">
        <w:trPr>
          <w:cantSplit/>
          <w:trHeight w:val="304"/>
        </w:trPr>
        <w:tc>
          <w:tcPr>
            <w:tcW w:w="567" w:type="dxa"/>
            <w:vMerge/>
            <w:vAlign w:val="center"/>
            <w:hideMark/>
          </w:tcPr>
          <w:p w:rsidR="00944B69" w:rsidRPr="00204462" w:rsidRDefault="00944B69" w:rsidP="00944B69">
            <w:pPr>
              <w:spacing w:before="100" w:beforeAutospacing="1" w:after="100" w:afterAutospacing="1"/>
              <w:rPr>
                <w:b/>
                <w:szCs w:val="24"/>
                <w:lang w:eastAsia="ar-SA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944B69" w:rsidRPr="00204462" w:rsidRDefault="00944B69" w:rsidP="00944B69">
            <w:pPr>
              <w:spacing w:before="100" w:beforeAutospacing="1" w:after="100" w:afterAutospacing="1"/>
              <w:rPr>
                <w:b/>
                <w:szCs w:val="24"/>
                <w:lang w:eastAsia="ar-SA"/>
              </w:rPr>
            </w:pPr>
          </w:p>
        </w:tc>
        <w:tc>
          <w:tcPr>
            <w:tcW w:w="4962" w:type="dxa"/>
            <w:hideMark/>
          </w:tcPr>
          <w:p w:rsidR="00944B69" w:rsidRPr="00BB0ABF" w:rsidRDefault="00944B69" w:rsidP="00944B69">
            <w:pPr>
              <w:suppressAutoHyphens/>
              <w:snapToGrid w:val="0"/>
              <w:spacing w:before="100" w:beforeAutospacing="1" w:after="100" w:afterAutospacing="1"/>
              <w:ind w:left="77"/>
              <w:rPr>
                <w:szCs w:val="24"/>
                <w:vertAlign w:val="superscript"/>
                <w:lang w:eastAsia="ar-SA"/>
              </w:rPr>
            </w:pPr>
            <w:proofErr w:type="spellStart"/>
            <w:r w:rsidRPr="00BB0ABF">
              <w:rPr>
                <w:szCs w:val="24"/>
                <w:lang w:eastAsia="ar-SA"/>
              </w:rPr>
              <w:t>ŚOI</w:t>
            </w:r>
            <w:proofErr w:type="spellEnd"/>
            <w:r w:rsidRPr="00BB0ABF">
              <w:rPr>
                <w:szCs w:val="24"/>
                <w:lang w:eastAsia="ar-SA"/>
              </w:rPr>
              <w:t xml:space="preserve"> – rękawice ochronne</w:t>
            </w:r>
          </w:p>
        </w:tc>
        <w:tc>
          <w:tcPr>
            <w:tcW w:w="4819" w:type="dxa"/>
            <w:hideMark/>
          </w:tcPr>
          <w:p w:rsidR="00944B69" w:rsidRPr="00BB0ABF" w:rsidRDefault="00944B69" w:rsidP="00944B69">
            <w:pPr>
              <w:suppressAutoHyphens/>
              <w:snapToGrid w:val="0"/>
              <w:spacing w:before="100" w:beforeAutospacing="1" w:after="100" w:afterAutospacing="1"/>
              <w:rPr>
                <w:szCs w:val="24"/>
                <w:lang w:eastAsia="ar-SA"/>
              </w:rPr>
            </w:pPr>
            <w:r w:rsidRPr="00BB0ABF">
              <w:rPr>
                <w:szCs w:val="24"/>
                <w:lang w:eastAsia="ar-SA"/>
              </w:rPr>
              <w:t>do zużycia</w:t>
            </w:r>
          </w:p>
        </w:tc>
      </w:tr>
      <w:tr w:rsidR="00944B69" w:rsidRPr="00510406" w:rsidTr="00944B69">
        <w:trPr>
          <w:cantSplit/>
          <w:trHeight w:val="304"/>
        </w:trPr>
        <w:tc>
          <w:tcPr>
            <w:tcW w:w="567" w:type="dxa"/>
            <w:vMerge/>
            <w:vAlign w:val="center"/>
          </w:tcPr>
          <w:p w:rsidR="00944B69" w:rsidRPr="00204462" w:rsidRDefault="00944B69" w:rsidP="00944B69">
            <w:pPr>
              <w:spacing w:before="100" w:beforeAutospacing="1" w:after="100" w:afterAutospacing="1"/>
              <w:rPr>
                <w:b/>
                <w:szCs w:val="24"/>
                <w:lang w:eastAsia="ar-SA"/>
              </w:rPr>
            </w:pPr>
          </w:p>
        </w:tc>
        <w:tc>
          <w:tcPr>
            <w:tcW w:w="3543" w:type="dxa"/>
            <w:vMerge/>
            <w:vAlign w:val="center"/>
          </w:tcPr>
          <w:p w:rsidR="00944B69" w:rsidRPr="00204462" w:rsidRDefault="00944B69" w:rsidP="00944B69">
            <w:pPr>
              <w:spacing w:before="100" w:beforeAutospacing="1" w:after="100" w:afterAutospacing="1"/>
              <w:rPr>
                <w:b/>
                <w:szCs w:val="24"/>
                <w:lang w:eastAsia="ar-SA"/>
              </w:rPr>
            </w:pPr>
          </w:p>
        </w:tc>
        <w:tc>
          <w:tcPr>
            <w:tcW w:w="4962" w:type="dxa"/>
          </w:tcPr>
          <w:p w:rsidR="00944B69" w:rsidRPr="00204462" w:rsidRDefault="00944B69" w:rsidP="00944B69">
            <w:pPr>
              <w:suppressAutoHyphens/>
              <w:snapToGrid w:val="0"/>
              <w:spacing w:before="100" w:beforeAutospacing="1" w:after="100" w:afterAutospacing="1"/>
              <w:ind w:left="77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ŚOI</w:t>
            </w:r>
            <w:proofErr w:type="spellEnd"/>
            <w:r>
              <w:rPr>
                <w:szCs w:val="24"/>
                <w:lang w:eastAsia="ar-SA"/>
              </w:rPr>
              <w:t>- o</w:t>
            </w:r>
            <w:r w:rsidRPr="00204462">
              <w:rPr>
                <w:szCs w:val="24"/>
                <w:lang w:eastAsia="ar-SA"/>
              </w:rPr>
              <w:t>kulary przeciwsłoneczne</w:t>
            </w:r>
          </w:p>
        </w:tc>
        <w:tc>
          <w:tcPr>
            <w:tcW w:w="4819" w:type="dxa"/>
          </w:tcPr>
          <w:p w:rsidR="00944B69" w:rsidRPr="00204462" w:rsidRDefault="00944B69" w:rsidP="00944B69">
            <w:pPr>
              <w:suppressAutoHyphens/>
              <w:snapToGrid w:val="0"/>
              <w:spacing w:before="100" w:beforeAutospacing="1" w:after="100" w:afterAutospacing="1"/>
              <w:rPr>
                <w:szCs w:val="24"/>
                <w:lang w:eastAsia="ar-SA"/>
              </w:rPr>
            </w:pPr>
            <w:r w:rsidRPr="00204462">
              <w:rPr>
                <w:szCs w:val="24"/>
                <w:lang w:eastAsia="ar-SA"/>
              </w:rPr>
              <w:t>36 m-ce</w:t>
            </w:r>
          </w:p>
        </w:tc>
      </w:tr>
      <w:tr w:rsidR="00944B69" w:rsidRPr="00510406" w:rsidTr="00944B69">
        <w:trPr>
          <w:cantSplit/>
          <w:trHeight w:val="317"/>
        </w:trPr>
        <w:tc>
          <w:tcPr>
            <w:tcW w:w="567" w:type="dxa"/>
            <w:vMerge w:val="restart"/>
            <w:vAlign w:val="center"/>
            <w:hideMark/>
          </w:tcPr>
          <w:p w:rsidR="00944B69" w:rsidRPr="00204462" w:rsidRDefault="00944B69" w:rsidP="00944B69">
            <w:pPr>
              <w:suppressAutoHyphens/>
              <w:snapToGrid w:val="0"/>
              <w:spacing w:before="100" w:beforeAutospacing="1" w:after="100" w:afterAutospacing="1"/>
              <w:jc w:val="center"/>
              <w:rPr>
                <w:b/>
                <w:szCs w:val="24"/>
                <w:lang w:eastAsia="ar-SA"/>
              </w:rPr>
            </w:pPr>
            <w:r w:rsidRPr="00204462">
              <w:rPr>
                <w:b/>
                <w:szCs w:val="24"/>
                <w:lang w:eastAsia="ar-SA"/>
              </w:rPr>
              <w:t>4.</w:t>
            </w:r>
          </w:p>
        </w:tc>
        <w:tc>
          <w:tcPr>
            <w:tcW w:w="3543" w:type="dxa"/>
            <w:vMerge w:val="restart"/>
            <w:vAlign w:val="center"/>
            <w:hideMark/>
          </w:tcPr>
          <w:p w:rsidR="00944B69" w:rsidRPr="00204462" w:rsidRDefault="00944B69" w:rsidP="00944B69">
            <w:pPr>
              <w:suppressAutoHyphens/>
              <w:snapToGrid w:val="0"/>
              <w:spacing w:before="100" w:beforeAutospacing="1" w:after="100" w:afterAutospacing="1"/>
              <w:jc w:val="center"/>
              <w:rPr>
                <w:b/>
                <w:szCs w:val="24"/>
                <w:lang w:eastAsia="ar-SA"/>
              </w:rPr>
            </w:pPr>
            <w:r w:rsidRPr="00204462">
              <w:rPr>
                <w:b/>
                <w:szCs w:val="24"/>
                <w:lang w:eastAsia="ar-SA"/>
              </w:rPr>
              <w:t>Sprzątaczka</w:t>
            </w:r>
          </w:p>
        </w:tc>
        <w:tc>
          <w:tcPr>
            <w:tcW w:w="4962" w:type="dxa"/>
            <w:hideMark/>
          </w:tcPr>
          <w:p w:rsidR="00944B69" w:rsidRPr="00204462" w:rsidRDefault="00944B69" w:rsidP="00944B69">
            <w:pPr>
              <w:suppressAutoHyphens/>
              <w:snapToGrid w:val="0"/>
              <w:spacing w:before="100" w:beforeAutospacing="1" w:after="100" w:afterAutospacing="1"/>
              <w:ind w:left="77"/>
              <w:rPr>
                <w:szCs w:val="24"/>
                <w:lang w:eastAsia="ar-SA"/>
              </w:rPr>
            </w:pPr>
            <w:r w:rsidRPr="00204462">
              <w:rPr>
                <w:szCs w:val="24"/>
                <w:lang w:eastAsia="ar-SA"/>
              </w:rPr>
              <w:t>R – czapka letnia</w:t>
            </w:r>
          </w:p>
        </w:tc>
        <w:tc>
          <w:tcPr>
            <w:tcW w:w="4819" w:type="dxa"/>
            <w:hideMark/>
          </w:tcPr>
          <w:p w:rsidR="00944B69" w:rsidRPr="00204462" w:rsidRDefault="00944B69" w:rsidP="00944B69">
            <w:pPr>
              <w:suppressAutoHyphens/>
              <w:snapToGrid w:val="0"/>
              <w:spacing w:before="100" w:beforeAutospacing="1" w:after="100" w:afterAutospacing="1"/>
              <w:rPr>
                <w:szCs w:val="24"/>
                <w:lang w:eastAsia="ar-SA"/>
              </w:rPr>
            </w:pPr>
            <w:r w:rsidRPr="00204462">
              <w:rPr>
                <w:szCs w:val="24"/>
                <w:lang w:eastAsia="ar-SA"/>
              </w:rPr>
              <w:t>12 m-ce</w:t>
            </w:r>
          </w:p>
        </w:tc>
      </w:tr>
      <w:tr w:rsidR="00944B69" w:rsidRPr="00510406" w:rsidTr="00944B69">
        <w:trPr>
          <w:cantSplit/>
          <w:trHeight w:val="317"/>
        </w:trPr>
        <w:tc>
          <w:tcPr>
            <w:tcW w:w="567" w:type="dxa"/>
            <w:vMerge/>
            <w:vAlign w:val="center"/>
            <w:hideMark/>
          </w:tcPr>
          <w:p w:rsidR="00944B69" w:rsidRPr="00204462" w:rsidRDefault="00944B69" w:rsidP="00944B69">
            <w:pPr>
              <w:spacing w:before="100" w:beforeAutospacing="1" w:after="100" w:afterAutospacing="1"/>
              <w:rPr>
                <w:b/>
                <w:szCs w:val="24"/>
                <w:lang w:eastAsia="ar-SA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944B69" w:rsidRPr="00204462" w:rsidRDefault="00944B69" w:rsidP="00944B69">
            <w:pPr>
              <w:spacing w:before="100" w:beforeAutospacing="1" w:after="100" w:afterAutospacing="1"/>
              <w:rPr>
                <w:b/>
                <w:szCs w:val="24"/>
                <w:lang w:eastAsia="ar-SA"/>
              </w:rPr>
            </w:pPr>
          </w:p>
        </w:tc>
        <w:tc>
          <w:tcPr>
            <w:tcW w:w="4962" w:type="dxa"/>
            <w:hideMark/>
          </w:tcPr>
          <w:p w:rsidR="00944B69" w:rsidRPr="00204462" w:rsidRDefault="00944B69" w:rsidP="00944B69">
            <w:pPr>
              <w:suppressAutoHyphens/>
              <w:snapToGrid w:val="0"/>
              <w:spacing w:before="100" w:beforeAutospacing="1" w:after="100" w:afterAutospacing="1"/>
              <w:ind w:left="77"/>
              <w:rPr>
                <w:szCs w:val="24"/>
                <w:lang w:eastAsia="ar-SA"/>
              </w:rPr>
            </w:pPr>
            <w:r w:rsidRPr="00204462">
              <w:rPr>
                <w:szCs w:val="24"/>
                <w:lang w:eastAsia="ar-SA"/>
              </w:rPr>
              <w:t>R – fartuch</w:t>
            </w:r>
          </w:p>
        </w:tc>
        <w:tc>
          <w:tcPr>
            <w:tcW w:w="4819" w:type="dxa"/>
            <w:hideMark/>
          </w:tcPr>
          <w:p w:rsidR="00944B69" w:rsidRPr="00204462" w:rsidRDefault="00944B69" w:rsidP="00944B69">
            <w:pPr>
              <w:suppressAutoHyphens/>
              <w:snapToGrid w:val="0"/>
              <w:spacing w:before="100" w:beforeAutospacing="1" w:after="100" w:afterAutospacing="1"/>
              <w:rPr>
                <w:szCs w:val="24"/>
                <w:lang w:eastAsia="ar-SA"/>
              </w:rPr>
            </w:pPr>
            <w:r w:rsidRPr="00204462">
              <w:rPr>
                <w:szCs w:val="24"/>
                <w:lang w:eastAsia="ar-SA"/>
              </w:rPr>
              <w:t>12 m-ce</w:t>
            </w:r>
          </w:p>
        </w:tc>
      </w:tr>
      <w:tr w:rsidR="00944B69" w:rsidRPr="00510406" w:rsidTr="00944B69">
        <w:trPr>
          <w:cantSplit/>
          <w:trHeight w:val="317"/>
        </w:trPr>
        <w:tc>
          <w:tcPr>
            <w:tcW w:w="567" w:type="dxa"/>
            <w:vMerge/>
            <w:vAlign w:val="center"/>
            <w:hideMark/>
          </w:tcPr>
          <w:p w:rsidR="00944B69" w:rsidRPr="00204462" w:rsidRDefault="00944B69" w:rsidP="00944B69">
            <w:pPr>
              <w:spacing w:before="100" w:beforeAutospacing="1" w:after="100" w:afterAutospacing="1"/>
              <w:rPr>
                <w:b/>
                <w:szCs w:val="24"/>
                <w:lang w:eastAsia="ar-SA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944B69" w:rsidRPr="00204462" w:rsidRDefault="00944B69" w:rsidP="00944B69">
            <w:pPr>
              <w:spacing w:before="100" w:beforeAutospacing="1" w:after="100" w:afterAutospacing="1"/>
              <w:rPr>
                <w:b/>
                <w:szCs w:val="24"/>
                <w:lang w:eastAsia="ar-SA"/>
              </w:rPr>
            </w:pPr>
          </w:p>
        </w:tc>
        <w:tc>
          <w:tcPr>
            <w:tcW w:w="4962" w:type="dxa"/>
            <w:hideMark/>
          </w:tcPr>
          <w:p w:rsidR="00944B69" w:rsidRPr="00204462" w:rsidRDefault="00944B69" w:rsidP="00944B69">
            <w:pPr>
              <w:suppressAutoHyphens/>
              <w:snapToGrid w:val="0"/>
              <w:spacing w:before="100" w:beforeAutospacing="1" w:after="100" w:afterAutospacing="1"/>
              <w:ind w:left="77"/>
              <w:rPr>
                <w:szCs w:val="24"/>
                <w:lang w:eastAsia="ar-SA"/>
              </w:rPr>
            </w:pPr>
            <w:r w:rsidRPr="00204462">
              <w:rPr>
                <w:szCs w:val="24"/>
                <w:lang w:eastAsia="ar-SA"/>
              </w:rPr>
              <w:t>R – buty profilaktyczne</w:t>
            </w:r>
          </w:p>
        </w:tc>
        <w:tc>
          <w:tcPr>
            <w:tcW w:w="4819" w:type="dxa"/>
            <w:hideMark/>
          </w:tcPr>
          <w:p w:rsidR="00944B69" w:rsidRPr="00204462" w:rsidRDefault="00944B69" w:rsidP="00944B69">
            <w:pPr>
              <w:suppressAutoHyphens/>
              <w:snapToGrid w:val="0"/>
              <w:spacing w:before="100" w:beforeAutospacing="1" w:after="100" w:afterAutospacing="1"/>
              <w:rPr>
                <w:szCs w:val="24"/>
                <w:lang w:eastAsia="ar-SA"/>
              </w:rPr>
            </w:pPr>
            <w:r w:rsidRPr="00204462">
              <w:rPr>
                <w:szCs w:val="24"/>
                <w:lang w:eastAsia="ar-SA"/>
              </w:rPr>
              <w:t>24 m-ce</w:t>
            </w:r>
          </w:p>
        </w:tc>
      </w:tr>
      <w:tr w:rsidR="00944B69" w:rsidRPr="00510406" w:rsidTr="00944B69">
        <w:trPr>
          <w:cantSplit/>
          <w:trHeight w:val="317"/>
        </w:trPr>
        <w:tc>
          <w:tcPr>
            <w:tcW w:w="567" w:type="dxa"/>
            <w:vMerge/>
            <w:vAlign w:val="center"/>
            <w:hideMark/>
          </w:tcPr>
          <w:p w:rsidR="00944B69" w:rsidRPr="00204462" w:rsidRDefault="00944B69" w:rsidP="00944B69">
            <w:pPr>
              <w:spacing w:before="100" w:beforeAutospacing="1" w:after="100" w:afterAutospacing="1"/>
              <w:rPr>
                <w:b/>
                <w:szCs w:val="24"/>
                <w:lang w:eastAsia="ar-SA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944B69" w:rsidRPr="00204462" w:rsidRDefault="00944B69" w:rsidP="00944B69">
            <w:pPr>
              <w:spacing w:before="100" w:beforeAutospacing="1" w:after="100" w:afterAutospacing="1"/>
              <w:rPr>
                <w:b/>
                <w:szCs w:val="24"/>
                <w:lang w:eastAsia="ar-SA"/>
              </w:rPr>
            </w:pPr>
          </w:p>
        </w:tc>
        <w:tc>
          <w:tcPr>
            <w:tcW w:w="4962" w:type="dxa"/>
            <w:hideMark/>
          </w:tcPr>
          <w:p w:rsidR="00944B69" w:rsidRPr="00BB0ABF" w:rsidRDefault="00944B69" w:rsidP="00944B69">
            <w:pPr>
              <w:suppressAutoHyphens/>
              <w:snapToGrid w:val="0"/>
              <w:spacing w:before="100" w:beforeAutospacing="1" w:after="100" w:afterAutospacing="1"/>
              <w:ind w:left="77"/>
              <w:rPr>
                <w:szCs w:val="24"/>
                <w:lang w:eastAsia="ar-SA"/>
              </w:rPr>
            </w:pPr>
            <w:r w:rsidRPr="00BB0ABF">
              <w:rPr>
                <w:szCs w:val="24"/>
                <w:lang w:eastAsia="ar-SA"/>
              </w:rPr>
              <w:t>R – obuwie gumowe – wg. potrzeb</w:t>
            </w:r>
          </w:p>
        </w:tc>
        <w:tc>
          <w:tcPr>
            <w:tcW w:w="4819" w:type="dxa"/>
            <w:hideMark/>
          </w:tcPr>
          <w:p w:rsidR="00944B69" w:rsidRPr="00BB0ABF" w:rsidRDefault="00944B69" w:rsidP="00944B69">
            <w:pPr>
              <w:suppressAutoHyphens/>
              <w:snapToGrid w:val="0"/>
              <w:spacing w:before="100" w:beforeAutospacing="1" w:after="100" w:afterAutospacing="1"/>
              <w:rPr>
                <w:szCs w:val="24"/>
                <w:lang w:eastAsia="ar-SA"/>
              </w:rPr>
            </w:pPr>
            <w:r w:rsidRPr="00BB0ABF">
              <w:rPr>
                <w:szCs w:val="24"/>
                <w:lang w:eastAsia="ar-SA"/>
              </w:rPr>
              <w:t>w razie potrzeby/do zużycia</w:t>
            </w:r>
          </w:p>
        </w:tc>
      </w:tr>
      <w:tr w:rsidR="00944B69" w:rsidRPr="00510406" w:rsidTr="00944B69">
        <w:trPr>
          <w:cantSplit/>
          <w:trHeight w:val="379"/>
        </w:trPr>
        <w:tc>
          <w:tcPr>
            <w:tcW w:w="567" w:type="dxa"/>
            <w:vMerge/>
            <w:vAlign w:val="center"/>
            <w:hideMark/>
          </w:tcPr>
          <w:p w:rsidR="00944B69" w:rsidRPr="00204462" w:rsidRDefault="00944B69" w:rsidP="00944B69">
            <w:pPr>
              <w:spacing w:before="100" w:beforeAutospacing="1" w:after="100" w:afterAutospacing="1"/>
              <w:rPr>
                <w:b/>
                <w:szCs w:val="24"/>
                <w:lang w:eastAsia="ar-SA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944B69" w:rsidRPr="00204462" w:rsidRDefault="00944B69" w:rsidP="00944B69">
            <w:pPr>
              <w:spacing w:before="100" w:beforeAutospacing="1" w:after="100" w:afterAutospacing="1"/>
              <w:rPr>
                <w:b/>
                <w:szCs w:val="24"/>
                <w:lang w:eastAsia="ar-SA"/>
              </w:rPr>
            </w:pPr>
          </w:p>
        </w:tc>
        <w:tc>
          <w:tcPr>
            <w:tcW w:w="4962" w:type="dxa"/>
            <w:hideMark/>
          </w:tcPr>
          <w:p w:rsidR="00944B69" w:rsidRPr="00BB0ABF" w:rsidRDefault="00944B69" w:rsidP="00944B69">
            <w:pPr>
              <w:suppressAutoHyphens/>
              <w:snapToGrid w:val="0"/>
              <w:spacing w:before="100" w:beforeAutospacing="1" w:after="100" w:afterAutospacing="1"/>
              <w:ind w:left="77"/>
              <w:rPr>
                <w:szCs w:val="24"/>
                <w:lang w:eastAsia="ar-SA"/>
              </w:rPr>
            </w:pPr>
            <w:proofErr w:type="spellStart"/>
            <w:r w:rsidRPr="00BB0ABF">
              <w:rPr>
                <w:szCs w:val="24"/>
                <w:lang w:eastAsia="ar-SA"/>
              </w:rPr>
              <w:t>ŚOI</w:t>
            </w:r>
            <w:proofErr w:type="spellEnd"/>
            <w:r w:rsidRPr="00BB0ABF">
              <w:rPr>
                <w:szCs w:val="24"/>
                <w:lang w:eastAsia="ar-SA"/>
              </w:rPr>
              <w:t xml:space="preserve"> – rękawice robocze</w:t>
            </w:r>
          </w:p>
        </w:tc>
        <w:tc>
          <w:tcPr>
            <w:tcW w:w="4819" w:type="dxa"/>
            <w:hideMark/>
          </w:tcPr>
          <w:p w:rsidR="00944B69" w:rsidRPr="00BB0ABF" w:rsidRDefault="00944B69" w:rsidP="00944B69">
            <w:pPr>
              <w:suppressAutoHyphens/>
              <w:snapToGrid w:val="0"/>
              <w:spacing w:before="100" w:beforeAutospacing="1" w:after="100" w:afterAutospacing="1"/>
              <w:rPr>
                <w:szCs w:val="24"/>
                <w:lang w:eastAsia="ar-SA"/>
              </w:rPr>
            </w:pPr>
            <w:r w:rsidRPr="00BB0ABF">
              <w:rPr>
                <w:szCs w:val="24"/>
                <w:lang w:eastAsia="ar-SA"/>
              </w:rPr>
              <w:t>do zużycia</w:t>
            </w:r>
          </w:p>
        </w:tc>
      </w:tr>
      <w:tr w:rsidR="00944B69" w:rsidRPr="00510406" w:rsidTr="00944B69">
        <w:trPr>
          <w:cantSplit/>
          <w:trHeight w:val="379"/>
        </w:trPr>
        <w:tc>
          <w:tcPr>
            <w:tcW w:w="567" w:type="dxa"/>
            <w:vMerge/>
            <w:vAlign w:val="center"/>
            <w:hideMark/>
          </w:tcPr>
          <w:p w:rsidR="00944B69" w:rsidRPr="00204462" w:rsidRDefault="00944B69" w:rsidP="00944B69">
            <w:pPr>
              <w:spacing w:before="100" w:beforeAutospacing="1" w:after="100" w:afterAutospacing="1"/>
              <w:rPr>
                <w:b/>
                <w:szCs w:val="24"/>
                <w:lang w:eastAsia="ar-SA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944B69" w:rsidRPr="00204462" w:rsidRDefault="00944B69" w:rsidP="00944B69">
            <w:pPr>
              <w:spacing w:before="100" w:beforeAutospacing="1" w:after="100" w:afterAutospacing="1"/>
              <w:rPr>
                <w:b/>
                <w:szCs w:val="24"/>
                <w:lang w:eastAsia="ar-SA"/>
              </w:rPr>
            </w:pPr>
          </w:p>
        </w:tc>
        <w:tc>
          <w:tcPr>
            <w:tcW w:w="4962" w:type="dxa"/>
            <w:hideMark/>
          </w:tcPr>
          <w:p w:rsidR="00944B69" w:rsidRPr="00BB0ABF" w:rsidRDefault="00944B69" w:rsidP="00944B69">
            <w:pPr>
              <w:suppressAutoHyphens/>
              <w:snapToGrid w:val="0"/>
              <w:spacing w:before="100" w:beforeAutospacing="1" w:after="100" w:afterAutospacing="1"/>
              <w:ind w:left="77"/>
              <w:rPr>
                <w:szCs w:val="24"/>
                <w:lang w:eastAsia="ar-SA"/>
              </w:rPr>
            </w:pPr>
            <w:proofErr w:type="spellStart"/>
            <w:r w:rsidRPr="00BB0ABF">
              <w:rPr>
                <w:szCs w:val="24"/>
                <w:lang w:eastAsia="ar-SA"/>
              </w:rPr>
              <w:t>ŚOI</w:t>
            </w:r>
            <w:proofErr w:type="spellEnd"/>
            <w:r w:rsidRPr="00BB0ABF">
              <w:rPr>
                <w:szCs w:val="24"/>
                <w:lang w:eastAsia="ar-SA"/>
              </w:rPr>
              <w:t xml:space="preserve"> – rękawice gumowe</w:t>
            </w:r>
          </w:p>
        </w:tc>
        <w:tc>
          <w:tcPr>
            <w:tcW w:w="4819" w:type="dxa"/>
            <w:hideMark/>
          </w:tcPr>
          <w:p w:rsidR="00944B69" w:rsidRPr="00BB0ABF" w:rsidRDefault="00944B69" w:rsidP="00944B69">
            <w:pPr>
              <w:suppressAutoHyphens/>
              <w:snapToGrid w:val="0"/>
              <w:spacing w:before="100" w:beforeAutospacing="1" w:after="100" w:afterAutospacing="1"/>
              <w:rPr>
                <w:szCs w:val="24"/>
                <w:lang w:eastAsia="ar-SA"/>
              </w:rPr>
            </w:pPr>
            <w:r w:rsidRPr="00BB0ABF">
              <w:rPr>
                <w:szCs w:val="24"/>
                <w:lang w:eastAsia="ar-SA"/>
              </w:rPr>
              <w:t>do zużycia</w:t>
            </w:r>
          </w:p>
        </w:tc>
      </w:tr>
      <w:tr w:rsidR="00944B69" w:rsidRPr="00510406" w:rsidTr="00944B69">
        <w:trPr>
          <w:cantSplit/>
          <w:trHeight w:val="379"/>
        </w:trPr>
        <w:tc>
          <w:tcPr>
            <w:tcW w:w="567" w:type="dxa"/>
            <w:vMerge w:val="restart"/>
            <w:vAlign w:val="center"/>
          </w:tcPr>
          <w:p w:rsidR="00944B69" w:rsidRPr="00204462" w:rsidRDefault="00944B69" w:rsidP="00944B69">
            <w:pPr>
              <w:spacing w:before="100" w:beforeAutospacing="1" w:after="100" w:afterAutospacing="1"/>
              <w:rPr>
                <w:b/>
                <w:szCs w:val="24"/>
                <w:lang w:eastAsia="ar-SA"/>
              </w:rPr>
            </w:pPr>
            <w:r w:rsidRPr="00204462">
              <w:rPr>
                <w:b/>
                <w:szCs w:val="24"/>
                <w:lang w:eastAsia="ar-SA"/>
              </w:rPr>
              <w:t>5.</w:t>
            </w:r>
          </w:p>
        </w:tc>
        <w:tc>
          <w:tcPr>
            <w:tcW w:w="3543" w:type="dxa"/>
            <w:vMerge w:val="restart"/>
            <w:vAlign w:val="center"/>
          </w:tcPr>
          <w:p w:rsidR="00944B69" w:rsidRPr="00204462" w:rsidRDefault="00944B69" w:rsidP="00944B69">
            <w:pPr>
              <w:spacing w:before="100" w:beforeAutospacing="1" w:after="100" w:afterAutospacing="1"/>
              <w:rPr>
                <w:b/>
                <w:szCs w:val="24"/>
                <w:lang w:eastAsia="ar-SA"/>
              </w:rPr>
            </w:pPr>
            <w:r w:rsidRPr="00204462">
              <w:rPr>
                <w:b/>
                <w:szCs w:val="24"/>
                <w:lang w:eastAsia="ar-SA"/>
              </w:rPr>
              <w:t xml:space="preserve">Konserwator / Robotnik </w:t>
            </w:r>
          </w:p>
        </w:tc>
        <w:tc>
          <w:tcPr>
            <w:tcW w:w="4962" w:type="dxa"/>
          </w:tcPr>
          <w:p w:rsidR="00944B69" w:rsidRPr="00204462" w:rsidRDefault="00944B69" w:rsidP="00944B69">
            <w:pPr>
              <w:suppressAutoHyphens/>
              <w:snapToGrid w:val="0"/>
              <w:spacing w:before="100" w:beforeAutospacing="1" w:after="100" w:afterAutospacing="1"/>
              <w:ind w:left="77"/>
              <w:rPr>
                <w:szCs w:val="24"/>
                <w:lang w:eastAsia="ar-SA"/>
              </w:rPr>
            </w:pPr>
            <w:r w:rsidRPr="00204462">
              <w:rPr>
                <w:szCs w:val="24"/>
                <w:lang w:eastAsia="ar-SA"/>
              </w:rPr>
              <w:t>R – ubranie dwuczęściowe -letnie</w:t>
            </w:r>
          </w:p>
        </w:tc>
        <w:tc>
          <w:tcPr>
            <w:tcW w:w="4819" w:type="dxa"/>
          </w:tcPr>
          <w:p w:rsidR="00944B69" w:rsidRPr="00204462" w:rsidRDefault="00944B69" w:rsidP="00944B69">
            <w:pPr>
              <w:suppressAutoHyphens/>
              <w:snapToGrid w:val="0"/>
              <w:spacing w:before="100" w:beforeAutospacing="1" w:after="100" w:afterAutospacing="1"/>
              <w:rPr>
                <w:szCs w:val="24"/>
                <w:lang w:eastAsia="ar-SA"/>
              </w:rPr>
            </w:pPr>
            <w:r w:rsidRPr="00204462">
              <w:rPr>
                <w:szCs w:val="24"/>
                <w:lang w:eastAsia="ar-SA"/>
              </w:rPr>
              <w:t>12 m-ce</w:t>
            </w:r>
          </w:p>
        </w:tc>
      </w:tr>
      <w:tr w:rsidR="00944B69" w:rsidRPr="00510406" w:rsidTr="00944B69">
        <w:trPr>
          <w:cantSplit/>
          <w:trHeight w:val="379"/>
        </w:trPr>
        <w:tc>
          <w:tcPr>
            <w:tcW w:w="567" w:type="dxa"/>
            <w:vMerge/>
            <w:vAlign w:val="center"/>
          </w:tcPr>
          <w:p w:rsidR="00944B69" w:rsidRPr="00204462" w:rsidRDefault="00944B69" w:rsidP="00944B69">
            <w:pPr>
              <w:spacing w:before="100" w:beforeAutospacing="1" w:after="100" w:afterAutospacing="1"/>
              <w:rPr>
                <w:b/>
                <w:szCs w:val="24"/>
                <w:lang w:eastAsia="ar-SA"/>
              </w:rPr>
            </w:pPr>
          </w:p>
        </w:tc>
        <w:tc>
          <w:tcPr>
            <w:tcW w:w="3543" w:type="dxa"/>
            <w:vMerge/>
            <w:vAlign w:val="center"/>
          </w:tcPr>
          <w:p w:rsidR="00944B69" w:rsidRPr="00204462" w:rsidRDefault="00944B69" w:rsidP="00944B69">
            <w:pPr>
              <w:spacing w:before="100" w:beforeAutospacing="1" w:after="100" w:afterAutospacing="1"/>
              <w:rPr>
                <w:b/>
                <w:szCs w:val="24"/>
                <w:lang w:eastAsia="ar-SA"/>
              </w:rPr>
            </w:pPr>
          </w:p>
        </w:tc>
        <w:tc>
          <w:tcPr>
            <w:tcW w:w="4962" w:type="dxa"/>
          </w:tcPr>
          <w:p w:rsidR="00944B69" w:rsidRPr="00204462" w:rsidRDefault="00944B69" w:rsidP="00944B69">
            <w:pPr>
              <w:suppressAutoHyphens/>
              <w:snapToGrid w:val="0"/>
              <w:spacing w:before="100" w:beforeAutospacing="1" w:after="100" w:afterAutospacing="1"/>
              <w:ind w:left="77"/>
              <w:rPr>
                <w:szCs w:val="24"/>
                <w:lang w:eastAsia="ar-SA"/>
              </w:rPr>
            </w:pPr>
            <w:r w:rsidRPr="00204462">
              <w:rPr>
                <w:szCs w:val="24"/>
                <w:lang w:eastAsia="ar-SA"/>
              </w:rPr>
              <w:t xml:space="preserve">R – trzewiki letnie </w:t>
            </w:r>
          </w:p>
        </w:tc>
        <w:tc>
          <w:tcPr>
            <w:tcW w:w="4819" w:type="dxa"/>
          </w:tcPr>
          <w:p w:rsidR="00944B69" w:rsidRPr="00204462" w:rsidRDefault="00944B69" w:rsidP="00944B69">
            <w:pPr>
              <w:suppressAutoHyphens/>
              <w:snapToGrid w:val="0"/>
              <w:spacing w:before="100" w:beforeAutospacing="1" w:after="100" w:afterAutospacing="1"/>
              <w:rPr>
                <w:szCs w:val="24"/>
                <w:lang w:eastAsia="ar-SA"/>
              </w:rPr>
            </w:pPr>
            <w:r w:rsidRPr="00204462">
              <w:rPr>
                <w:szCs w:val="24"/>
                <w:lang w:eastAsia="ar-SA"/>
              </w:rPr>
              <w:t>24 m-ce</w:t>
            </w:r>
          </w:p>
        </w:tc>
      </w:tr>
      <w:tr w:rsidR="00944B69" w:rsidRPr="00510406" w:rsidTr="00944B69">
        <w:trPr>
          <w:cantSplit/>
          <w:trHeight w:val="379"/>
        </w:trPr>
        <w:tc>
          <w:tcPr>
            <w:tcW w:w="567" w:type="dxa"/>
            <w:vMerge/>
            <w:vAlign w:val="center"/>
          </w:tcPr>
          <w:p w:rsidR="00944B69" w:rsidRPr="00204462" w:rsidRDefault="00944B69" w:rsidP="00944B69">
            <w:pPr>
              <w:spacing w:before="100" w:beforeAutospacing="1" w:after="100" w:afterAutospacing="1"/>
              <w:rPr>
                <w:b/>
                <w:szCs w:val="24"/>
                <w:lang w:eastAsia="ar-SA"/>
              </w:rPr>
            </w:pPr>
          </w:p>
        </w:tc>
        <w:tc>
          <w:tcPr>
            <w:tcW w:w="3543" w:type="dxa"/>
            <w:vMerge/>
            <w:vAlign w:val="center"/>
          </w:tcPr>
          <w:p w:rsidR="00944B69" w:rsidRPr="00204462" w:rsidRDefault="00944B69" w:rsidP="00944B69">
            <w:pPr>
              <w:spacing w:before="100" w:beforeAutospacing="1" w:after="100" w:afterAutospacing="1"/>
              <w:rPr>
                <w:b/>
                <w:szCs w:val="24"/>
                <w:lang w:eastAsia="ar-SA"/>
              </w:rPr>
            </w:pPr>
          </w:p>
        </w:tc>
        <w:tc>
          <w:tcPr>
            <w:tcW w:w="4962" w:type="dxa"/>
          </w:tcPr>
          <w:p w:rsidR="00944B69" w:rsidRPr="00204462" w:rsidRDefault="00944B69" w:rsidP="00944B69">
            <w:pPr>
              <w:suppressAutoHyphens/>
              <w:snapToGrid w:val="0"/>
              <w:spacing w:before="100" w:beforeAutospacing="1" w:after="100" w:afterAutospacing="1"/>
              <w:ind w:left="77"/>
              <w:rPr>
                <w:szCs w:val="24"/>
                <w:lang w:eastAsia="ar-SA"/>
              </w:rPr>
            </w:pPr>
            <w:r w:rsidRPr="00204462">
              <w:rPr>
                <w:szCs w:val="24"/>
                <w:lang w:eastAsia="ar-SA"/>
              </w:rPr>
              <w:t xml:space="preserve">R – kurtka przeciwdeszczowa </w:t>
            </w:r>
          </w:p>
        </w:tc>
        <w:tc>
          <w:tcPr>
            <w:tcW w:w="4819" w:type="dxa"/>
          </w:tcPr>
          <w:p w:rsidR="00944B69" w:rsidRPr="00204462" w:rsidRDefault="00944B69" w:rsidP="00944B69">
            <w:pPr>
              <w:suppressAutoHyphens/>
              <w:snapToGrid w:val="0"/>
              <w:spacing w:before="100" w:beforeAutospacing="1" w:after="100" w:afterAutospacing="1"/>
              <w:rPr>
                <w:szCs w:val="24"/>
                <w:lang w:eastAsia="ar-SA"/>
              </w:rPr>
            </w:pPr>
            <w:r w:rsidRPr="00204462">
              <w:rPr>
                <w:szCs w:val="24"/>
                <w:lang w:eastAsia="ar-SA"/>
              </w:rPr>
              <w:t>24 m-ce</w:t>
            </w:r>
          </w:p>
        </w:tc>
      </w:tr>
      <w:tr w:rsidR="00944B69" w:rsidRPr="00510406" w:rsidTr="00944B69">
        <w:trPr>
          <w:cantSplit/>
          <w:trHeight w:val="379"/>
        </w:trPr>
        <w:tc>
          <w:tcPr>
            <w:tcW w:w="567" w:type="dxa"/>
            <w:vMerge/>
            <w:vAlign w:val="center"/>
          </w:tcPr>
          <w:p w:rsidR="00944B69" w:rsidRPr="00204462" w:rsidRDefault="00944B69" w:rsidP="00944B69">
            <w:pPr>
              <w:spacing w:before="100" w:beforeAutospacing="1" w:after="100" w:afterAutospacing="1"/>
              <w:rPr>
                <w:b/>
                <w:szCs w:val="24"/>
                <w:lang w:eastAsia="ar-SA"/>
              </w:rPr>
            </w:pPr>
          </w:p>
        </w:tc>
        <w:tc>
          <w:tcPr>
            <w:tcW w:w="3543" w:type="dxa"/>
            <w:vMerge/>
            <w:vAlign w:val="center"/>
          </w:tcPr>
          <w:p w:rsidR="00944B69" w:rsidRPr="00204462" w:rsidRDefault="00944B69" w:rsidP="00944B69">
            <w:pPr>
              <w:spacing w:before="100" w:beforeAutospacing="1" w:after="100" w:afterAutospacing="1"/>
              <w:rPr>
                <w:b/>
                <w:szCs w:val="24"/>
                <w:lang w:eastAsia="ar-SA"/>
              </w:rPr>
            </w:pPr>
          </w:p>
        </w:tc>
        <w:tc>
          <w:tcPr>
            <w:tcW w:w="4962" w:type="dxa"/>
          </w:tcPr>
          <w:p w:rsidR="00944B69" w:rsidRPr="00204462" w:rsidRDefault="00944B69" w:rsidP="00944B69">
            <w:pPr>
              <w:suppressAutoHyphens/>
              <w:snapToGrid w:val="0"/>
              <w:spacing w:before="100" w:beforeAutospacing="1" w:after="100" w:afterAutospacing="1"/>
              <w:ind w:left="77"/>
              <w:rPr>
                <w:szCs w:val="24"/>
                <w:lang w:eastAsia="ar-SA"/>
              </w:rPr>
            </w:pPr>
            <w:r w:rsidRPr="00204462">
              <w:rPr>
                <w:szCs w:val="24"/>
                <w:lang w:eastAsia="ar-SA"/>
              </w:rPr>
              <w:t>R – czapka letnia</w:t>
            </w:r>
          </w:p>
        </w:tc>
        <w:tc>
          <w:tcPr>
            <w:tcW w:w="4819" w:type="dxa"/>
          </w:tcPr>
          <w:p w:rsidR="00944B69" w:rsidRPr="00204462" w:rsidRDefault="00944B69" w:rsidP="00944B69">
            <w:pPr>
              <w:suppressAutoHyphens/>
              <w:snapToGrid w:val="0"/>
              <w:spacing w:before="100" w:beforeAutospacing="1" w:after="100" w:afterAutospacing="1"/>
              <w:rPr>
                <w:szCs w:val="24"/>
                <w:lang w:eastAsia="ar-SA"/>
              </w:rPr>
            </w:pPr>
            <w:r w:rsidRPr="00204462">
              <w:rPr>
                <w:szCs w:val="24"/>
                <w:lang w:eastAsia="ar-SA"/>
              </w:rPr>
              <w:t>12 m-ce</w:t>
            </w:r>
          </w:p>
        </w:tc>
      </w:tr>
      <w:tr w:rsidR="00944B69" w:rsidRPr="00510406" w:rsidTr="00944B69">
        <w:trPr>
          <w:cantSplit/>
          <w:trHeight w:val="379"/>
        </w:trPr>
        <w:tc>
          <w:tcPr>
            <w:tcW w:w="567" w:type="dxa"/>
            <w:vMerge/>
            <w:vAlign w:val="center"/>
          </w:tcPr>
          <w:p w:rsidR="00944B69" w:rsidRPr="00204462" w:rsidRDefault="00944B69" w:rsidP="00944B69">
            <w:pPr>
              <w:spacing w:before="100" w:beforeAutospacing="1" w:after="100" w:afterAutospacing="1"/>
              <w:rPr>
                <w:b/>
                <w:szCs w:val="24"/>
                <w:lang w:eastAsia="ar-SA"/>
              </w:rPr>
            </w:pPr>
          </w:p>
        </w:tc>
        <w:tc>
          <w:tcPr>
            <w:tcW w:w="3543" w:type="dxa"/>
            <w:vMerge/>
            <w:vAlign w:val="center"/>
          </w:tcPr>
          <w:p w:rsidR="00944B69" w:rsidRPr="00204462" w:rsidRDefault="00944B69" w:rsidP="00944B69">
            <w:pPr>
              <w:spacing w:before="100" w:beforeAutospacing="1" w:after="100" w:afterAutospacing="1"/>
              <w:rPr>
                <w:b/>
                <w:szCs w:val="24"/>
                <w:lang w:eastAsia="ar-SA"/>
              </w:rPr>
            </w:pPr>
          </w:p>
        </w:tc>
        <w:tc>
          <w:tcPr>
            <w:tcW w:w="4962" w:type="dxa"/>
          </w:tcPr>
          <w:p w:rsidR="00944B69" w:rsidRPr="00204462" w:rsidRDefault="00944B69" w:rsidP="00944B69">
            <w:pPr>
              <w:suppressAutoHyphens/>
              <w:snapToGrid w:val="0"/>
              <w:spacing w:before="100" w:beforeAutospacing="1" w:after="100" w:afterAutospacing="1"/>
              <w:ind w:left="77"/>
              <w:rPr>
                <w:szCs w:val="24"/>
                <w:lang w:eastAsia="ar-SA"/>
              </w:rPr>
            </w:pPr>
            <w:r w:rsidRPr="00204462">
              <w:rPr>
                <w:szCs w:val="24"/>
                <w:lang w:eastAsia="ar-SA"/>
              </w:rPr>
              <w:t xml:space="preserve">R – kurtka ocieplana </w:t>
            </w:r>
          </w:p>
        </w:tc>
        <w:tc>
          <w:tcPr>
            <w:tcW w:w="4819" w:type="dxa"/>
          </w:tcPr>
          <w:p w:rsidR="00944B69" w:rsidRPr="00204462" w:rsidRDefault="00944B69" w:rsidP="00944B69">
            <w:pPr>
              <w:suppressAutoHyphens/>
              <w:snapToGrid w:val="0"/>
              <w:spacing w:before="100" w:beforeAutospacing="1" w:after="100" w:afterAutospacing="1"/>
              <w:rPr>
                <w:szCs w:val="24"/>
                <w:lang w:eastAsia="ar-SA"/>
              </w:rPr>
            </w:pPr>
            <w:r w:rsidRPr="00204462">
              <w:rPr>
                <w:szCs w:val="24"/>
                <w:lang w:eastAsia="ar-SA"/>
              </w:rPr>
              <w:t>36 m-ce</w:t>
            </w:r>
          </w:p>
        </w:tc>
      </w:tr>
      <w:tr w:rsidR="00944B69" w:rsidRPr="00510406" w:rsidTr="00944B69">
        <w:trPr>
          <w:cantSplit/>
          <w:trHeight w:val="379"/>
        </w:trPr>
        <w:tc>
          <w:tcPr>
            <w:tcW w:w="567" w:type="dxa"/>
            <w:vMerge/>
            <w:vAlign w:val="center"/>
          </w:tcPr>
          <w:p w:rsidR="00944B69" w:rsidRPr="00204462" w:rsidRDefault="00944B69" w:rsidP="00944B69">
            <w:pPr>
              <w:spacing w:before="100" w:beforeAutospacing="1" w:after="100" w:afterAutospacing="1"/>
              <w:rPr>
                <w:b/>
                <w:szCs w:val="24"/>
                <w:lang w:eastAsia="ar-SA"/>
              </w:rPr>
            </w:pPr>
          </w:p>
        </w:tc>
        <w:tc>
          <w:tcPr>
            <w:tcW w:w="3543" w:type="dxa"/>
            <w:vMerge/>
            <w:vAlign w:val="center"/>
          </w:tcPr>
          <w:p w:rsidR="00944B69" w:rsidRPr="00204462" w:rsidRDefault="00944B69" w:rsidP="00944B69">
            <w:pPr>
              <w:spacing w:before="100" w:beforeAutospacing="1" w:after="100" w:afterAutospacing="1"/>
              <w:rPr>
                <w:b/>
                <w:szCs w:val="24"/>
                <w:lang w:eastAsia="ar-SA"/>
              </w:rPr>
            </w:pPr>
          </w:p>
        </w:tc>
        <w:tc>
          <w:tcPr>
            <w:tcW w:w="4962" w:type="dxa"/>
          </w:tcPr>
          <w:p w:rsidR="00944B69" w:rsidRPr="00204462" w:rsidRDefault="00944B69" w:rsidP="00944B69">
            <w:pPr>
              <w:suppressAutoHyphens/>
              <w:snapToGrid w:val="0"/>
              <w:spacing w:before="100" w:beforeAutospacing="1" w:after="100" w:afterAutospacing="1"/>
              <w:ind w:left="77"/>
              <w:rPr>
                <w:szCs w:val="24"/>
                <w:lang w:eastAsia="ar-SA"/>
              </w:rPr>
            </w:pPr>
            <w:r w:rsidRPr="00204462">
              <w:rPr>
                <w:szCs w:val="24"/>
                <w:lang w:eastAsia="ar-SA"/>
              </w:rPr>
              <w:t>R – ubranie dwuczęściowej - zimowe</w:t>
            </w:r>
          </w:p>
        </w:tc>
        <w:tc>
          <w:tcPr>
            <w:tcW w:w="4819" w:type="dxa"/>
          </w:tcPr>
          <w:p w:rsidR="00944B69" w:rsidRPr="00204462" w:rsidRDefault="00944B69" w:rsidP="00944B69">
            <w:pPr>
              <w:suppressAutoHyphens/>
              <w:snapToGrid w:val="0"/>
              <w:spacing w:before="100" w:beforeAutospacing="1" w:after="100" w:afterAutospacing="1"/>
              <w:rPr>
                <w:szCs w:val="24"/>
                <w:lang w:eastAsia="ar-SA"/>
              </w:rPr>
            </w:pPr>
            <w:r w:rsidRPr="00204462">
              <w:rPr>
                <w:szCs w:val="24"/>
                <w:lang w:eastAsia="ar-SA"/>
              </w:rPr>
              <w:t>24 m-ce</w:t>
            </w:r>
          </w:p>
        </w:tc>
      </w:tr>
      <w:tr w:rsidR="00944B69" w:rsidRPr="00510406" w:rsidTr="00944B69">
        <w:trPr>
          <w:cantSplit/>
          <w:trHeight w:val="379"/>
        </w:trPr>
        <w:tc>
          <w:tcPr>
            <w:tcW w:w="567" w:type="dxa"/>
            <w:vMerge/>
            <w:vAlign w:val="center"/>
          </w:tcPr>
          <w:p w:rsidR="00944B69" w:rsidRPr="00204462" w:rsidRDefault="00944B69" w:rsidP="00944B69">
            <w:pPr>
              <w:spacing w:before="100" w:beforeAutospacing="1" w:after="100" w:afterAutospacing="1"/>
              <w:rPr>
                <w:b/>
                <w:szCs w:val="24"/>
                <w:lang w:eastAsia="ar-SA"/>
              </w:rPr>
            </w:pPr>
          </w:p>
        </w:tc>
        <w:tc>
          <w:tcPr>
            <w:tcW w:w="3543" w:type="dxa"/>
            <w:vMerge/>
            <w:vAlign w:val="center"/>
          </w:tcPr>
          <w:p w:rsidR="00944B69" w:rsidRPr="00204462" w:rsidRDefault="00944B69" w:rsidP="00944B69">
            <w:pPr>
              <w:spacing w:before="100" w:beforeAutospacing="1" w:after="100" w:afterAutospacing="1"/>
              <w:rPr>
                <w:b/>
                <w:szCs w:val="24"/>
                <w:lang w:eastAsia="ar-SA"/>
              </w:rPr>
            </w:pPr>
          </w:p>
        </w:tc>
        <w:tc>
          <w:tcPr>
            <w:tcW w:w="4962" w:type="dxa"/>
          </w:tcPr>
          <w:p w:rsidR="00944B69" w:rsidRPr="00204462" w:rsidRDefault="00944B69" w:rsidP="00944B69">
            <w:pPr>
              <w:suppressAutoHyphens/>
              <w:snapToGrid w:val="0"/>
              <w:spacing w:before="100" w:beforeAutospacing="1" w:after="100" w:afterAutospacing="1"/>
              <w:ind w:left="77"/>
              <w:rPr>
                <w:szCs w:val="24"/>
                <w:vertAlign w:val="superscript"/>
                <w:lang w:eastAsia="ar-SA"/>
              </w:rPr>
            </w:pPr>
            <w:r w:rsidRPr="00204462">
              <w:rPr>
                <w:szCs w:val="24"/>
                <w:lang w:eastAsia="ar-SA"/>
              </w:rPr>
              <w:t xml:space="preserve">R – buty zimowe </w:t>
            </w:r>
          </w:p>
        </w:tc>
        <w:tc>
          <w:tcPr>
            <w:tcW w:w="4819" w:type="dxa"/>
          </w:tcPr>
          <w:p w:rsidR="00944B69" w:rsidRPr="00204462" w:rsidRDefault="00944B69" w:rsidP="00944B69">
            <w:pPr>
              <w:suppressAutoHyphens/>
              <w:snapToGrid w:val="0"/>
              <w:spacing w:before="100" w:beforeAutospacing="1" w:after="100" w:afterAutospacing="1"/>
              <w:rPr>
                <w:szCs w:val="24"/>
                <w:lang w:eastAsia="ar-SA"/>
              </w:rPr>
            </w:pPr>
            <w:r w:rsidRPr="00204462">
              <w:rPr>
                <w:szCs w:val="24"/>
                <w:lang w:eastAsia="ar-SA"/>
              </w:rPr>
              <w:t>24 m-ce</w:t>
            </w:r>
          </w:p>
        </w:tc>
      </w:tr>
      <w:tr w:rsidR="00944B69" w:rsidRPr="00510406" w:rsidTr="00944B69">
        <w:trPr>
          <w:cantSplit/>
          <w:trHeight w:val="379"/>
        </w:trPr>
        <w:tc>
          <w:tcPr>
            <w:tcW w:w="567" w:type="dxa"/>
            <w:vMerge/>
            <w:vAlign w:val="center"/>
          </w:tcPr>
          <w:p w:rsidR="00944B69" w:rsidRPr="00204462" w:rsidRDefault="00944B69" w:rsidP="00944B69">
            <w:pPr>
              <w:spacing w:before="100" w:beforeAutospacing="1" w:after="100" w:afterAutospacing="1"/>
              <w:rPr>
                <w:b/>
                <w:szCs w:val="24"/>
                <w:lang w:eastAsia="ar-SA"/>
              </w:rPr>
            </w:pPr>
          </w:p>
        </w:tc>
        <w:tc>
          <w:tcPr>
            <w:tcW w:w="3543" w:type="dxa"/>
            <w:vMerge/>
            <w:vAlign w:val="center"/>
          </w:tcPr>
          <w:p w:rsidR="00944B69" w:rsidRPr="00204462" w:rsidRDefault="00944B69" w:rsidP="00944B69">
            <w:pPr>
              <w:spacing w:before="100" w:beforeAutospacing="1" w:after="100" w:afterAutospacing="1"/>
              <w:rPr>
                <w:b/>
                <w:szCs w:val="24"/>
                <w:lang w:eastAsia="ar-SA"/>
              </w:rPr>
            </w:pPr>
          </w:p>
        </w:tc>
        <w:tc>
          <w:tcPr>
            <w:tcW w:w="4962" w:type="dxa"/>
          </w:tcPr>
          <w:p w:rsidR="00944B69" w:rsidRPr="00204462" w:rsidRDefault="00944B69" w:rsidP="00944B69">
            <w:pPr>
              <w:spacing w:before="100" w:beforeAutospacing="1" w:after="100" w:afterAutospacing="1"/>
              <w:ind w:left="77"/>
              <w:rPr>
                <w:szCs w:val="24"/>
              </w:rPr>
            </w:pPr>
            <w:r w:rsidRPr="00204462">
              <w:rPr>
                <w:szCs w:val="24"/>
              </w:rPr>
              <w:t xml:space="preserve">R – czapka ocieplana </w:t>
            </w:r>
          </w:p>
        </w:tc>
        <w:tc>
          <w:tcPr>
            <w:tcW w:w="4819" w:type="dxa"/>
          </w:tcPr>
          <w:p w:rsidR="00944B69" w:rsidRPr="00204462" w:rsidRDefault="00944B69" w:rsidP="00944B69">
            <w:pPr>
              <w:suppressAutoHyphens/>
              <w:snapToGrid w:val="0"/>
              <w:spacing w:before="100" w:beforeAutospacing="1" w:after="100" w:afterAutospacing="1"/>
              <w:rPr>
                <w:szCs w:val="24"/>
                <w:lang w:eastAsia="ar-SA"/>
              </w:rPr>
            </w:pPr>
            <w:r w:rsidRPr="00204462">
              <w:rPr>
                <w:szCs w:val="24"/>
                <w:lang w:eastAsia="ar-SA"/>
              </w:rPr>
              <w:t>12 m-ce</w:t>
            </w:r>
          </w:p>
        </w:tc>
      </w:tr>
      <w:tr w:rsidR="00944B69" w:rsidRPr="00510406" w:rsidTr="00944B69">
        <w:trPr>
          <w:cantSplit/>
          <w:trHeight w:val="379"/>
        </w:trPr>
        <w:tc>
          <w:tcPr>
            <w:tcW w:w="567" w:type="dxa"/>
            <w:vMerge/>
            <w:vAlign w:val="center"/>
          </w:tcPr>
          <w:p w:rsidR="00944B69" w:rsidRPr="00204462" w:rsidRDefault="00944B69" w:rsidP="00944B69">
            <w:pPr>
              <w:spacing w:before="100" w:beforeAutospacing="1" w:after="100" w:afterAutospacing="1"/>
              <w:rPr>
                <w:b/>
                <w:szCs w:val="24"/>
                <w:lang w:eastAsia="ar-SA"/>
              </w:rPr>
            </w:pPr>
          </w:p>
        </w:tc>
        <w:tc>
          <w:tcPr>
            <w:tcW w:w="3543" w:type="dxa"/>
            <w:vMerge/>
            <w:vAlign w:val="center"/>
          </w:tcPr>
          <w:p w:rsidR="00944B69" w:rsidRPr="00204462" w:rsidRDefault="00944B69" w:rsidP="00944B69">
            <w:pPr>
              <w:spacing w:before="100" w:beforeAutospacing="1" w:after="100" w:afterAutospacing="1"/>
              <w:rPr>
                <w:b/>
                <w:szCs w:val="24"/>
                <w:lang w:eastAsia="ar-SA"/>
              </w:rPr>
            </w:pPr>
          </w:p>
        </w:tc>
        <w:tc>
          <w:tcPr>
            <w:tcW w:w="4962" w:type="dxa"/>
          </w:tcPr>
          <w:p w:rsidR="00944B69" w:rsidRPr="00BB0ABF" w:rsidRDefault="00944B69" w:rsidP="00944B69">
            <w:pPr>
              <w:suppressAutoHyphens/>
              <w:snapToGrid w:val="0"/>
              <w:spacing w:before="100" w:beforeAutospacing="1" w:after="100" w:afterAutospacing="1"/>
              <w:ind w:left="77"/>
              <w:rPr>
                <w:szCs w:val="24"/>
                <w:lang w:eastAsia="ar-SA"/>
              </w:rPr>
            </w:pPr>
            <w:r w:rsidRPr="00BB0ABF">
              <w:rPr>
                <w:szCs w:val="24"/>
                <w:lang w:eastAsia="ar-SA"/>
              </w:rPr>
              <w:t>R – obuwie gumowe – wg potrzeb</w:t>
            </w:r>
          </w:p>
        </w:tc>
        <w:tc>
          <w:tcPr>
            <w:tcW w:w="4819" w:type="dxa"/>
          </w:tcPr>
          <w:p w:rsidR="00944B69" w:rsidRPr="00BB0ABF" w:rsidRDefault="00944B69" w:rsidP="00944B69">
            <w:pPr>
              <w:suppressAutoHyphens/>
              <w:snapToGrid w:val="0"/>
              <w:spacing w:before="100" w:beforeAutospacing="1" w:after="100" w:afterAutospacing="1"/>
              <w:rPr>
                <w:szCs w:val="24"/>
                <w:lang w:eastAsia="ar-SA"/>
              </w:rPr>
            </w:pPr>
            <w:r w:rsidRPr="00BB0ABF">
              <w:rPr>
                <w:szCs w:val="24"/>
                <w:lang w:eastAsia="ar-SA"/>
              </w:rPr>
              <w:t>w razie potrzeby/do zużycia</w:t>
            </w:r>
          </w:p>
        </w:tc>
      </w:tr>
      <w:tr w:rsidR="00944B69" w:rsidRPr="00510406" w:rsidTr="00944B69">
        <w:trPr>
          <w:cantSplit/>
          <w:trHeight w:val="379"/>
        </w:trPr>
        <w:tc>
          <w:tcPr>
            <w:tcW w:w="567" w:type="dxa"/>
            <w:vMerge/>
            <w:vAlign w:val="center"/>
          </w:tcPr>
          <w:p w:rsidR="00944B69" w:rsidRPr="00204462" w:rsidRDefault="00944B69" w:rsidP="00944B69">
            <w:pPr>
              <w:spacing w:before="100" w:beforeAutospacing="1" w:after="100" w:afterAutospacing="1"/>
              <w:rPr>
                <w:b/>
                <w:szCs w:val="24"/>
                <w:lang w:eastAsia="ar-SA"/>
              </w:rPr>
            </w:pPr>
          </w:p>
        </w:tc>
        <w:tc>
          <w:tcPr>
            <w:tcW w:w="3543" w:type="dxa"/>
            <w:vMerge/>
            <w:vAlign w:val="center"/>
          </w:tcPr>
          <w:p w:rsidR="00944B69" w:rsidRPr="00204462" w:rsidRDefault="00944B69" w:rsidP="00944B69">
            <w:pPr>
              <w:spacing w:before="100" w:beforeAutospacing="1" w:after="100" w:afterAutospacing="1"/>
              <w:rPr>
                <w:b/>
                <w:szCs w:val="24"/>
                <w:lang w:eastAsia="ar-SA"/>
              </w:rPr>
            </w:pPr>
          </w:p>
        </w:tc>
        <w:tc>
          <w:tcPr>
            <w:tcW w:w="4962" w:type="dxa"/>
          </w:tcPr>
          <w:p w:rsidR="00944B69" w:rsidRPr="00BB0ABF" w:rsidRDefault="00944B69" w:rsidP="00944B69">
            <w:pPr>
              <w:suppressAutoHyphens/>
              <w:snapToGrid w:val="0"/>
              <w:spacing w:before="100" w:beforeAutospacing="1" w:after="100" w:afterAutospacing="1"/>
              <w:ind w:left="77"/>
              <w:rPr>
                <w:szCs w:val="24"/>
                <w:lang w:eastAsia="ar-SA"/>
              </w:rPr>
            </w:pPr>
            <w:proofErr w:type="spellStart"/>
            <w:r w:rsidRPr="00BB0ABF">
              <w:rPr>
                <w:szCs w:val="24"/>
                <w:lang w:eastAsia="ar-SA"/>
              </w:rPr>
              <w:t>ŚOI</w:t>
            </w:r>
            <w:proofErr w:type="spellEnd"/>
            <w:r w:rsidRPr="00BB0ABF">
              <w:rPr>
                <w:szCs w:val="24"/>
                <w:lang w:eastAsia="ar-SA"/>
              </w:rPr>
              <w:t xml:space="preserve"> – rękawice ochronne</w:t>
            </w:r>
          </w:p>
        </w:tc>
        <w:tc>
          <w:tcPr>
            <w:tcW w:w="4819" w:type="dxa"/>
          </w:tcPr>
          <w:p w:rsidR="00944B69" w:rsidRPr="00BB0ABF" w:rsidRDefault="00944B69" w:rsidP="00944B69">
            <w:pPr>
              <w:suppressAutoHyphens/>
              <w:snapToGrid w:val="0"/>
              <w:spacing w:before="100" w:beforeAutospacing="1" w:after="100" w:afterAutospacing="1"/>
              <w:rPr>
                <w:szCs w:val="24"/>
                <w:lang w:eastAsia="ar-SA"/>
              </w:rPr>
            </w:pPr>
            <w:r w:rsidRPr="00BB0ABF">
              <w:rPr>
                <w:szCs w:val="24"/>
                <w:lang w:eastAsia="ar-SA"/>
              </w:rPr>
              <w:t>do zużycia</w:t>
            </w:r>
          </w:p>
        </w:tc>
      </w:tr>
      <w:tr w:rsidR="00944B69" w:rsidRPr="00510406" w:rsidTr="00944B69">
        <w:trPr>
          <w:cantSplit/>
          <w:trHeight w:val="379"/>
        </w:trPr>
        <w:tc>
          <w:tcPr>
            <w:tcW w:w="567" w:type="dxa"/>
            <w:vMerge/>
            <w:vAlign w:val="center"/>
          </w:tcPr>
          <w:p w:rsidR="00944B69" w:rsidRPr="00204462" w:rsidRDefault="00944B69" w:rsidP="00944B69">
            <w:pPr>
              <w:spacing w:before="100" w:beforeAutospacing="1" w:after="100" w:afterAutospacing="1"/>
              <w:rPr>
                <w:b/>
                <w:szCs w:val="24"/>
                <w:lang w:eastAsia="ar-SA"/>
              </w:rPr>
            </w:pPr>
          </w:p>
        </w:tc>
        <w:tc>
          <w:tcPr>
            <w:tcW w:w="3543" w:type="dxa"/>
            <w:vMerge/>
            <w:vAlign w:val="center"/>
          </w:tcPr>
          <w:p w:rsidR="00944B69" w:rsidRPr="00204462" w:rsidRDefault="00944B69" w:rsidP="00944B69">
            <w:pPr>
              <w:spacing w:before="100" w:beforeAutospacing="1" w:after="100" w:afterAutospacing="1"/>
              <w:rPr>
                <w:b/>
                <w:szCs w:val="24"/>
                <w:lang w:eastAsia="ar-SA"/>
              </w:rPr>
            </w:pPr>
          </w:p>
        </w:tc>
        <w:tc>
          <w:tcPr>
            <w:tcW w:w="4962" w:type="dxa"/>
          </w:tcPr>
          <w:p w:rsidR="00944B69" w:rsidRPr="00BB0ABF" w:rsidRDefault="00944B69" w:rsidP="00944B69">
            <w:pPr>
              <w:suppressAutoHyphens/>
              <w:snapToGrid w:val="0"/>
              <w:spacing w:before="100" w:beforeAutospacing="1" w:after="100" w:afterAutospacing="1"/>
              <w:ind w:left="77"/>
              <w:rPr>
                <w:szCs w:val="24"/>
                <w:lang w:eastAsia="ar-SA"/>
              </w:rPr>
            </w:pPr>
            <w:proofErr w:type="spellStart"/>
            <w:r w:rsidRPr="00BB0ABF">
              <w:rPr>
                <w:szCs w:val="24"/>
                <w:lang w:eastAsia="ar-SA"/>
              </w:rPr>
              <w:t>ŚOI</w:t>
            </w:r>
            <w:proofErr w:type="spellEnd"/>
            <w:r w:rsidRPr="00BB0ABF">
              <w:rPr>
                <w:szCs w:val="24"/>
                <w:lang w:eastAsia="ar-SA"/>
              </w:rPr>
              <w:t xml:space="preserve"> – rękawice ocieplane </w:t>
            </w:r>
          </w:p>
        </w:tc>
        <w:tc>
          <w:tcPr>
            <w:tcW w:w="4819" w:type="dxa"/>
          </w:tcPr>
          <w:p w:rsidR="00944B69" w:rsidRPr="00BB0ABF" w:rsidRDefault="00944B69" w:rsidP="00944B69">
            <w:pPr>
              <w:suppressAutoHyphens/>
              <w:snapToGrid w:val="0"/>
              <w:spacing w:before="100" w:beforeAutospacing="1" w:after="100" w:afterAutospacing="1"/>
              <w:rPr>
                <w:szCs w:val="24"/>
                <w:lang w:eastAsia="ar-SA"/>
              </w:rPr>
            </w:pPr>
            <w:r w:rsidRPr="00BB0ABF">
              <w:rPr>
                <w:szCs w:val="24"/>
                <w:lang w:eastAsia="ar-SA"/>
              </w:rPr>
              <w:t>do zużycia</w:t>
            </w:r>
          </w:p>
        </w:tc>
      </w:tr>
      <w:tr w:rsidR="00944B69" w:rsidRPr="00510406" w:rsidTr="00944B69">
        <w:trPr>
          <w:cantSplit/>
          <w:trHeight w:val="379"/>
        </w:trPr>
        <w:tc>
          <w:tcPr>
            <w:tcW w:w="567" w:type="dxa"/>
            <w:vAlign w:val="center"/>
          </w:tcPr>
          <w:p w:rsidR="00944B69" w:rsidRPr="00204462" w:rsidRDefault="00944B69" w:rsidP="00944B69">
            <w:pPr>
              <w:suppressAutoHyphens/>
              <w:snapToGrid w:val="0"/>
              <w:spacing w:before="100" w:beforeAutospacing="1" w:after="100" w:afterAutospacing="1"/>
              <w:jc w:val="center"/>
              <w:rPr>
                <w:b/>
                <w:szCs w:val="24"/>
                <w:lang w:eastAsia="ar-SA"/>
              </w:rPr>
            </w:pPr>
            <w:r w:rsidRPr="00204462">
              <w:rPr>
                <w:b/>
                <w:szCs w:val="24"/>
                <w:lang w:eastAsia="ar-SA"/>
              </w:rPr>
              <w:t>6.</w:t>
            </w:r>
          </w:p>
        </w:tc>
        <w:tc>
          <w:tcPr>
            <w:tcW w:w="3543" w:type="dxa"/>
            <w:vAlign w:val="center"/>
          </w:tcPr>
          <w:p w:rsidR="00944B69" w:rsidRPr="00204462" w:rsidRDefault="00944B69" w:rsidP="00944B69">
            <w:pPr>
              <w:suppressAutoHyphens/>
              <w:snapToGrid w:val="0"/>
              <w:spacing w:before="100" w:beforeAutospacing="1" w:after="100" w:afterAutospacing="1"/>
              <w:jc w:val="center"/>
              <w:rPr>
                <w:b/>
                <w:szCs w:val="24"/>
                <w:lang w:eastAsia="ar-SA"/>
              </w:rPr>
            </w:pPr>
            <w:r w:rsidRPr="00204462">
              <w:rPr>
                <w:b/>
                <w:szCs w:val="24"/>
                <w:lang w:eastAsia="ar-SA"/>
              </w:rPr>
              <w:t xml:space="preserve">Pracownik realizujący zadania  wymagające wizji </w:t>
            </w:r>
            <w:r>
              <w:rPr>
                <w:b/>
                <w:szCs w:val="24"/>
                <w:lang w:eastAsia="ar-SA"/>
              </w:rPr>
              <w:t xml:space="preserve"> </w:t>
            </w:r>
            <w:r w:rsidRPr="00204462">
              <w:rPr>
                <w:b/>
                <w:szCs w:val="24"/>
                <w:lang w:eastAsia="ar-SA"/>
              </w:rPr>
              <w:t>w terenie (ochrona środowiska, zadania inwestycyjne, wycinka drzew itp.)</w:t>
            </w:r>
          </w:p>
        </w:tc>
        <w:tc>
          <w:tcPr>
            <w:tcW w:w="4962" w:type="dxa"/>
            <w:vAlign w:val="center"/>
          </w:tcPr>
          <w:p w:rsidR="00944B69" w:rsidRPr="00204462" w:rsidRDefault="00944B69" w:rsidP="00944B69">
            <w:pPr>
              <w:suppressAutoHyphens/>
              <w:snapToGrid w:val="0"/>
              <w:spacing w:before="100" w:beforeAutospacing="1" w:after="100" w:afterAutospacing="1"/>
              <w:ind w:left="77"/>
              <w:rPr>
                <w:szCs w:val="24"/>
                <w:lang w:eastAsia="ar-SA"/>
              </w:rPr>
            </w:pPr>
            <w:proofErr w:type="spellStart"/>
            <w:r w:rsidRPr="00204462">
              <w:rPr>
                <w:szCs w:val="24"/>
                <w:lang w:eastAsia="ar-SA"/>
              </w:rPr>
              <w:t>ŚOI</w:t>
            </w:r>
            <w:proofErr w:type="spellEnd"/>
            <w:r w:rsidRPr="00204462">
              <w:rPr>
                <w:szCs w:val="24"/>
                <w:lang w:eastAsia="ar-SA"/>
              </w:rPr>
              <w:t xml:space="preserve"> – buty gumowe z wkładką ocieplającą oraz ochroną </w:t>
            </w:r>
            <w:proofErr w:type="spellStart"/>
            <w:r w:rsidRPr="00204462">
              <w:rPr>
                <w:szCs w:val="24"/>
                <w:lang w:eastAsia="ar-SA"/>
              </w:rPr>
              <w:t>palcy</w:t>
            </w:r>
            <w:proofErr w:type="spellEnd"/>
            <w:r w:rsidRPr="00204462">
              <w:rPr>
                <w:szCs w:val="24"/>
                <w:lang w:eastAsia="ar-SA"/>
              </w:rPr>
              <w:t xml:space="preserve"> i stóp</w:t>
            </w:r>
          </w:p>
        </w:tc>
        <w:tc>
          <w:tcPr>
            <w:tcW w:w="4819" w:type="dxa"/>
            <w:vAlign w:val="center"/>
          </w:tcPr>
          <w:p w:rsidR="00944B69" w:rsidRPr="00204462" w:rsidRDefault="00944B69" w:rsidP="00944B69">
            <w:pPr>
              <w:suppressAutoHyphens/>
              <w:snapToGrid w:val="0"/>
              <w:spacing w:before="100" w:beforeAutospacing="1" w:after="100" w:afterAutospacing="1"/>
              <w:jc w:val="center"/>
              <w:rPr>
                <w:szCs w:val="24"/>
                <w:lang w:eastAsia="ar-SA"/>
              </w:rPr>
            </w:pPr>
            <w:r w:rsidRPr="00204462">
              <w:rPr>
                <w:szCs w:val="24"/>
                <w:lang w:eastAsia="ar-SA"/>
              </w:rPr>
              <w:t>w razie potrzeby/do zużycia</w:t>
            </w:r>
          </w:p>
        </w:tc>
      </w:tr>
    </w:tbl>
    <w:p w:rsidR="00836914" w:rsidRDefault="00836914" w:rsidP="00836914">
      <w:pPr>
        <w:rPr>
          <w:color w:val="FF0000"/>
          <w:sz w:val="24"/>
          <w:szCs w:val="24"/>
        </w:rPr>
      </w:pPr>
    </w:p>
    <w:p w:rsidR="00A337AA" w:rsidRDefault="00A337AA" w:rsidP="00836914">
      <w:pPr>
        <w:rPr>
          <w:color w:val="FF0000"/>
          <w:sz w:val="24"/>
          <w:szCs w:val="24"/>
        </w:rPr>
      </w:pPr>
    </w:p>
    <w:p w:rsidR="00A337AA" w:rsidRDefault="00A337AA" w:rsidP="00836914">
      <w:pPr>
        <w:rPr>
          <w:color w:val="FF0000"/>
          <w:sz w:val="24"/>
          <w:szCs w:val="24"/>
        </w:rPr>
      </w:pPr>
    </w:p>
    <w:p w:rsidR="00A337AA" w:rsidRDefault="00A337AA" w:rsidP="00836914">
      <w:pPr>
        <w:rPr>
          <w:color w:val="FF0000"/>
          <w:sz w:val="24"/>
          <w:szCs w:val="24"/>
        </w:rPr>
      </w:pPr>
    </w:p>
    <w:p w:rsidR="00A337AA" w:rsidRDefault="00A337AA" w:rsidP="00836914">
      <w:pPr>
        <w:rPr>
          <w:color w:val="FF0000"/>
          <w:sz w:val="24"/>
          <w:szCs w:val="24"/>
        </w:rPr>
      </w:pPr>
    </w:p>
    <w:p w:rsidR="00A337AA" w:rsidRDefault="00A337AA" w:rsidP="00836914">
      <w:pPr>
        <w:rPr>
          <w:color w:val="FF0000"/>
          <w:sz w:val="24"/>
          <w:szCs w:val="24"/>
        </w:rPr>
      </w:pPr>
    </w:p>
    <w:p w:rsidR="00A337AA" w:rsidRDefault="00A337AA" w:rsidP="00836914">
      <w:pPr>
        <w:rPr>
          <w:color w:val="FF0000"/>
          <w:sz w:val="24"/>
          <w:szCs w:val="24"/>
        </w:rPr>
      </w:pPr>
    </w:p>
    <w:p w:rsidR="00A337AA" w:rsidRDefault="00A337AA" w:rsidP="00836914">
      <w:pPr>
        <w:rPr>
          <w:color w:val="FF0000"/>
          <w:sz w:val="24"/>
          <w:szCs w:val="24"/>
        </w:rPr>
      </w:pPr>
    </w:p>
    <w:p w:rsidR="00A337AA" w:rsidRDefault="00A337AA" w:rsidP="00836914">
      <w:pPr>
        <w:rPr>
          <w:color w:val="FF0000"/>
          <w:sz w:val="24"/>
          <w:szCs w:val="24"/>
        </w:rPr>
      </w:pPr>
    </w:p>
    <w:p w:rsidR="00A337AA" w:rsidRDefault="00A337AA" w:rsidP="00836914">
      <w:pPr>
        <w:rPr>
          <w:color w:val="FF0000"/>
          <w:sz w:val="24"/>
          <w:szCs w:val="24"/>
        </w:rPr>
      </w:pPr>
    </w:p>
    <w:p w:rsidR="00A337AA" w:rsidRDefault="00A337AA" w:rsidP="00836914">
      <w:pPr>
        <w:rPr>
          <w:color w:val="FF0000"/>
          <w:sz w:val="24"/>
          <w:szCs w:val="24"/>
        </w:rPr>
      </w:pPr>
    </w:p>
    <w:p w:rsidR="00A337AA" w:rsidRDefault="00A337AA" w:rsidP="00836914">
      <w:pPr>
        <w:rPr>
          <w:color w:val="FF0000"/>
          <w:sz w:val="24"/>
          <w:szCs w:val="24"/>
        </w:rPr>
      </w:pPr>
    </w:p>
    <w:p w:rsidR="00A337AA" w:rsidRDefault="00A337AA" w:rsidP="00836914">
      <w:pPr>
        <w:rPr>
          <w:color w:val="FF0000"/>
          <w:sz w:val="24"/>
          <w:szCs w:val="24"/>
        </w:rPr>
      </w:pPr>
    </w:p>
    <w:p w:rsidR="00A337AA" w:rsidRDefault="00A337AA" w:rsidP="00836914">
      <w:pPr>
        <w:rPr>
          <w:color w:val="FF0000"/>
          <w:sz w:val="24"/>
          <w:szCs w:val="24"/>
        </w:rPr>
      </w:pPr>
    </w:p>
    <w:p w:rsidR="00A337AA" w:rsidRDefault="00A337AA" w:rsidP="00836914">
      <w:pPr>
        <w:rPr>
          <w:color w:val="FF0000"/>
          <w:sz w:val="24"/>
          <w:szCs w:val="24"/>
        </w:rPr>
      </w:pPr>
    </w:p>
    <w:p w:rsidR="00A337AA" w:rsidRDefault="00A337AA" w:rsidP="00836914">
      <w:pPr>
        <w:rPr>
          <w:color w:val="FF0000"/>
          <w:sz w:val="24"/>
          <w:szCs w:val="24"/>
        </w:rPr>
      </w:pPr>
    </w:p>
    <w:p w:rsidR="00A337AA" w:rsidRDefault="00A337AA" w:rsidP="00836914">
      <w:pPr>
        <w:rPr>
          <w:color w:val="FF0000"/>
          <w:sz w:val="24"/>
          <w:szCs w:val="24"/>
        </w:rPr>
      </w:pPr>
    </w:p>
    <w:p w:rsidR="00A337AA" w:rsidRDefault="00A337AA" w:rsidP="00836914">
      <w:pPr>
        <w:rPr>
          <w:color w:val="FF0000"/>
          <w:sz w:val="24"/>
          <w:szCs w:val="24"/>
        </w:rPr>
      </w:pPr>
    </w:p>
    <w:p w:rsidR="00A337AA" w:rsidRDefault="00A337AA" w:rsidP="00836914">
      <w:pPr>
        <w:rPr>
          <w:color w:val="FF0000"/>
          <w:sz w:val="24"/>
          <w:szCs w:val="24"/>
        </w:rPr>
      </w:pPr>
    </w:p>
    <w:p w:rsidR="00A337AA" w:rsidRDefault="00A337AA" w:rsidP="00836914">
      <w:pPr>
        <w:rPr>
          <w:color w:val="FF0000"/>
          <w:sz w:val="24"/>
          <w:szCs w:val="24"/>
        </w:rPr>
      </w:pPr>
    </w:p>
    <w:p w:rsidR="00A337AA" w:rsidRDefault="00A337AA" w:rsidP="00836914">
      <w:pPr>
        <w:rPr>
          <w:color w:val="FF0000"/>
          <w:sz w:val="24"/>
          <w:szCs w:val="24"/>
        </w:rPr>
      </w:pPr>
    </w:p>
    <w:p w:rsidR="00E2600E" w:rsidRDefault="00E2600E" w:rsidP="00634A66">
      <w:pPr>
        <w:keepNext/>
        <w:tabs>
          <w:tab w:val="num" w:pos="432"/>
          <w:tab w:val="left" w:pos="5550"/>
          <w:tab w:val="center" w:pos="7568"/>
          <w:tab w:val="left" w:pos="9660"/>
        </w:tabs>
        <w:suppressAutoHyphens/>
        <w:ind w:left="432" w:hanging="432"/>
        <w:outlineLvl w:val="0"/>
        <w:rPr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695D">
        <w:rPr>
          <w:szCs w:val="24"/>
        </w:rPr>
        <w:t>Załącznik N</w:t>
      </w:r>
      <w:r>
        <w:rPr>
          <w:szCs w:val="24"/>
        </w:rPr>
        <w:t>r 2</w:t>
      </w:r>
      <w:r w:rsidR="004144AD">
        <w:rPr>
          <w:szCs w:val="24"/>
        </w:rPr>
        <w:t xml:space="preserve"> do Zarządzenia Nr 0050.102.</w:t>
      </w:r>
      <w:r w:rsidRPr="0076518C">
        <w:rPr>
          <w:szCs w:val="24"/>
        </w:rPr>
        <w:t xml:space="preserve">2023 </w:t>
      </w:r>
    </w:p>
    <w:p w:rsidR="00E2600E" w:rsidRPr="0076518C" w:rsidRDefault="00E2600E" w:rsidP="00E2600E">
      <w:pPr>
        <w:keepNext/>
        <w:tabs>
          <w:tab w:val="num" w:pos="432"/>
          <w:tab w:val="left" w:pos="5550"/>
          <w:tab w:val="center" w:pos="7568"/>
          <w:tab w:val="left" w:pos="9660"/>
        </w:tabs>
        <w:suppressAutoHyphens/>
        <w:ind w:left="432" w:hanging="432"/>
        <w:outlineLvl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76518C">
        <w:rPr>
          <w:szCs w:val="24"/>
        </w:rPr>
        <w:t>Burmistrza Miasta i Gminy Suchedniów</w:t>
      </w:r>
      <w:r>
        <w:rPr>
          <w:szCs w:val="24"/>
        </w:rPr>
        <w:t xml:space="preserve"> </w:t>
      </w:r>
      <w:r w:rsidR="004144AD">
        <w:rPr>
          <w:szCs w:val="24"/>
        </w:rPr>
        <w:t xml:space="preserve">z dnia 27. 07. </w:t>
      </w:r>
      <w:r w:rsidRPr="0076518C">
        <w:rPr>
          <w:szCs w:val="24"/>
        </w:rPr>
        <w:t xml:space="preserve">2023 r. </w:t>
      </w:r>
    </w:p>
    <w:tbl>
      <w:tblPr>
        <w:tblW w:w="14992" w:type="dxa"/>
        <w:tblLayout w:type="fixed"/>
        <w:tblLook w:val="01E0" w:firstRow="1" w:lastRow="1" w:firstColumn="1" w:lastColumn="1" w:noHBand="0" w:noVBand="0"/>
      </w:tblPr>
      <w:tblGrid>
        <w:gridCol w:w="828"/>
        <w:gridCol w:w="500"/>
        <w:gridCol w:w="220"/>
        <w:gridCol w:w="2073"/>
        <w:gridCol w:w="149"/>
        <w:gridCol w:w="289"/>
        <w:gridCol w:w="150"/>
        <w:gridCol w:w="399"/>
        <w:gridCol w:w="1706"/>
        <w:gridCol w:w="816"/>
        <w:gridCol w:w="1052"/>
        <w:gridCol w:w="515"/>
        <w:gridCol w:w="816"/>
        <w:gridCol w:w="315"/>
        <w:gridCol w:w="1207"/>
        <w:gridCol w:w="53"/>
        <w:gridCol w:w="475"/>
        <w:gridCol w:w="288"/>
        <w:gridCol w:w="1489"/>
        <w:gridCol w:w="1528"/>
        <w:gridCol w:w="124"/>
      </w:tblGrid>
      <w:tr w:rsidR="00A337AA" w:rsidRPr="002906AF" w:rsidTr="00634A66">
        <w:trPr>
          <w:gridAfter w:val="1"/>
          <w:wAfter w:w="124" w:type="dxa"/>
          <w:trHeight w:val="454"/>
        </w:trPr>
        <w:tc>
          <w:tcPr>
            <w:tcW w:w="3621" w:type="dxa"/>
            <w:gridSpan w:val="4"/>
            <w:tcBorders>
              <w:bottom w:val="dotted" w:sz="4" w:space="0" w:color="auto"/>
            </w:tcBorders>
            <w:vAlign w:val="bottom"/>
          </w:tcPr>
          <w:p w:rsidR="00A337AA" w:rsidRPr="002906AF" w:rsidRDefault="00A337AA" w:rsidP="00634A66">
            <w:pPr>
              <w:jc w:val="center"/>
              <w:rPr>
                <w:b/>
                <w:sz w:val="22"/>
                <w:szCs w:val="22"/>
              </w:rPr>
            </w:pPr>
            <w:r w:rsidRPr="002906AF">
              <w:rPr>
                <w:b/>
                <w:sz w:val="22"/>
                <w:szCs w:val="22"/>
              </w:rPr>
              <w:t>URZĄD MIASTA I GMINY</w:t>
            </w:r>
          </w:p>
        </w:tc>
        <w:tc>
          <w:tcPr>
            <w:tcW w:w="11247" w:type="dxa"/>
            <w:gridSpan w:val="16"/>
            <w:vAlign w:val="bottom"/>
          </w:tcPr>
          <w:p w:rsidR="00A337AA" w:rsidRPr="002906AF" w:rsidRDefault="00A337AA" w:rsidP="00634A66">
            <w:pPr>
              <w:rPr>
                <w:sz w:val="22"/>
                <w:szCs w:val="22"/>
              </w:rPr>
            </w:pPr>
          </w:p>
        </w:tc>
      </w:tr>
      <w:tr w:rsidR="00A337AA" w:rsidRPr="002906AF" w:rsidTr="00634A66">
        <w:trPr>
          <w:gridAfter w:val="1"/>
          <w:wAfter w:w="124" w:type="dxa"/>
          <w:trHeight w:val="454"/>
        </w:trPr>
        <w:tc>
          <w:tcPr>
            <w:tcW w:w="362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337AA" w:rsidRPr="002906AF" w:rsidRDefault="00A337AA" w:rsidP="00634A66">
            <w:pPr>
              <w:jc w:val="center"/>
              <w:rPr>
                <w:sz w:val="22"/>
                <w:szCs w:val="22"/>
              </w:rPr>
            </w:pPr>
            <w:r w:rsidRPr="002906AF">
              <w:rPr>
                <w:sz w:val="22"/>
                <w:szCs w:val="22"/>
              </w:rPr>
              <w:t>W SUCHEDNIOWIE</w:t>
            </w:r>
          </w:p>
        </w:tc>
        <w:tc>
          <w:tcPr>
            <w:tcW w:w="11247" w:type="dxa"/>
            <w:gridSpan w:val="16"/>
            <w:vAlign w:val="bottom"/>
          </w:tcPr>
          <w:p w:rsidR="00A337AA" w:rsidRPr="002906AF" w:rsidRDefault="00A337AA" w:rsidP="00634A66">
            <w:pPr>
              <w:rPr>
                <w:sz w:val="22"/>
                <w:szCs w:val="22"/>
              </w:rPr>
            </w:pPr>
          </w:p>
        </w:tc>
      </w:tr>
      <w:tr w:rsidR="00A337AA" w:rsidRPr="002906AF" w:rsidTr="00634A66">
        <w:trPr>
          <w:gridAfter w:val="1"/>
          <w:wAfter w:w="124" w:type="dxa"/>
        </w:trPr>
        <w:tc>
          <w:tcPr>
            <w:tcW w:w="3621" w:type="dxa"/>
            <w:gridSpan w:val="4"/>
            <w:tcBorders>
              <w:top w:val="dotted" w:sz="4" w:space="0" w:color="auto"/>
            </w:tcBorders>
          </w:tcPr>
          <w:p w:rsidR="00A337AA" w:rsidRPr="002906AF" w:rsidRDefault="00A337AA" w:rsidP="00634A66">
            <w:pPr>
              <w:jc w:val="center"/>
              <w:rPr>
                <w:i/>
              </w:rPr>
            </w:pPr>
            <w:r w:rsidRPr="002906AF">
              <w:rPr>
                <w:i/>
              </w:rPr>
              <w:t>(zakład pracy/wydział)</w:t>
            </w:r>
          </w:p>
        </w:tc>
        <w:tc>
          <w:tcPr>
            <w:tcW w:w="11247" w:type="dxa"/>
            <w:gridSpan w:val="16"/>
            <w:vAlign w:val="bottom"/>
          </w:tcPr>
          <w:p w:rsidR="00A337AA" w:rsidRPr="002906AF" w:rsidRDefault="00A337AA" w:rsidP="00634A66">
            <w:pPr>
              <w:rPr>
                <w:sz w:val="22"/>
                <w:szCs w:val="22"/>
              </w:rPr>
            </w:pPr>
          </w:p>
        </w:tc>
      </w:tr>
      <w:tr w:rsidR="00A337AA" w:rsidRPr="002906AF" w:rsidTr="00634A66">
        <w:trPr>
          <w:gridAfter w:val="1"/>
          <w:wAfter w:w="124" w:type="dxa"/>
          <w:trHeight w:val="454"/>
        </w:trPr>
        <w:tc>
          <w:tcPr>
            <w:tcW w:w="4209" w:type="dxa"/>
            <w:gridSpan w:val="7"/>
            <w:tcBorders>
              <w:bottom w:val="single" w:sz="4" w:space="0" w:color="000080"/>
            </w:tcBorders>
            <w:vAlign w:val="bottom"/>
          </w:tcPr>
          <w:p w:rsidR="00A337AA" w:rsidRPr="002906AF" w:rsidRDefault="00A337AA" w:rsidP="00634A66">
            <w:pPr>
              <w:rPr>
                <w:sz w:val="22"/>
                <w:szCs w:val="22"/>
              </w:rPr>
            </w:pPr>
          </w:p>
        </w:tc>
        <w:tc>
          <w:tcPr>
            <w:tcW w:w="5619" w:type="dxa"/>
            <w:gridSpan w:val="7"/>
            <w:tcBorders>
              <w:bottom w:val="single" w:sz="4" w:space="0" w:color="000080"/>
            </w:tcBorders>
            <w:shd w:val="clear" w:color="auto" w:fill="auto"/>
            <w:vAlign w:val="bottom"/>
          </w:tcPr>
          <w:p w:rsidR="00A337AA" w:rsidRPr="002906AF" w:rsidRDefault="00A337AA" w:rsidP="00634A66">
            <w:pPr>
              <w:jc w:val="center"/>
              <w:rPr>
                <w:sz w:val="28"/>
                <w:szCs w:val="28"/>
              </w:rPr>
            </w:pPr>
            <w:r w:rsidRPr="002906AF">
              <w:rPr>
                <w:sz w:val="36"/>
                <w:szCs w:val="36"/>
              </w:rPr>
              <w:t>Karta ewidencyjna wyposażenia</w:t>
            </w:r>
            <w:r w:rsidRPr="002906AF">
              <w:rPr>
                <w:sz w:val="28"/>
                <w:szCs w:val="28"/>
              </w:rPr>
              <w:t xml:space="preserve"> </w:t>
            </w:r>
          </w:p>
          <w:p w:rsidR="00A337AA" w:rsidRPr="002906AF" w:rsidRDefault="00A337AA" w:rsidP="00634A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000080"/>
            </w:tcBorders>
            <w:shd w:val="clear" w:color="auto" w:fill="auto"/>
            <w:vAlign w:val="bottom"/>
          </w:tcPr>
          <w:p w:rsidR="00A337AA" w:rsidRPr="002906AF" w:rsidRDefault="00A337AA" w:rsidP="00634A6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780" w:type="dxa"/>
            <w:gridSpan w:val="4"/>
            <w:tcBorders>
              <w:bottom w:val="single" w:sz="4" w:space="0" w:color="000080"/>
            </w:tcBorders>
            <w:shd w:val="clear" w:color="auto" w:fill="auto"/>
            <w:vAlign w:val="bottom"/>
          </w:tcPr>
          <w:p w:rsidR="00A337AA" w:rsidRPr="002906AF" w:rsidRDefault="00A337AA" w:rsidP="00634A66">
            <w:pPr>
              <w:rPr>
                <w:sz w:val="22"/>
                <w:szCs w:val="22"/>
              </w:rPr>
            </w:pPr>
          </w:p>
        </w:tc>
      </w:tr>
      <w:tr w:rsidR="00A337AA" w:rsidRPr="002906AF" w:rsidTr="00634A66">
        <w:trPr>
          <w:trHeight w:val="454"/>
        </w:trPr>
        <w:tc>
          <w:tcPr>
            <w:tcW w:w="13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37AA" w:rsidRPr="002906AF" w:rsidRDefault="00A337AA" w:rsidP="00634A66">
            <w:pPr>
              <w:jc w:val="center"/>
              <w:rPr>
                <w:sz w:val="22"/>
                <w:szCs w:val="22"/>
              </w:rPr>
            </w:pPr>
            <w:r w:rsidRPr="002906AF">
              <w:rPr>
                <w:sz w:val="24"/>
                <w:szCs w:val="24"/>
              </w:rPr>
              <w:t>Pracownik</w:t>
            </w:r>
          </w:p>
        </w:tc>
        <w:tc>
          <w:tcPr>
            <w:tcW w:w="2731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37AA" w:rsidRPr="002906AF" w:rsidRDefault="00A337AA" w:rsidP="00634A6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23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37AA" w:rsidRPr="002906AF" w:rsidRDefault="00A337AA" w:rsidP="00634A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1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37AA" w:rsidRPr="002906AF" w:rsidRDefault="00A337AA" w:rsidP="00634A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9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37AA" w:rsidRPr="002906AF" w:rsidRDefault="00A337AA" w:rsidP="00634A66">
            <w:pPr>
              <w:jc w:val="center"/>
              <w:rPr>
                <w:sz w:val="22"/>
                <w:szCs w:val="22"/>
              </w:rPr>
            </w:pPr>
          </w:p>
        </w:tc>
      </w:tr>
      <w:tr w:rsidR="00A337AA" w:rsidRPr="002906AF" w:rsidTr="00634A66">
        <w:tc>
          <w:tcPr>
            <w:tcW w:w="13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:rsidR="00A337AA" w:rsidRPr="002906AF" w:rsidRDefault="00A337AA" w:rsidP="00634A66"/>
        </w:tc>
        <w:tc>
          <w:tcPr>
            <w:tcW w:w="2731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:rsidR="00A337AA" w:rsidRPr="002906AF" w:rsidRDefault="00A337AA" w:rsidP="00634A66">
            <w:pPr>
              <w:jc w:val="center"/>
              <w:rPr>
                <w:i/>
              </w:rPr>
            </w:pPr>
            <w:r w:rsidRPr="002906AF">
              <w:rPr>
                <w:i/>
              </w:rPr>
              <w:t>(nazwisko i imię)</w:t>
            </w:r>
          </w:p>
        </w:tc>
        <w:tc>
          <w:tcPr>
            <w:tcW w:w="4123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337AA" w:rsidRPr="002906AF" w:rsidRDefault="00A337AA" w:rsidP="00634A66">
            <w:pPr>
              <w:jc w:val="center"/>
            </w:pPr>
            <w:r w:rsidRPr="002906AF">
              <w:rPr>
                <w:i/>
              </w:rPr>
              <w:t>(stanowisko pracy)</w:t>
            </w:r>
          </w:p>
        </w:tc>
        <w:tc>
          <w:tcPr>
            <w:tcW w:w="3381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:rsidR="00A337AA" w:rsidRPr="002906AF" w:rsidRDefault="00A337AA" w:rsidP="00634A66">
            <w:pPr>
              <w:jc w:val="center"/>
              <w:rPr>
                <w:i/>
              </w:rPr>
            </w:pPr>
            <w:r w:rsidRPr="002906AF">
              <w:rPr>
                <w:i/>
              </w:rPr>
              <w:t>(data rozpoczęcia pracy)</w:t>
            </w:r>
          </w:p>
        </w:tc>
        <w:tc>
          <w:tcPr>
            <w:tcW w:w="3429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:rsidR="00A337AA" w:rsidRPr="002906AF" w:rsidRDefault="00A337AA" w:rsidP="00634A66"/>
        </w:tc>
      </w:tr>
      <w:tr w:rsidR="00A337AA" w:rsidRPr="002906AF" w:rsidTr="00634A66">
        <w:tc>
          <w:tcPr>
            <w:tcW w:w="14992" w:type="dxa"/>
            <w:gridSpan w:val="21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:rsidR="00A337AA" w:rsidRPr="002906AF" w:rsidRDefault="00A337AA" w:rsidP="00634A66">
            <w:pPr>
              <w:rPr>
                <w:sz w:val="22"/>
                <w:szCs w:val="22"/>
              </w:rPr>
            </w:pPr>
          </w:p>
        </w:tc>
      </w:tr>
      <w:tr w:rsidR="00A337AA" w:rsidRPr="002906AF" w:rsidTr="00634A66">
        <w:trPr>
          <w:trHeight w:val="454"/>
        </w:trPr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:rsidR="00A337AA" w:rsidRPr="002906AF" w:rsidRDefault="00A337AA" w:rsidP="00634A66">
            <w:r w:rsidRPr="002906AF">
              <w:t>Wzrost</w:t>
            </w:r>
          </w:p>
        </w:tc>
        <w:tc>
          <w:tcPr>
            <w:tcW w:w="72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:rsidR="00A337AA" w:rsidRPr="002906AF" w:rsidRDefault="00A337AA" w:rsidP="00634A66"/>
        </w:tc>
        <w:tc>
          <w:tcPr>
            <w:tcW w:w="222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:rsidR="00A337AA" w:rsidRPr="002906AF" w:rsidRDefault="00A337AA" w:rsidP="00634A66">
            <w:r w:rsidRPr="002906AF">
              <w:t>Obwód klatki piersiowej</w:t>
            </w:r>
          </w:p>
        </w:tc>
        <w:tc>
          <w:tcPr>
            <w:tcW w:w="83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:rsidR="00A337AA" w:rsidRPr="002906AF" w:rsidRDefault="00A337AA" w:rsidP="00634A66"/>
        </w:tc>
        <w:tc>
          <w:tcPr>
            <w:tcW w:w="17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:rsidR="00A337AA" w:rsidRPr="002906AF" w:rsidRDefault="00A337AA" w:rsidP="00634A66">
            <w:r w:rsidRPr="002906AF">
              <w:t>Obwód pasa</w:t>
            </w:r>
          </w:p>
        </w:tc>
        <w:tc>
          <w:tcPr>
            <w:tcW w:w="8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:rsidR="00A337AA" w:rsidRPr="002906AF" w:rsidRDefault="00A337AA" w:rsidP="00634A66"/>
        </w:tc>
        <w:tc>
          <w:tcPr>
            <w:tcW w:w="156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:rsidR="00A337AA" w:rsidRPr="002906AF" w:rsidRDefault="00A337AA" w:rsidP="00634A66">
            <w:r w:rsidRPr="002906AF">
              <w:t>Obwód bioder</w:t>
            </w:r>
          </w:p>
        </w:tc>
        <w:tc>
          <w:tcPr>
            <w:tcW w:w="8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:rsidR="00A337AA" w:rsidRPr="002906AF" w:rsidRDefault="00A337AA" w:rsidP="00634A66"/>
        </w:tc>
        <w:tc>
          <w:tcPr>
            <w:tcW w:w="152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:rsidR="00A337AA" w:rsidRPr="002906AF" w:rsidRDefault="00A337AA" w:rsidP="00634A66">
            <w:r w:rsidRPr="002906AF">
              <w:t>Nr kołnierzyka</w:t>
            </w:r>
          </w:p>
        </w:tc>
        <w:tc>
          <w:tcPr>
            <w:tcW w:w="81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:rsidR="00A337AA" w:rsidRPr="002906AF" w:rsidRDefault="00A337AA" w:rsidP="00634A66"/>
        </w:tc>
        <w:tc>
          <w:tcPr>
            <w:tcW w:w="14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:rsidR="00A337AA" w:rsidRPr="002906AF" w:rsidRDefault="00A337AA" w:rsidP="00634A66">
            <w:r w:rsidRPr="002906AF">
              <w:t>Rozmiar stopy</w:t>
            </w:r>
          </w:p>
        </w:tc>
        <w:tc>
          <w:tcPr>
            <w:tcW w:w="165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:rsidR="00A337AA" w:rsidRPr="002906AF" w:rsidRDefault="00A337AA" w:rsidP="00634A66"/>
        </w:tc>
      </w:tr>
    </w:tbl>
    <w:p w:rsidR="00A337AA" w:rsidRPr="002906AF" w:rsidRDefault="00A337AA" w:rsidP="00A337AA">
      <w:pPr>
        <w:rPr>
          <w:sz w:val="22"/>
          <w:szCs w:val="22"/>
        </w:rPr>
      </w:pPr>
    </w:p>
    <w:p w:rsidR="00A337AA" w:rsidRPr="002906AF" w:rsidRDefault="00A337AA" w:rsidP="00A337AA">
      <w:pPr>
        <w:rPr>
          <w:sz w:val="22"/>
          <w:szCs w:val="22"/>
        </w:rPr>
      </w:pPr>
    </w:p>
    <w:tbl>
      <w:tblPr>
        <w:tblW w:w="1485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551"/>
        <w:gridCol w:w="1134"/>
        <w:gridCol w:w="1134"/>
        <w:gridCol w:w="709"/>
        <w:gridCol w:w="1701"/>
        <w:gridCol w:w="1134"/>
        <w:gridCol w:w="1984"/>
        <w:gridCol w:w="1276"/>
        <w:gridCol w:w="1559"/>
      </w:tblGrid>
      <w:tr w:rsidR="00A337AA" w:rsidRPr="002906AF" w:rsidTr="00634A66">
        <w:tc>
          <w:tcPr>
            <w:tcW w:w="166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solid" w:color="CCECFF" w:fill="auto"/>
            <w:vAlign w:val="center"/>
          </w:tcPr>
          <w:p w:rsidR="00A337AA" w:rsidRPr="002906AF" w:rsidRDefault="00A337AA" w:rsidP="00634A66">
            <w:pPr>
              <w:jc w:val="center"/>
            </w:pPr>
            <w:r w:rsidRPr="002906AF">
              <w:t>Symbol</w:t>
            </w:r>
          </w:p>
        </w:tc>
        <w:tc>
          <w:tcPr>
            <w:tcW w:w="2551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solid" w:color="CCECFF" w:fill="auto"/>
            <w:vAlign w:val="center"/>
          </w:tcPr>
          <w:p w:rsidR="00A337AA" w:rsidRPr="002906AF" w:rsidRDefault="00A337AA" w:rsidP="00634A66">
            <w:pPr>
              <w:jc w:val="center"/>
            </w:pPr>
            <w:r w:rsidRPr="002906AF">
              <w:t>Nazwa wyposażenia</w:t>
            </w:r>
          </w:p>
        </w:tc>
        <w:tc>
          <w:tcPr>
            <w:tcW w:w="113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solid" w:color="CCECFF" w:fill="auto"/>
            <w:vAlign w:val="center"/>
          </w:tcPr>
          <w:p w:rsidR="00A337AA" w:rsidRPr="002906AF" w:rsidRDefault="00A337AA" w:rsidP="00634A66">
            <w:pPr>
              <w:jc w:val="center"/>
              <w:rPr>
                <w:sz w:val="16"/>
                <w:szCs w:val="16"/>
              </w:rPr>
            </w:pPr>
            <w:r w:rsidRPr="002906AF">
              <w:rPr>
                <w:sz w:val="16"/>
                <w:szCs w:val="16"/>
              </w:rPr>
              <w:t>% przydatności</w:t>
            </w:r>
          </w:p>
        </w:tc>
        <w:tc>
          <w:tcPr>
            <w:tcW w:w="113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solid" w:color="CCECFF" w:fill="auto"/>
            <w:vAlign w:val="center"/>
          </w:tcPr>
          <w:p w:rsidR="00A337AA" w:rsidRPr="002906AF" w:rsidRDefault="00A337AA" w:rsidP="00634A66">
            <w:pPr>
              <w:jc w:val="center"/>
              <w:rPr>
                <w:sz w:val="16"/>
                <w:szCs w:val="16"/>
              </w:rPr>
            </w:pPr>
            <w:r w:rsidRPr="002906AF">
              <w:rPr>
                <w:sz w:val="16"/>
                <w:szCs w:val="16"/>
              </w:rPr>
              <w:t>Okres używalności</w:t>
            </w:r>
          </w:p>
        </w:tc>
        <w:tc>
          <w:tcPr>
            <w:tcW w:w="70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solid" w:color="CCECFF" w:fill="auto"/>
            <w:vAlign w:val="center"/>
          </w:tcPr>
          <w:p w:rsidR="00A337AA" w:rsidRPr="002906AF" w:rsidRDefault="00A337AA" w:rsidP="00634A66">
            <w:pPr>
              <w:jc w:val="center"/>
            </w:pPr>
            <w:r w:rsidRPr="002906AF">
              <w:t>Jedn. miary</w:t>
            </w:r>
          </w:p>
        </w:tc>
        <w:tc>
          <w:tcPr>
            <w:tcW w:w="1701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solid" w:color="CCECFF" w:fill="auto"/>
            <w:vAlign w:val="center"/>
          </w:tcPr>
          <w:p w:rsidR="00A337AA" w:rsidRPr="002906AF" w:rsidRDefault="00A337AA" w:rsidP="00634A66">
            <w:pPr>
              <w:jc w:val="center"/>
            </w:pPr>
            <w:r w:rsidRPr="002906AF">
              <w:t>Data</w:t>
            </w:r>
          </w:p>
          <w:p w:rsidR="00A337AA" w:rsidRPr="002906AF" w:rsidRDefault="00A337AA" w:rsidP="00634A66">
            <w:pPr>
              <w:jc w:val="center"/>
            </w:pPr>
            <w:r w:rsidRPr="002906AF">
              <w:t>pobrania</w:t>
            </w:r>
          </w:p>
        </w:tc>
        <w:tc>
          <w:tcPr>
            <w:tcW w:w="113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solid" w:color="CCECFF" w:fill="auto"/>
            <w:vAlign w:val="center"/>
          </w:tcPr>
          <w:p w:rsidR="00A337AA" w:rsidRPr="002906AF" w:rsidRDefault="00A337AA" w:rsidP="00634A66">
            <w:pPr>
              <w:jc w:val="center"/>
            </w:pPr>
            <w:r w:rsidRPr="002906AF">
              <w:t>Data zdania</w:t>
            </w:r>
          </w:p>
        </w:tc>
        <w:tc>
          <w:tcPr>
            <w:tcW w:w="198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solid" w:color="CCECFF" w:fill="auto"/>
            <w:vAlign w:val="center"/>
          </w:tcPr>
          <w:p w:rsidR="00A337AA" w:rsidRPr="002906AF" w:rsidRDefault="00A337AA" w:rsidP="00634A66">
            <w:pPr>
              <w:jc w:val="center"/>
            </w:pPr>
            <w:r w:rsidRPr="002906AF">
              <w:t>a) Potwierdzenie odbioru</w:t>
            </w:r>
          </w:p>
          <w:p w:rsidR="00A337AA" w:rsidRPr="002906AF" w:rsidRDefault="00A337AA" w:rsidP="00634A66">
            <w:pPr>
              <w:jc w:val="center"/>
            </w:pPr>
            <w:r w:rsidRPr="002906AF">
              <w:t>b) Potwierdzenie zdania</w:t>
            </w:r>
          </w:p>
        </w:tc>
        <w:tc>
          <w:tcPr>
            <w:tcW w:w="1276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solid" w:color="CCECFF" w:fill="auto"/>
            <w:vAlign w:val="center"/>
          </w:tcPr>
          <w:p w:rsidR="00A337AA" w:rsidRPr="002906AF" w:rsidRDefault="00A337AA" w:rsidP="00634A66">
            <w:pPr>
              <w:jc w:val="center"/>
              <w:rPr>
                <w:sz w:val="16"/>
                <w:szCs w:val="16"/>
              </w:rPr>
            </w:pPr>
            <w:r w:rsidRPr="002906AF">
              <w:rPr>
                <w:sz w:val="16"/>
                <w:szCs w:val="16"/>
              </w:rPr>
              <w:t>Numer</w:t>
            </w:r>
          </w:p>
          <w:p w:rsidR="00A337AA" w:rsidRPr="002906AF" w:rsidRDefault="00A337AA" w:rsidP="00634A66">
            <w:pPr>
              <w:jc w:val="center"/>
              <w:rPr>
                <w:sz w:val="16"/>
                <w:szCs w:val="16"/>
              </w:rPr>
            </w:pPr>
            <w:r w:rsidRPr="002906AF">
              <w:rPr>
                <w:sz w:val="16"/>
                <w:szCs w:val="16"/>
              </w:rPr>
              <w:t>protokołu</w:t>
            </w:r>
          </w:p>
          <w:p w:rsidR="00A337AA" w:rsidRPr="002906AF" w:rsidRDefault="00A337AA" w:rsidP="00634A66">
            <w:pPr>
              <w:jc w:val="center"/>
            </w:pPr>
            <w:r w:rsidRPr="002906AF">
              <w:rPr>
                <w:sz w:val="16"/>
                <w:szCs w:val="16"/>
              </w:rPr>
              <w:t>strat</w:t>
            </w:r>
          </w:p>
        </w:tc>
        <w:tc>
          <w:tcPr>
            <w:tcW w:w="155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solid" w:color="CCECFF" w:fill="auto"/>
            <w:vAlign w:val="center"/>
          </w:tcPr>
          <w:p w:rsidR="00A337AA" w:rsidRPr="002906AF" w:rsidRDefault="00A337AA" w:rsidP="00634A66">
            <w:pPr>
              <w:jc w:val="center"/>
            </w:pPr>
            <w:r w:rsidRPr="002906AF">
              <w:t>Uwagi</w:t>
            </w:r>
          </w:p>
        </w:tc>
      </w:tr>
      <w:tr w:rsidR="00A337AA" w:rsidRPr="002906AF" w:rsidTr="00634A66">
        <w:trPr>
          <w:trHeight w:val="338"/>
        </w:trPr>
        <w:tc>
          <w:tcPr>
            <w:tcW w:w="1668" w:type="dxa"/>
            <w:vMerge w:val="restart"/>
            <w:tcBorders>
              <w:top w:val="single" w:sz="4" w:space="0" w:color="333399"/>
            </w:tcBorders>
            <w:vAlign w:val="center"/>
          </w:tcPr>
          <w:p w:rsidR="00A337AA" w:rsidRPr="002906AF" w:rsidRDefault="00A337AA" w:rsidP="00634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333399"/>
            </w:tcBorders>
            <w:vAlign w:val="center"/>
          </w:tcPr>
          <w:p w:rsidR="00A337AA" w:rsidRPr="002906AF" w:rsidRDefault="00A337AA" w:rsidP="00634A6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333399"/>
            </w:tcBorders>
            <w:vAlign w:val="center"/>
          </w:tcPr>
          <w:p w:rsidR="00A337AA" w:rsidRPr="002906AF" w:rsidRDefault="00A337AA" w:rsidP="00634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333399"/>
            </w:tcBorders>
            <w:vAlign w:val="center"/>
          </w:tcPr>
          <w:p w:rsidR="00A337AA" w:rsidRPr="002906AF" w:rsidRDefault="00A337AA" w:rsidP="00634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333399"/>
            </w:tcBorders>
            <w:vAlign w:val="center"/>
          </w:tcPr>
          <w:p w:rsidR="00A337AA" w:rsidRPr="002906AF" w:rsidRDefault="00A337AA" w:rsidP="00634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333399"/>
            </w:tcBorders>
            <w:vAlign w:val="center"/>
          </w:tcPr>
          <w:p w:rsidR="00A337AA" w:rsidRPr="002906AF" w:rsidRDefault="00A337AA" w:rsidP="00634A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333399"/>
            </w:tcBorders>
            <w:vAlign w:val="center"/>
          </w:tcPr>
          <w:p w:rsidR="00A337AA" w:rsidRPr="002906AF" w:rsidRDefault="00A337AA" w:rsidP="00634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333399"/>
              <w:bottom w:val="dashed" w:sz="4" w:space="0" w:color="000080"/>
            </w:tcBorders>
            <w:vAlign w:val="center"/>
          </w:tcPr>
          <w:p w:rsidR="00A337AA" w:rsidRPr="002906AF" w:rsidRDefault="00A337AA" w:rsidP="00634A66">
            <w:pPr>
              <w:rPr>
                <w:sz w:val="24"/>
                <w:szCs w:val="24"/>
              </w:rPr>
            </w:pPr>
            <w:r w:rsidRPr="002906AF">
              <w:rPr>
                <w:sz w:val="24"/>
                <w:szCs w:val="24"/>
              </w:rPr>
              <w:t xml:space="preserve">a) </w:t>
            </w:r>
          </w:p>
        </w:tc>
        <w:tc>
          <w:tcPr>
            <w:tcW w:w="1276" w:type="dxa"/>
            <w:vMerge w:val="restart"/>
            <w:tcBorders>
              <w:top w:val="single" w:sz="4" w:space="0" w:color="333399"/>
            </w:tcBorders>
            <w:vAlign w:val="center"/>
          </w:tcPr>
          <w:p w:rsidR="00A337AA" w:rsidRPr="002906AF" w:rsidRDefault="00A337AA" w:rsidP="00634A6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333399"/>
            </w:tcBorders>
            <w:vAlign w:val="center"/>
          </w:tcPr>
          <w:p w:rsidR="00A337AA" w:rsidRPr="002906AF" w:rsidRDefault="00A337AA" w:rsidP="00634A66">
            <w:pPr>
              <w:rPr>
                <w:sz w:val="24"/>
                <w:szCs w:val="24"/>
              </w:rPr>
            </w:pPr>
          </w:p>
        </w:tc>
      </w:tr>
      <w:tr w:rsidR="00A337AA" w:rsidRPr="002906AF" w:rsidTr="00634A66">
        <w:trPr>
          <w:trHeight w:val="337"/>
        </w:trPr>
        <w:tc>
          <w:tcPr>
            <w:tcW w:w="1668" w:type="dxa"/>
            <w:vMerge/>
            <w:vAlign w:val="center"/>
          </w:tcPr>
          <w:p w:rsidR="00A337AA" w:rsidRPr="002906AF" w:rsidRDefault="00A337AA" w:rsidP="00634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337AA" w:rsidRPr="002906AF" w:rsidRDefault="00A337AA" w:rsidP="00634A6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337AA" w:rsidRPr="002906AF" w:rsidRDefault="00A337AA" w:rsidP="00634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337AA" w:rsidRPr="002906AF" w:rsidRDefault="00A337AA" w:rsidP="00634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337AA" w:rsidRPr="002906AF" w:rsidRDefault="00A337AA" w:rsidP="00634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337AA" w:rsidRPr="002906AF" w:rsidRDefault="00A337AA" w:rsidP="00634A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337AA" w:rsidRPr="002906AF" w:rsidRDefault="00A337AA" w:rsidP="00634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000080"/>
              <w:bottom w:val="single" w:sz="4" w:space="0" w:color="000080"/>
            </w:tcBorders>
            <w:vAlign w:val="center"/>
          </w:tcPr>
          <w:p w:rsidR="00A337AA" w:rsidRPr="002906AF" w:rsidRDefault="00A337AA" w:rsidP="00634A66">
            <w:pPr>
              <w:rPr>
                <w:sz w:val="24"/>
                <w:szCs w:val="24"/>
              </w:rPr>
            </w:pPr>
            <w:r w:rsidRPr="002906AF">
              <w:rPr>
                <w:sz w:val="24"/>
                <w:szCs w:val="24"/>
              </w:rPr>
              <w:t xml:space="preserve">b) </w:t>
            </w:r>
          </w:p>
        </w:tc>
        <w:tc>
          <w:tcPr>
            <w:tcW w:w="1276" w:type="dxa"/>
            <w:vMerge/>
            <w:vAlign w:val="center"/>
          </w:tcPr>
          <w:p w:rsidR="00A337AA" w:rsidRPr="002906AF" w:rsidRDefault="00A337AA" w:rsidP="00634A6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337AA" w:rsidRPr="002906AF" w:rsidRDefault="00A337AA" w:rsidP="00634A66">
            <w:pPr>
              <w:rPr>
                <w:sz w:val="24"/>
                <w:szCs w:val="24"/>
              </w:rPr>
            </w:pPr>
          </w:p>
        </w:tc>
      </w:tr>
      <w:tr w:rsidR="00A337AA" w:rsidRPr="002906AF" w:rsidTr="00634A66">
        <w:trPr>
          <w:trHeight w:val="338"/>
        </w:trPr>
        <w:tc>
          <w:tcPr>
            <w:tcW w:w="1668" w:type="dxa"/>
            <w:vMerge w:val="restart"/>
            <w:vAlign w:val="center"/>
          </w:tcPr>
          <w:p w:rsidR="00A337AA" w:rsidRPr="002906AF" w:rsidRDefault="00A337AA" w:rsidP="00634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A337AA" w:rsidRPr="002906AF" w:rsidRDefault="00A337AA" w:rsidP="00634A6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337AA" w:rsidRPr="002906AF" w:rsidRDefault="00A337AA" w:rsidP="00634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337AA" w:rsidRPr="002906AF" w:rsidRDefault="00A337AA" w:rsidP="00634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337AA" w:rsidRPr="002906AF" w:rsidRDefault="00A337AA" w:rsidP="00634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337AA" w:rsidRPr="002906AF" w:rsidRDefault="00A337AA" w:rsidP="00634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337AA" w:rsidRPr="002906AF" w:rsidRDefault="00A337AA" w:rsidP="00634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dashed" w:sz="4" w:space="0" w:color="000080"/>
            </w:tcBorders>
            <w:vAlign w:val="center"/>
          </w:tcPr>
          <w:p w:rsidR="00A337AA" w:rsidRPr="002906AF" w:rsidRDefault="00A337AA" w:rsidP="00634A66">
            <w:pPr>
              <w:rPr>
                <w:sz w:val="24"/>
                <w:szCs w:val="24"/>
              </w:rPr>
            </w:pPr>
            <w:r w:rsidRPr="002906AF">
              <w:rPr>
                <w:sz w:val="24"/>
                <w:szCs w:val="24"/>
              </w:rPr>
              <w:t xml:space="preserve">a) </w:t>
            </w:r>
          </w:p>
        </w:tc>
        <w:tc>
          <w:tcPr>
            <w:tcW w:w="1276" w:type="dxa"/>
            <w:vMerge w:val="restart"/>
            <w:vAlign w:val="center"/>
          </w:tcPr>
          <w:p w:rsidR="00A337AA" w:rsidRPr="002906AF" w:rsidRDefault="00A337AA" w:rsidP="00634A6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337AA" w:rsidRPr="002906AF" w:rsidRDefault="00A337AA" w:rsidP="00634A66">
            <w:pPr>
              <w:rPr>
                <w:sz w:val="24"/>
                <w:szCs w:val="24"/>
              </w:rPr>
            </w:pPr>
          </w:p>
        </w:tc>
      </w:tr>
      <w:tr w:rsidR="00A337AA" w:rsidRPr="002906AF" w:rsidTr="00634A66">
        <w:trPr>
          <w:trHeight w:val="337"/>
        </w:trPr>
        <w:tc>
          <w:tcPr>
            <w:tcW w:w="1668" w:type="dxa"/>
            <w:vMerge/>
            <w:vAlign w:val="center"/>
          </w:tcPr>
          <w:p w:rsidR="00A337AA" w:rsidRPr="002906AF" w:rsidRDefault="00A337AA" w:rsidP="00634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337AA" w:rsidRPr="002906AF" w:rsidRDefault="00A337AA" w:rsidP="00634A6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337AA" w:rsidRPr="002906AF" w:rsidRDefault="00A337AA" w:rsidP="00634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337AA" w:rsidRPr="002906AF" w:rsidRDefault="00A337AA" w:rsidP="00634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337AA" w:rsidRPr="002906AF" w:rsidRDefault="00A337AA" w:rsidP="00634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337AA" w:rsidRPr="002906AF" w:rsidRDefault="00A337AA" w:rsidP="00634A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337AA" w:rsidRPr="002906AF" w:rsidRDefault="00A337AA" w:rsidP="00634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000080"/>
              <w:bottom w:val="single" w:sz="4" w:space="0" w:color="000080"/>
            </w:tcBorders>
            <w:vAlign w:val="center"/>
          </w:tcPr>
          <w:p w:rsidR="00A337AA" w:rsidRPr="002906AF" w:rsidRDefault="00A337AA" w:rsidP="00634A66">
            <w:pPr>
              <w:rPr>
                <w:sz w:val="24"/>
                <w:szCs w:val="24"/>
              </w:rPr>
            </w:pPr>
            <w:r w:rsidRPr="002906AF">
              <w:rPr>
                <w:sz w:val="24"/>
                <w:szCs w:val="24"/>
              </w:rPr>
              <w:t>b)</w:t>
            </w:r>
          </w:p>
        </w:tc>
        <w:tc>
          <w:tcPr>
            <w:tcW w:w="1276" w:type="dxa"/>
            <w:vMerge/>
            <w:vAlign w:val="center"/>
          </w:tcPr>
          <w:p w:rsidR="00A337AA" w:rsidRPr="002906AF" w:rsidRDefault="00A337AA" w:rsidP="00634A6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337AA" w:rsidRPr="002906AF" w:rsidRDefault="00A337AA" w:rsidP="00634A66">
            <w:pPr>
              <w:rPr>
                <w:sz w:val="24"/>
                <w:szCs w:val="24"/>
              </w:rPr>
            </w:pPr>
          </w:p>
        </w:tc>
      </w:tr>
      <w:tr w:rsidR="00A337AA" w:rsidRPr="002906AF" w:rsidTr="00634A66">
        <w:trPr>
          <w:trHeight w:val="338"/>
        </w:trPr>
        <w:tc>
          <w:tcPr>
            <w:tcW w:w="1668" w:type="dxa"/>
            <w:vMerge w:val="restart"/>
            <w:vAlign w:val="center"/>
          </w:tcPr>
          <w:p w:rsidR="00A337AA" w:rsidRPr="002906AF" w:rsidRDefault="00A337AA" w:rsidP="00634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A337AA" w:rsidRPr="002906AF" w:rsidRDefault="00A337AA" w:rsidP="00634A6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337AA" w:rsidRPr="002906AF" w:rsidRDefault="00A337AA" w:rsidP="00634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337AA" w:rsidRPr="002906AF" w:rsidRDefault="00A337AA" w:rsidP="00634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337AA" w:rsidRPr="002906AF" w:rsidRDefault="00A337AA" w:rsidP="00634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337AA" w:rsidRPr="002906AF" w:rsidRDefault="00A337AA" w:rsidP="00634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337AA" w:rsidRPr="002906AF" w:rsidRDefault="00A337AA" w:rsidP="00634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dashed" w:sz="4" w:space="0" w:color="000080"/>
            </w:tcBorders>
            <w:vAlign w:val="center"/>
          </w:tcPr>
          <w:p w:rsidR="00A337AA" w:rsidRPr="002906AF" w:rsidRDefault="00A337AA" w:rsidP="00634A66">
            <w:pPr>
              <w:rPr>
                <w:sz w:val="24"/>
                <w:szCs w:val="24"/>
              </w:rPr>
            </w:pPr>
            <w:r w:rsidRPr="002906AF">
              <w:rPr>
                <w:sz w:val="24"/>
                <w:szCs w:val="24"/>
              </w:rPr>
              <w:t xml:space="preserve">a) </w:t>
            </w:r>
          </w:p>
        </w:tc>
        <w:tc>
          <w:tcPr>
            <w:tcW w:w="1276" w:type="dxa"/>
            <w:vMerge w:val="restart"/>
            <w:vAlign w:val="center"/>
          </w:tcPr>
          <w:p w:rsidR="00A337AA" w:rsidRPr="002906AF" w:rsidRDefault="00A337AA" w:rsidP="00634A6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337AA" w:rsidRPr="002906AF" w:rsidRDefault="00A337AA" w:rsidP="00634A66">
            <w:pPr>
              <w:rPr>
                <w:sz w:val="24"/>
                <w:szCs w:val="24"/>
              </w:rPr>
            </w:pPr>
          </w:p>
        </w:tc>
      </w:tr>
      <w:tr w:rsidR="00A337AA" w:rsidRPr="002906AF" w:rsidTr="00634A66">
        <w:trPr>
          <w:trHeight w:val="337"/>
        </w:trPr>
        <w:tc>
          <w:tcPr>
            <w:tcW w:w="1668" w:type="dxa"/>
            <w:vMerge/>
            <w:vAlign w:val="center"/>
          </w:tcPr>
          <w:p w:rsidR="00A337AA" w:rsidRPr="002906AF" w:rsidRDefault="00A337AA" w:rsidP="00634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337AA" w:rsidRPr="002906AF" w:rsidRDefault="00A337AA" w:rsidP="00634A6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337AA" w:rsidRPr="002906AF" w:rsidRDefault="00A337AA" w:rsidP="00634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337AA" w:rsidRPr="002906AF" w:rsidRDefault="00A337AA" w:rsidP="00634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337AA" w:rsidRPr="002906AF" w:rsidRDefault="00A337AA" w:rsidP="00634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337AA" w:rsidRPr="002906AF" w:rsidRDefault="00A337AA" w:rsidP="00634A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337AA" w:rsidRPr="002906AF" w:rsidRDefault="00A337AA" w:rsidP="00634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000080"/>
              <w:bottom w:val="single" w:sz="4" w:space="0" w:color="000080"/>
            </w:tcBorders>
            <w:vAlign w:val="center"/>
          </w:tcPr>
          <w:p w:rsidR="00A337AA" w:rsidRPr="002906AF" w:rsidRDefault="00A337AA" w:rsidP="00634A66">
            <w:pPr>
              <w:rPr>
                <w:sz w:val="24"/>
                <w:szCs w:val="24"/>
              </w:rPr>
            </w:pPr>
            <w:r w:rsidRPr="002906AF">
              <w:rPr>
                <w:sz w:val="24"/>
                <w:szCs w:val="24"/>
              </w:rPr>
              <w:t xml:space="preserve">b) </w:t>
            </w:r>
          </w:p>
        </w:tc>
        <w:tc>
          <w:tcPr>
            <w:tcW w:w="1276" w:type="dxa"/>
            <w:vMerge/>
            <w:vAlign w:val="center"/>
          </w:tcPr>
          <w:p w:rsidR="00A337AA" w:rsidRPr="002906AF" w:rsidRDefault="00A337AA" w:rsidP="00634A6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337AA" w:rsidRPr="002906AF" w:rsidRDefault="00A337AA" w:rsidP="00634A66">
            <w:pPr>
              <w:rPr>
                <w:sz w:val="24"/>
                <w:szCs w:val="24"/>
              </w:rPr>
            </w:pPr>
          </w:p>
        </w:tc>
      </w:tr>
      <w:tr w:rsidR="00A337AA" w:rsidRPr="002906AF" w:rsidTr="00634A66">
        <w:trPr>
          <w:trHeight w:val="338"/>
        </w:trPr>
        <w:tc>
          <w:tcPr>
            <w:tcW w:w="1668" w:type="dxa"/>
            <w:vMerge w:val="restart"/>
            <w:vAlign w:val="center"/>
          </w:tcPr>
          <w:p w:rsidR="00A337AA" w:rsidRPr="002906AF" w:rsidRDefault="00A337AA" w:rsidP="00634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A337AA" w:rsidRPr="002906AF" w:rsidRDefault="00A337AA" w:rsidP="00634A6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337AA" w:rsidRPr="002906AF" w:rsidRDefault="00A337AA" w:rsidP="00634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337AA" w:rsidRPr="002906AF" w:rsidRDefault="00A337AA" w:rsidP="00634A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337AA" w:rsidRPr="002906AF" w:rsidRDefault="00A337AA" w:rsidP="00634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337AA" w:rsidRPr="002906AF" w:rsidRDefault="00A337AA" w:rsidP="00634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337AA" w:rsidRPr="002906AF" w:rsidRDefault="00A337AA" w:rsidP="00634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dashed" w:sz="4" w:space="0" w:color="000080"/>
            </w:tcBorders>
            <w:vAlign w:val="center"/>
          </w:tcPr>
          <w:p w:rsidR="00A337AA" w:rsidRPr="002906AF" w:rsidRDefault="00A337AA" w:rsidP="00634A66">
            <w:pPr>
              <w:rPr>
                <w:sz w:val="24"/>
                <w:szCs w:val="24"/>
              </w:rPr>
            </w:pPr>
            <w:r w:rsidRPr="002906AF">
              <w:rPr>
                <w:sz w:val="24"/>
                <w:szCs w:val="24"/>
              </w:rPr>
              <w:t xml:space="preserve">a) </w:t>
            </w:r>
          </w:p>
        </w:tc>
        <w:tc>
          <w:tcPr>
            <w:tcW w:w="1276" w:type="dxa"/>
            <w:vMerge w:val="restart"/>
            <w:vAlign w:val="center"/>
          </w:tcPr>
          <w:p w:rsidR="00A337AA" w:rsidRPr="002906AF" w:rsidRDefault="00A337AA" w:rsidP="00634A6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337AA" w:rsidRPr="002906AF" w:rsidRDefault="00A337AA" w:rsidP="00634A66">
            <w:pPr>
              <w:rPr>
                <w:sz w:val="24"/>
                <w:szCs w:val="24"/>
              </w:rPr>
            </w:pPr>
          </w:p>
        </w:tc>
      </w:tr>
      <w:tr w:rsidR="00A337AA" w:rsidRPr="002906AF" w:rsidTr="00634A66">
        <w:trPr>
          <w:trHeight w:val="337"/>
        </w:trPr>
        <w:tc>
          <w:tcPr>
            <w:tcW w:w="1668" w:type="dxa"/>
            <w:vMerge/>
            <w:vAlign w:val="center"/>
          </w:tcPr>
          <w:p w:rsidR="00A337AA" w:rsidRPr="002906AF" w:rsidRDefault="00A337AA" w:rsidP="00634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337AA" w:rsidRPr="002906AF" w:rsidRDefault="00A337AA" w:rsidP="00634A6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337AA" w:rsidRPr="002906AF" w:rsidRDefault="00A337AA" w:rsidP="00634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337AA" w:rsidRPr="002906AF" w:rsidRDefault="00A337AA" w:rsidP="00634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337AA" w:rsidRPr="002906AF" w:rsidRDefault="00A337AA" w:rsidP="00634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337AA" w:rsidRPr="002906AF" w:rsidRDefault="00A337AA" w:rsidP="00634A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337AA" w:rsidRPr="002906AF" w:rsidRDefault="00A337AA" w:rsidP="00634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000080"/>
              <w:bottom w:val="single" w:sz="4" w:space="0" w:color="000080"/>
            </w:tcBorders>
            <w:vAlign w:val="center"/>
          </w:tcPr>
          <w:p w:rsidR="00A337AA" w:rsidRPr="002906AF" w:rsidRDefault="00A337AA" w:rsidP="00634A66">
            <w:pPr>
              <w:rPr>
                <w:sz w:val="24"/>
                <w:szCs w:val="24"/>
              </w:rPr>
            </w:pPr>
            <w:r w:rsidRPr="002906AF">
              <w:rPr>
                <w:sz w:val="24"/>
                <w:szCs w:val="24"/>
              </w:rPr>
              <w:t xml:space="preserve">b) </w:t>
            </w:r>
          </w:p>
        </w:tc>
        <w:tc>
          <w:tcPr>
            <w:tcW w:w="1276" w:type="dxa"/>
            <w:vMerge/>
            <w:vAlign w:val="center"/>
          </w:tcPr>
          <w:p w:rsidR="00A337AA" w:rsidRPr="002906AF" w:rsidRDefault="00A337AA" w:rsidP="00634A6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337AA" w:rsidRPr="002906AF" w:rsidRDefault="00A337AA" w:rsidP="00634A66">
            <w:pPr>
              <w:rPr>
                <w:sz w:val="24"/>
                <w:szCs w:val="24"/>
              </w:rPr>
            </w:pPr>
          </w:p>
        </w:tc>
      </w:tr>
      <w:tr w:rsidR="00A337AA" w:rsidRPr="002906AF" w:rsidTr="00634A66">
        <w:trPr>
          <w:trHeight w:val="338"/>
        </w:trPr>
        <w:tc>
          <w:tcPr>
            <w:tcW w:w="1668" w:type="dxa"/>
            <w:vMerge w:val="restart"/>
            <w:vAlign w:val="center"/>
          </w:tcPr>
          <w:p w:rsidR="00A337AA" w:rsidRPr="002906AF" w:rsidRDefault="00A337AA" w:rsidP="00634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A337AA" w:rsidRPr="002906AF" w:rsidRDefault="00A337AA" w:rsidP="00634A6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337AA" w:rsidRPr="002906AF" w:rsidRDefault="00A337AA" w:rsidP="00634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337AA" w:rsidRPr="002906AF" w:rsidRDefault="00A337AA" w:rsidP="00634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337AA" w:rsidRPr="002906AF" w:rsidRDefault="00A337AA" w:rsidP="00634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337AA" w:rsidRPr="002906AF" w:rsidRDefault="00A337AA" w:rsidP="00634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337AA" w:rsidRPr="002906AF" w:rsidRDefault="00A337AA" w:rsidP="00634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dashed" w:sz="4" w:space="0" w:color="000080"/>
            </w:tcBorders>
            <w:vAlign w:val="center"/>
          </w:tcPr>
          <w:p w:rsidR="00A337AA" w:rsidRPr="002906AF" w:rsidRDefault="00A337AA" w:rsidP="00634A66">
            <w:pPr>
              <w:rPr>
                <w:sz w:val="24"/>
                <w:szCs w:val="24"/>
              </w:rPr>
            </w:pPr>
            <w:r w:rsidRPr="002906AF">
              <w:rPr>
                <w:sz w:val="24"/>
                <w:szCs w:val="24"/>
              </w:rPr>
              <w:t xml:space="preserve">a) </w:t>
            </w:r>
          </w:p>
        </w:tc>
        <w:tc>
          <w:tcPr>
            <w:tcW w:w="1276" w:type="dxa"/>
            <w:vMerge w:val="restart"/>
            <w:vAlign w:val="center"/>
          </w:tcPr>
          <w:p w:rsidR="00A337AA" w:rsidRPr="002906AF" w:rsidRDefault="00A337AA" w:rsidP="00634A6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337AA" w:rsidRPr="002906AF" w:rsidRDefault="00A337AA" w:rsidP="00634A66">
            <w:pPr>
              <w:rPr>
                <w:sz w:val="24"/>
                <w:szCs w:val="24"/>
              </w:rPr>
            </w:pPr>
          </w:p>
        </w:tc>
      </w:tr>
      <w:tr w:rsidR="00A337AA" w:rsidRPr="002906AF" w:rsidTr="00634A66">
        <w:trPr>
          <w:trHeight w:val="337"/>
        </w:trPr>
        <w:tc>
          <w:tcPr>
            <w:tcW w:w="1668" w:type="dxa"/>
            <w:vMerge/>
            <w:vAlign w:val="center"/>
          </w:tcPr>
          <w:p w:rsidR="00A337AA" w:rsidRPr="002906AF" w:rsidRDefault="00A337AA" w:rsidP="00634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337AA" w:rsidRPr="002906AF" w:rsidRDefault="00A337AA" w:rsidP="00634A6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337AA" w:rsidRPr="002906AF" w:rsidRDefault="00A337AA" w:rsidP="00634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337AA" w:rsidRPr="002906AF" w:rsidRDefault="00A337AA" w:rsidP="00634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337AA" w:rsidRPr="002906AF" w:rsidRDefault="00A337AA" w:rsidP="00634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337AA" w:rsidRPr="002906AF" w:rsidRDefault="00A337AA" w:rsidP="00634A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337AA" w:rsidRPr="002906AF" w:rsidRDefault="00A337AA" w:rsidP="00634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000080"/>
              <w:bottom w:val="single" w:sz="4" w:space="0" w:color="000080"/>
            </w:tcBorders>
            <w:vAlign w:val="center"/>
          </w:tcPr>
          <w:p w:rsidR="00A337AA" w:rsidRPr="002906AF" w:rsidRDefault="00A337AA" w:rsidP="00634A66">
            <w:pPr>
              <w:rPr>
                <w:sz w:val="24"/>
                <w:szCs w:val="24"/>
              </w:rPr>
            </w:pPr>
            <w:r w:rsidRPr="002906AF">
              <w:rPr>
                <w:sz w:val="24"/>
                <w:szCs w:val="24"/>
              </w:rPr>
              <w:t xml:space="preserve">b) </w:t>
            </w:r>
          </w:p>
        </w:tc>
        <w:tc>
          <w:tcPr>
            <w:tcW w:w="1276" w:type="dxa"/>
            <w:vMerge/>
            <w:vAlign w:val="center"/>
          </w:tcPr>
          <w:p w:rsidR="00A337AA" w:rsidRPr="002906AF" w:rsidRDefault="00A337AA" w:rsidP="00634A6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337AA" w:rsidRPr="002906AF" w:rsidRDefault="00A337AA" w:rsidP="00634A66">
            <w:pPr>
              <w:rPr>
                <w:sz w:val="24"/>
                <w:szCs w:val="24"/>
              </w:rPr>
            </w:pPr>
          </w:p>
        </w:tc>
      </w:tr>
      <w:tr w:rsidR="00A337AA" w:rsidRPr="002906AF" w:rsidTr="00634A66">
        <w:trPr>
          <w:trHeight w:val="338"/>
        </w:trPr>
        <w:tc>
          <w:tcPr>
            <w:tcW w:w="1668" w:type="dxa"/>
            <w:vMerge w:val="restart"/>
            <w:vAlign w:val="center"/>
          </w:tcPr>
          <w:p w:rsidR="00A337AA" w:rsidRPr="002906AF" w:rsidRDefault="00A337AA" w:rsidP="00634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A337AA" w:rsidRPr="002906AF" w:rsidRDefault="00A337AA" w:rsidP="00634A6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337AA" w:rsidRPr="002906AF" w:rsidRDefault="00A337AA" w:rsidP="00634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337AA" w:rsidRPr="002906AF" w:rsidRDefault="00A337AA" w:rsidP="00634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337AA" w:rsidRPr="002906AF" w:rsidRDefault="00A337AA" w:rsidP="00634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337AA" w:rsidRPr="002906AF" w:rsidRDefault="00A337AA" w:rsidP="00634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337AA" w:rsidRPr="002906AF" w:rsidRDefault="00A337AA" w:rsidP="00634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dashed" w:sz="4" w:space="0" w:color="000080"/>
            </w:tcBorders>
            <w:vAlign w:val="center"/>
          </w:tcPr>
          <w:p w:rsidR="00A337AA" w:rsidRPr="002906AF" w:rsidRDefault="00A337AA" w:rsidP="00634A66">
            <w:pPr>
              <w:rPr>
                <w:sz w:val="24"/>
                <w:szCs w:val="24"/>
              </w:rPr>
            </w:pPr>
            <w:r w:rsidRPr="002906AF">
              <w:rPr>
                <w:sz w:val="24"/>
                <w:szCs w:val="24"/>
              </w:rPr>
              <w:t xml:space="preserve">a) </w:t>
            </w:r>
          </w:p>
        </w:tc>
        <w:tc>
          <w:tcPr>
            <w:tcW w:w="1276" w:type="dxa"/>
            <w:vMerge w:val="restart"/>
            <w:vAlign w:val="center"/>
          </w:tcPr>
          <w:p w:rsidR="00A337AA" w:rsidRPr="002906AF" w:rsidRDefault="00A337AA" w:rsidP="00634A6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337AA" w:rsidRPr="002906AF" w:rsidRDefault="00A337AA" w:rsidP="00634A66">
            <w:pPr>
              <w:rPr>
                <w:sz w:val="24"/>
                <w:szCs w:val="24"/>
              </w:rPr>
            </w:pPr>
          </w:p>
        </w:tc>
      </w:tr>
      <w:tr w:rsidR="00A337AA" w:rsidRPr="002906AF" w:rsidTr="00634A66">
        <w:trPr>
          <w:trHeight w:val="337"/>
        </w:trPr>
        <w:tc>
          <w:tcPr>
            <w:tcW w:w="1668" w:type="dxa"/>
            <w:vMerge/>
            <w:vAlign w:val="center"/>
          </w:tcPr>
          <w:p w:rsidR="00A337AA" w:rsidRPr="002906AF" w:rsidRDefault="00A337AA" w:rsidP="00634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337AA" w:rsidRPr="002906AF" w:rsidRDefault="00A337AA" w:rsidP="00634A6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337AA" w:rsidRPr="002906AF" w:rsidRDefault="00A337AA" w:rsidP="00634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337AA" w:rsidRPr="002906AF" w:rsidRDefault="00A337AA" w:rsidP="00634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337AA" w:rsidRPr="002906AF" w:rsidRDefault="00A337AA" w:rsidP="00634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337AA" w:rsidRPr="002906AF" w:rsidRDefault="00A337AA" w:rsidP="00634A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337AA" w:rsidRPr="002906AF" w:rsidRDefault="00A337AA" w:rsidP="00634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000080"/>
              <w:bottom w:val="single" w:sz="4" w:space="0" w:color="000080"/>
            </w:tcBorders>
            <w:vAlign w:val="center"/>
          </w:tcPr>
          <w:p w:rsidR="00A337AA" w:rsidRPr="002906AF" w:rsidRDefault="00A337AA" w:rsidP="00634A66">
            <w:pPr>
              <w:rPr>
                <w:sz w:val="24"/>
                <w:szCs w:val="24"/>
              </w:rPr>
            </w:pPr>
            <w:r w:rsidRPr="002906AF">
              <w:rPr>
                <w:sz w:val="24"/>
                <w:szCs w:val="24"/>
              </w:rPr>
              <w:t xml:space="preserve">b) </w:t>
            </w:r>
          </w:p>
        </w:tc>
        <w:tc>
          <w:tcPr>
            <w:tcW w:w="1276" w:type="dxa"/>
            <w:vMerge/>
            <w:vAlign w:val="center"/>
          </w:tcPr>
          <w:p w:rsidR="00A337AA" w:rsidRPr="002906AF" w:rsidRDefault="00A337AA" w:rsidP="00634A6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337AA" w:rsidRPr="002906AF" w:rsidRDefault="00A337AA" w:rsidP="00634A66">
            <w:pPr>
              <w:rPr>
                <w:sz w:val="24"/>
                <w:szCs w:val="24"/>
              </w:rPr>
            </w:pPr>
          </w:p>
        </w:tc>
      </w:tr>
    </w:tbl>
    <w:p w:rsidR="00A337AA" w:rsidRPr="00510406" w:rsidRDefault="00EF1961" w:rsidP="00836914">
      <w:pPr>
        <w:rPr>
          <w:color w:val="FF0000"/>
          <w:sz w:val="24"/>
          <w:szCs w:val="24"/>
        </w:rPr>
        <w:sectPr w:rsidR="00A337AA" w:rsidRPr="00510406" w:rsidSect="0076518C">
          <w:pgSz w:w="16838" w:h="11906" w:orient="landscape"/>
          <w:pgMar w:top="426" w:right="709" w:bottom="851" w:left="992" w:header="709" w:footer="618" w:gutter="0"/>
          <w:cols w:space="708"/>
          <w:formProt w:val="0"/>
          <w:docGrid w:linePitch="299"/>
        </w:sect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A695D" w:rsidRDefault="00CA695D" w:rsidP="00CA695D">
      <w:pPr>
        <w:keepNext/>
        <w:tabs>
          <w:tab w:val="num" w:pos="432"/>
          <w:tab w:val="left" w:pos="5550"/>
          <w:tab w:val="center" w:pos="7568"/>
          <w:tab w:val="left" w:pos="9660"/>
        </w:tabs>
        <w:suppressAutoHyphens/>
        <w:ind w:left="432" w:hanging="432"/>
        <w:outlineLvl w:val="0"/>
        <w:rPr>
          <w:szCs w:val="24"/>
        </w:rPr>
      </w:pPr>
      <w:r>
        <w:lastRenderedPageBreak/>
        <w:tab/>
        <w:t xml:space="preserve">                                                                                         </w:t>
      </w:r>
      <w:r>
        <w:rPr>
          <w:szCs w:val="24"/>
        </w:rPr>
        <w:t>Załącznik Nr 3</w:t>
      </w:r>
      <w:r w:rsidR="004144AD">
        <w:rPr>
          <w:szCs w:val="24"/>
        </w:rPr>
        <w:t xml:space="preserve"> do Zarządzenia Nr 0050.102.</w:t>
      </w:r>
      <w:r w:rsidRPr="0076518C">
        <w:rPr>
          <w:szCs w:val="24"/>
        </w:rPr>
        <w:t xml:space="preserve">2023 </w:t>
      </w:r>
    </w:p>
    <w:p w:rsidR="00CA695D" w:rsidRPr="0076518C" w:rsidRDefault="00CA695D" w:rsidP="00CA695D">
      <w:pPr>
        <w:keepNext/>
        <w:tabs>
          <w:tab w:val="num" w:pos="432"/>
          <w:tab w:val="left" w:pos="5550"/>
          <w:tab w:val="center" w:pos="7568"/>
          <w:tab w:val="left" w:pos="9660"/>
        </w:tabs>
        <w:suppressAutoHyphens/>
        <w:ind w:left="432" w:hanging="432"/>
        <w:outlineLvl w:val="0"/>
        <w:rPr>
          <w:szCs w:val="24"/>
        </w:rPr>
      </w:pPr>
      <w:r>
        <w:rPr>
          <w:szCs w:val="24"/>
        </w:rPr>
        <w:tab/>
        <w:t xml:space="preserve">                                                                                         </w:t>
      </w:r>
      <w:r w:rsidRPr="0076518C">
        <w:rPr>
          <w:szCs w:val="24"/>
        </w:rPr>
        <w:t>Burmistrza Miasta i Gminy Suchedniów</w:t>
      </w:r>
      <w:r>
        <w:rPr>
          <w:szCs w:val="24"/>
        </w:rPr>
        <w:t xml:space="preserve"> </w:t>
      </w:r>
      <w:r w:rsidR="004144AD">
        <w:rPr>
          <w:szCs w:val="24"/>
        </w:rPr>
        <w:t>z dnia 27.</w:t>
      </w:r>
      <w:r w:rsidRPr="0076518C">
        <w:rPr>
          <w:szCs w:val="24"/>
        </w:rPr>
        <w:t xml:space="preserve">07.2023 r. </w:t>
      </w:r>
    </w:p>
    <w:p w:rsidR="008513C3" w:rsidRPr="00836914" w:rsidRDefault="008513C3" w:rsidP="00513FAB"/>
    <w:p w:rsidR="005215EE" w:rsidRDefault="008513C3" w:rsidP="00513FA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37A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215EE" w:rsidRDefault="005215EE" w:rsidP="00513FAB">
      <w:pPr>
        <w:rPr>
          <w:sz w:val="24"/>
          <w:szCs w:val="24"/>
        </w:rPr>
      </w:pPr>
    </w:p>
    <w:p w:rsidR="00A337AA" w:rsidRDefault="00A337AA" w:rsidP="00513FAB">
      <w:pPr>
        <w:rPr>
          <w:sz w:val="24"/>
          <w:szCs w:val="24"/>
        </w:rPr>
      </w:pPr>
    </w:p>
    <w:p w:rsidR="008513C3" w:rsidRDefault="005215EE" w:rsidP="00513FA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513C3">
        <w:rPr>
          <w:sz w:val="24"/>
          <w:szCs w:val="24"/>
        </w:rPr>
        <w:t>Suchedniów, dn. …………………..</w:t>
      </w:r>
    </w:p>
    <w:p w:rsidR="008513C3" w:rsidRPr="004144AD" w:rsidRDefault="008513C3" w:rsidP="00513FAB">
      <w:pPr>
        <w:rPr>
          <w:sz w:val="22"/>
          <w:szCs w:val="24"/>
        </w:rPr>
      </w:pPr>
    </w:p>
    <w:p w:rsidR="008513C3" w:rsidRPr="004144AD" w:rsidRDefault="00D43CE2" w:rsidP="00513FAB">
      <w:pPr>
        <w:rPr>
          <w:sz w:val="14"/>
          <w:szCs w:val="16"/>
        </w:rPr>
      </w:pPr>
      <w:r w:rsidRPr="004144AD">
        <w:rPr>
          <w:sz w:val="22"/>
          <w:szCs w:val="24"/>
        </w:rPr>
        <w:t>……………………………………</w:t>
      </w:r>
    </w:p>
    <w:p w:rsidR="00D43CE2" w:rsidRPr="00D43CE2" w:rsidRDefault="00D43CE2" w:rsidP="00513FAB">
      <w:pPr>
        <w:rPr>
          <w:sz w:val="16"/>
          <w:szCs w:val="16"/>
        </w:rPr>
      </w:pPr>
      <w:r>
        <w:rPr>
          <w:sz w:val="16"/>
          <w:szCs w:val="16"/>
        </w:rPr>
        <w:t>(Imię i Nazwisko pracownika)</w:t>
      </w:r>
    </w:p>
    <w:p w:rsidR="008513C3" w:rsidRDefault="008513C3" w:rsidP="00513FAB">
      <w:pPr>
        <w:rPr>
          <w:sz w:val="24"/>
          <w:szCs w:val="24"/>
        </w:rPr>
      </w:pPr>
    </w:p>
    <w:p w:rsidR="00EF1961" w:rsidRDefault="00EF1961" w:rsidP="00513FAB">
      <w:pPr>
        <w:rPr>
          <w:sz w:val="24"/>
          <w:szCs w:val="24"/>
        </w:rPr>
      </w:pPr>
    </w:p>
    <w:p w:rsidR="00EF1961" w:rsidRDefault="00EF1961" w:rsidP="00EF1961">
      <w:pPr>
        <w:rPr>
          <w:sz w:val="24"/>
          <w:szCs w:val="24"/>
        </w:rPr>
      </w:pPr>
    </w:p>
    <w:p w:rsidR="00EF1961" w:rsidRPr="004144AD" w:rsidRDefault="00EF1961" w:rsidP="00EF1961">
      <w:pPr>
        <w:rPr>
          <w:sz w:val="14"/>
          <w:szCs w:val="16"/>
        </w:rPr>
      </w:pPr>
      <w:r w:rsidRPr="004144AD">
        <w:rPr>
          <w:sz w:val="22"/>
          <w:szCs w:val="24"/>
        </w:rPr>
        <w:t>……………………………………</w:t>
      </w:r>
    </w:p>
    <w:p w:rsidR="00EF1961" w:rsidRPr="00D43CE2" w:rsidRDefault="00EF1961" w:rsidP="00EF1961">
      <w:pPr>
        <w:rPr>
          <w:sz w:val="16"/>
          <w:szCs w:val="16"/>
        </w:rPr>
      </w:pPr>
      <w:r>
        <w:rPr>
          <w:sz w:val="16"/>
          <w:szCs w:val="16"/>
        </w:rPr>
        <w:t xml:space="preserve">       (Stanowisko pracy)</w:t>
      </w:r>
    </w:p>
    <w:p w:rsidR="00EF1961" w:rsidRDefault="00EF1961" w:rsidP="00513FAB">
      <w:pPr>
        <w:rPr>
          <w:sz w:val="24"/>
          <w:szCs w:val="24"/>
        </w:rPr>
      </w:pPr>
    </w:p>
    <w:p w:rsidR="008513C3" w:rsidRDefault="008513C3" w:rsidP="00513FAB">
      <w:pPr>
        <w:rPr>
          <w:sz w:val="24"/>
          <w:szCs w:val="24"/>
        </w:rPr>
      </w:pPr>
    </w:p>
    <w:p w:rsidR="00A337AA" w:rsidRDefault="00A337AA" w:rsidP="008513C3">
      <w:pPr>
        <w:jc w:val="center"/>
        <w:rPr>
          <w:b/>
          <w:sz w:val="24"/>
          <w:szCs w:val="24"/>
        </w:rPr>
      </w:pPr>
    </w:p>
    <w:p w:rsidR="00A337AA" w:rsidRDefault="00A337AA" w:rsidP="008513C3">
      <w:pPr>
        <w:jc w:val="center"/>
        <w:rPr>
          <w:b/>
          <w:sz w:val="24"/>
          <w:szCs w:val="24"/>
        </w:rPr>
      </w:pPr>
    </w:p>
    <w:p w:rsidR="00CA695D" w:rsidRPr="00CA695D" w:rsidRDefault="00EF1961" w:rsidP="00CA695D">
      <w:pPr>
        <w:jc w:val="center"/>
        <w:rPr>
          <w:b/>
          <w:sz w:val="28"/>
          <w:szCs w:val="24"/>
        </w:rPr>
      </w:pPr>
      <w:r w:rsidRPr="00CA695D">
        <w:rPr>
          <w:b/>
          <w:sz w:val="28"/>
          <w:szCs w:val="24"/>
        </w:rPr>
        <w:t>Oświ</w:t>
      </w:r>
      <w:r w:rsidR="0076518C" w:rsidRPr="00CA695D">
        <w:rPr>
          <w:b/>
          <w:sz w:val="28"/>
          <w:szCs w:val="24"/>
        </w:rPr>
        <w:t xml:space="preserve">adczenie pracownika </w:t>
      </w:r>
    </w:p>
    <w:p w:rsidR="008513C3" w:rsidRPr="00CA695D" w:rsidRDefault="0076518C" w:rsidP="00CA695D">
      <w:pPr>
        <w:jc w:val="center"/>
        <w:rPr>
          <w:b/>
          <w:sz w:val="28"/>
          <w:szCs w:val="24"/>
        </w:rPr>
      </w:pPr>
      <w:r w:rsidRPr="00CA695D">
        <w:rPr>
          <w:b/>
          <w:sz w:val="28"/>
          <w:szCs w:val="24"/>
        </w:rPr>
        <w:t>o wyrażeniu zgody na używanie własnej odzieży i obuwia roboczego</w:t>
      </w:r>
    </w:p>
    <w:p w:rsidR="008513C3" w:rsidRDefault="008513C3" w:rsidP="00CA695D">
      <w:pPr>
        <w:jc w:val="center"/>
        <w:rPr>
          <w:sz w:val="24"/>
          <w:szCs w:val="24"/>
        </w:rPr>
      </w:pPr>
    </w:p>
    <w:p w:rsidR="008513C3" w:rsidRDefault="008513C3" w:rsidP="00513FAB">
      <w:pPr>
        <w:rPr>
          <w:sz w:val="24"/>
          <w:szCs w:val="24"/>
        </w:rPr>
      </w:pPr>
    </w:p>
    <w:p w:rsidR="008513C3" w:rsidRPr="00CA695D" w:rsidRDefault="008513C3" w:rsidP="00CA695D">
      <w:pPr>
        <w:spacing w:line="360" w:lineRule="auto"/>
        <w:jc w:val="both"/>
        <w:rPr>
          <w:sz w:val="24"/>
          <w:szCs w:val="24"/>
        </w:rPr>
      </w:pPr>
    </w:p>
    <w:p w:rsidR="008513C3" w:rsidRPr="00CA695D" w:rsidRDefault="008513C3" w:rsidP="00CA695D">
      <w:pPr>
        <w:spacing w:line="360" w:lineRule="auto"/>
        <w:jc w:val="both"/>
        <w:rPr>
          <w:sz w:val="24"/>
          <w:szCs w:val="24"/>
        </w:rPr>
      </w:pPr>
    </w:p>
    <w:p w:rsidR="008513C3" w:rsidRPr="00CA695D" w:rsidRDefault="00D43CE2" w:rsidP="00CA695D">
      <w:pPr>
        <w:spacing w:line="360" w:lineRule="auto"/>
        <w:jc w:val="both"/>
        <w:rPr>
          <w:sz w:val="24"/>
          <w:szCs w:val="24"/>
        </w:rPr>
      </w:pPr>
      <w:r w:rsidRPr="00CA695D">
        <w:rPr>
          <w:sz w:val="24"/>
          <w:szCs w:val="24"/>
        </w:rPr>
        <w:t>Niniejszym wyrażam zgodę na:</w:t>
      </w:r>
    </w:p>
    <w:p w:rsidR="00D43CE2" w:rsidRPr="00CA695D" w:rsidRDefault="00D43CE2" w:rsidP="00CA695D">
      <w:pPr>
        <w:spacing w:line="360" w:lineRule="auto"/>
        <w:jc w:val="both"/>
        <w:rPr>
          <w:sz w:val="24"/>
          <w:szCs w:val="24"/>
        </w:rPr>
      </w:pPr>
    </w:p>
    <w:p w:rsidR="005215EE" w:rsidRPr="00CA695D" w:rsidRDefault="00D43CE2" w:rsidP="00CA695D">
      <w:pPr>
        <w:pStyle w:val="Akapitzlist"/>
        <w:numPr>
          <w:ilvl w:val="0"/>
          <w:numId w:val="17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CA695D">
        <w:rPr>
          <w:sz w:val="24"/>
          <w:szCs w:val="24"/>
        </w:rPr>
        <w:t xml:space="preserve">używanie przeze mnie w czasie pracy wykonywanej w Urzędzie Miasta i Gminy </w:t>
      </w:r>
      <w:r w:rsidR="000A0A4B" w:rsidRPr="00CA695D">
        <w:rPr>
          <w:sz w:val="24"/>
          <w:szCs w:val="24"/>
        </w:rPr>
        <w:br/>
      </w:r>
      <w:r w:rsidRPr="00CA695D">
        <w:rPr>
          <w:sz w:val="24"/>
          <w:szCs w:val="24"/>
        </w:rPr>
        <w:t>w Suchedniowie własnej odzieży i obuwia roboczego spełniającego wymagania bezpieczeństwa i higieny pracy,</w:t>
      </w:r>
    </w:p>
    <w:p w:rsidR="005215EE" w:rsidRPr="00CA695D" w:rsidRDefault="000A0A4B" w:rsidP="00CA695D">
      <w:pPr>
        <w:pStyle w:val="Akapitzlist"/>
        <w:numPr>
          <w:ilvl w:val="0"/>
          <w:numId w:val="17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CA695D">
        <w:rPr>
          <w:sz w:val="24"/>
          <w:szCs w:val="24"/>
        </w:rPr>
        <w:t>pranie i naprawę odzieży roboczej we własnym zakresie</w:t>
      </w:r>
      <w:r w:rsidR="005215EE" w:rsidRPr="00CA695D">
        <w:rPr>
          <w:sz w:val="24"/>
          <w:szCs w:val="24"/>
        </w:rPr>
        <w:t>,</w:t>
      </w:r>
    </w:p>
    <w:p w:rsidR="000A0A4B" w:rsidRPr="00CA695D" w:rsidRDefault="000A0A4B" w:rsidP="00CA695D">
      <w:pPr>
        <w:pStyle w:val="Akapitzlist"/>
        <w:numPr>
          <w:ilvl w:val="0"/>
          <w:numId w:val="17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CA695D">
        <w:rPr>
          <w:sz w:val="24"/>
          <w:szCs w:val="24"/>
        </w:rPr>
        <w:t>wypłacanie dla mnie ekwiwalentu pieniężnego za używanie własnej odzieży i obuwia roboczego oraz za pranie odzieży.</w:t>
      </w:r>
    </w:p>
    <w:p w:rsidR="000A0A4B" w:rsidRPr="00CA695D" w:rsidRDefault="000A0A4B" w:rsidP="00CA695D">
      <w:pPr>
        <w:spacing w:line="360" w:lineRule="auto"/>
        <w:jc w:val="both"/>
        <w:rPr>
          <w:sz w:val="24"/>
          <w:szCs w:val="24"/>
        </w:rPr>
      </w:pPr>
    </w:p>
    <w:p w:rsidR="000A0A4B" w:rsidRDefault="000A0A4B" w:rsidP="000A0A4B">
      <w:pPr>
        <w:jc w:val="both"/>
        <w:rPr>
          <w:sz w:val="26"/>
          <w:szCs w:val="24"/>
        </w:rPr>
      </w:pPr>
    </w:p>
    <w:p w:rsidR="00CA695D" w:rsidRDefault="00CA695D" w:rsidP="000A0A4B">
      <w:pPr>
        <w:jc w:val="both"/>
        <w:rPr>
          <w:sz w:val="26"/>
          <w:szCs w:val="24"/>
        </w:rPr>
      </w:pPr>
    </w:p>
    <w:p w:rsidR="000A0A4B" w:rsidRDefault="000A0A4B" w:rsidP="000A0A4B">
      <w:pPr>
        <w:jc w:val="both"/>
        <w:rPr>
          <w:sz w:val="26"/>
          <w:szCs w:val="24"/>
        </w:rPr>
      </w:pPr>
    </w:p>
    <w:p w:rsidR="000A0A4B" w:rsidRDefault="000A0A4B" w:rsidP="000A0A4B">
      <w:pPr>
        <w:jc w:val="both"/>
        <w:rPr>
          <w:sz w:val="26"/>
          <w:szCs w:val="24"/>
        </w:rPr>
      </w:pPr>
    </w:p>
    <w:p w:rsidR="000A0A4B" w:rsidRPr="004144AD" w:rsidRDefault="005215EE" w:rsidP="000A0A4B">
      <w:pPr>
        <w:jc w:val="both"/>
        <w:rPr>
          <w:i/>
          <w:sz w:val="14"/>
          <w:szCs w:val="24"/>
        </w:rPr>
      </w:pP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 w:rsidRPr="004144AD">
        <w:rPr>
          <w:i/>
          <w:sz w:val="24"/>
          <w:szCs w:val="24"/>
        </w:rPr>
        <w:tab/>
      </w:r>
      <w:r w:rsidR="004144AD">
        <w:rPr>
          <w:i/>
          <w:sz w:val="24"/>
          <w:szCs w:val="24"/>
        </w:rPr>
        <w:t>……………………………………</w:t>
      </w:r>
    </w:p>
    <w:p w:rsidR="000A0A4B" w:rsidRPr="004144AD" w:rsidRDefault="005215EE" w:rsidP="000A0A4B">
      <w:pPr>
        <w:jc w:val="both"/>
        <w:rPr>
          <w:i/>
          <w:sz w:val="14"/>
          <w:szCs w:val="24"/>
        </w:rPr>
      </w:pPr>
      <w:r w:rsidRPr="004144AD">
        <w:rPr>
          <w:i/>
          <w:sz w:val="14"/>
          <w:szCs w:val="24"/>
        </w:rPr>
        <w:tab/>
      </w:r>
      <w:r w:rsidRPr="004144AD">
        <w:rPr>
          <w:i/>
          <w:sz w:val="14"/>
          <w:szCs w:val="24"/>
        </w:rPr>
        <w:tab/>
      </w:r>
      <w:r w:rsidRPr="004144AD">
        <w:rPr>
          <w:i/>
          <w:sz w:val="14"/>
          <w:szCs w:val="24"/>
        </w:rPr>
        <w:tab/>
      </w:r>
      <w:r w:rsidRPr="004144AD">
        <w:rPr>
          <w:i/>
          <w:sz w:val="14"/>
          <w:szCs w:val="24"/>
        </w:rPr>
        <w:tab/>
      </w:r>
      <w:r w:rsidRPr="004144AD">
        <w:rPr>
          <w:i/>
          <w:sz w:val="14"/>
          <w:szCs w:val="24"/>
        </w:rPr>
        <w:tab/>
      </w:r>
      <w:r w:rsidRPr="004144AD">
        <w:rPr>
          <w:i/>
          <w:sz w:val="14"/>
          <w:szCs w:val="24"/>
        </w:rPr>
        <w:tab/>
      </w:r>
      <w:r w:rsidRPr="004144AD">
        <w:rPr>
          <w:i/>
          <w:sz w:val="14"/>
          <w:szCs w:val="24"/>
        </w:rPr>
        <w:tab/>
      </w:r>
      <w:r w:rsidRPr="004144AD">
        <w:rPr>
          <w:i/>
          <w:sz w:val="14"/>
          <w:szCs w:val="24"/>
        </w:rPr>
        <w:tab/>
        <w:t xml:space="preserve">     </w:t>
      </w:r>
      <w:r w:rsidR="000A0A4B" w:rsidRPr="004144AD">
        <w:rPr>
          <w:i/>
          <w:sz w:val="14"/>
          <w:szCs w:val="24"/>
        </w:rPr>
        <w:t>(popis pracownika)</w:t>
      </w:r>
    </w:p>
    <w:p w:rsidR="00D43CE2" w:rsidRPr="00D43CE2" w:rsidRDefault="00D43CE2" w:rsidP="000A0A4B">
      <w:pPr>
        <w:pStyle w:val="Akapitzlist"/>
        <w:jc w:val="both"/>
        <w:rPr>
          <w:sz w:val="24"/>
          <w:szCs w:val="24"/>
        </w:rPr>
      </w:pPr>
    </w:p>
    <w:p w:rsidR="008513C3" w:rsidRDefault="008513C3" w:rsidP="00513FAB">
      <w:pPr>
        <w:rPr>
          <w:sz w:val="24"/>
          <w:szCs w:val="24"/>
        </w:rPr>
      </w:pPr>
    </w:p>
    <w:p w:rsidR="008513C3" w:rsidRDefault="008513C3" w:rsidP="00513FAB">
      <w:pPr>
        <w:rPr>
          <w:sz w:val="24"/>
          <w:szCs w:val="24"/>
        </w:rPr>
      </w:pPr>
    </w:p>
    <w:p w:rsidR="008513C3" w:rsidRDefault="008513C3" w:rsidP="00513FAB">
      <w:pPr>
        <w:rPr>
          <w:sz w:val="24"/>
          <w:szCs w:val="24"/>
        </w:rPr>
      </w:pPr>
    </w:p>
    <w:p w:rsidR="008513C3" w:rsidRDefault="008513C3" w:rsidP="00513FAB">
      <w:pPr>
        <w:rPr>
          <w:sz w:val="24"/>
          <w:szCs w:val="24"/>
        </w:rPr>
      </w:pPr>
    </w:p>
    <w:p w:rsidR="008513C3" w:rsidRDefault="008513C3" w:rsidP="00513FAB">
      <w:pPr>
        <w:rPr>
          <w:sz w:val="24"/>
          <w:szCs w:val="24"/>
        </w:rPr>
      </w:pPr>
    </w:p>
    <w:p w:rsidR="008513C3" w:rsidRDefault="008513C3" w:rsidP="00513FAB">
      <w:pPr>
        <w:rPr>
          <w:sz w:val="24"/>
          <w:szCs w:val="24"/>
        </w:rPr>
      </w:pPr>
    </w:p>
    <w:p w:rsidR="008513C3" w:rsidRDefault="008513C3" w:rsidP="00513FAB">
      <w:pPr>
        <w:rPr>
          <w:sz w:val="24"/>
          <w:szCs w:val="24"/>
        </w:rPr>
      </w:pPr>
    </w:p>
    <w:p w:rsidR="00CA695D" w:rsidRDefault="00CA695D" w:rsidP="00CA695D">
      <w:pPr>
        <w:keepNext/>
        <w:tabs>
          <w:tab w:val="num" w:pos="432"/>
          <w:tab w:val="left" w:pos="5550"/>
          <w:tab w:val="center" w:pos="7568"/>
          <w:tab w:val="left" w:pos="9660"/>
        </w:tabs>
        <w:suppressAutoHyphens/>
        <w:ind w:left="432" w:hanging="432"/>
        <w:outlineLvl w:val="0"/>
        <w:rPr>
          <w:szCs w:val="24"/>
        </w:rPr>
      </w:pPr>
      <w:r>
        <w:rPr>
          <w:sz w:val="24"/>
          <w:szCs w:val="24"/>
        </w:rPr>
        <w:lastRenderedPageBreak/>
        <w:tab/>
        <w:t xml:space="preserve">                                                                   </w:t>
      </w:r>
      <w:r>
        <w:rPr>
          <w:szCs w:val="24"/>
        </w:rPr>
        <w:t>Załącznik Nr 4</w:t>
      </w:r>
      <w:r w:rsidR="004144AD">
        <w:rPr>
          <w:szCs w:val="24"/>
        </w:rPr>
        <w:t xml:space="preserve"> do Zarządzenia Nr 0050.102.</w:t>
      </w:r>
      <w:r w:rsidRPr="0076518C">
        <w:rPr>
          <w:szCs w:val="24"/>
        </w:rPr>
        <w:t xml:space="preserve">2023 </w:t>
      </w:r>
    </w:p>
    <w:p w:rsidR="00CA695D" w:rsidRPr="0076518C" w:rsidRDefault="00CA695D" w:rsidP="00CA695D">
      <w:pPr>
        <w:keepNext/>
        <w:tabs>
          <w:tab w:val="num" w:pos="432"/>
          <w:tab w:val="left" w:pos="5550"/>
          <w:tab w:val="center" w:pos="7568"/>
          <w:tab w:val="left" w:pos="9660"/>
        </w:tabs>
        <w:suppressAutoHyphens/>
        <w:ind w:left="432" w:hanging="432"/>
        <w:outlineLvl w:val="0"/>
        <w:rPr>
          <w:szCs w:val="24"/>
        </w:rPr>
      </w:pPr>
      <w:r>
        <w:rPr>
          <w:szCs w:val="24"/>
        </w:rPr>
        <w:tab/>
        <w:t xml:space="preserve">                                                                                </w:t>
      </w:r>
      <w:r w:rsidRPr="0076518C">
        <w:rPr>
          <w:szCs w:val="24"/>
        </w:rPr>
        <w:t>Burmistrza Miasta i Gminy Suchedniów</w:t>
      </w:r>
      <w:r>
        <w:rPr>
          <w:szCs w:val="24"/>
        </w:rPr>
        <w:t xml:space="preserve"> </w:t>
      </w:r>
      <w:r w:rsidR="004144AD">
        <w:rPr>
          <w:szCs w:val="24"/>
        </w:rPr>
        <w:t>z dnia 27.</w:t>
      </w:r>
      <w:r w:rsidRPr="0076518C">
        <w:rPr>
          <w:szCs w:val="24"/>
        </w:rPr>
        <w:t xml:space="preserve">07.2023 r. </w:t>
      </w:r>
    </w:p>
    <w:p w:rsidR="00513FAB" w:rsidRPr="00513FAB" w:rsidRDefault="00513FAB" w:rsidP="00513FAB">
      <w:pPr>
        <w:rPr>
          <w:sz w:val="24"/>
          <w:szCs w:val="24"/>
        </w:rPr>
      </w:pPr>
    </w:p>
    <w:p w:rsidR="00A337AA" w:rsidRDefault="005215EE" w:rsidP="00513FA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337AA" w:rsidRDefault="00A337AA" w:rsidP="00513FAB">
      <w:pPr>
        <w:rPr>
          <w:sz w:val="24"/>
          <w:szCs w:val="24"/>
        </w:rPr>
      </w:pPr>
    </w:p>
    <w:p w:rsidR="00513FAB" w:rsidRPr="00513FAB" w:rsidRDefault="00A337AA" w:rsidP="00513FA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15EE">
        <w:rPr>
          <w:sz w:val="24"/>
          <w:szCs w:val="24"/>
        </w:rPr>
        <w:tab/>
      </w:r>
      <w:r w:rsidR="00513FAB" w:rsidRPr="00513FAB">
        <w:rPr>
          <w:sz w:val="24"/>
          <w:szCs w:val="24"/>
        </w:rPr>
        <w:t>Suchedniów, dn. …………………………..</w:t>
      </w:r>
    </w:p>
    <w:p w:rsidR="00513FAB" w:rsidRPr="00513FAB" w:rsidRDefault="00513FAB" w:rsidP="00513FAB">
      <w:pPr>
        <w:rPr>
          <w:sz w:val="24"/>
          <w:szCs w:val="24"/>
        </w:rPr>
      </w:pPr>
    </w:p>
    <w:p w:rsidR="00513FAB" w:rsidRPr="00513FAB" w:rsidRDefault="00513FAB" w:rsidP="00513FAB">
      <w:pPr>
        <w:rPr>
          <w:sz w:val="24"/>
          <w:szCs w:val="24"/>
        </w:rPr>
      </w:pPr>
    </w:p>
    <w:p w:rsidR="00513FAB" w:rsidRPr="005215EE" w:rsidRDefault="005215EE" w:rsidP="00513FA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13FAB" w:rsidRPr="005215EE">
        <w:rPr>
          <w:b/>
          <w:sz w:val="24"/>
          <w:szCs w:val="24"/>
        </w:rPr>
        <w:t>BURMISTRZ</w:t>
      </w:r>
    </w:p>
    <w:p w:rsidR="00513FAB" w:rsidRPr="005215EE" w:rsidRDefault="005215EE" w:rsidP="00513FA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13FAB" w:rsidRPr="005215EE">
        <w:rPr>
          <w:b/>
          <w:sz w:val="24"/>
          <w:szCs w:val="24"/>
        </w:rPr>
        <w:t>MIASTA I GMINY</w:t>
      </w:r>
    </w:p>
    <w:p w:rsidR="00513FAB" w:rsidRPr="005215EE" w:rsidRDefault="005215EE" w:rsidP="00513FA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13FAB" w:rsidRPr="005215EE">
        <w:rPr>
          <w:b/>
          <w:sz w:val="24"/>
          <w:szCs w:val="24"/>
        </w:rPr>
        <w:t>SUCHEDNIÓW</w:t>
      </w:r>
    </w:p>
    <w:p w:rsidR="00513FAB" w:rsidRPr="00513FAB" w:rsidRDefault="00513FAB" w:rsidP="00513FAB">
      <w:pPr>
        <w:rPr>
          <w:sz w:val="24"/>
          <w:szCs w:val="24"/>
        </w:rPr>
      </w:pPr>
    </w:p>
    <w:p w:rsidR="00A637BF" w:rsidRPr="00513FAB" w:rsidRDefault="00A637BF" w:rsidP="003245BD">
      <w:pPr>
        <w:jc w:val="center"/>
        <w:rPr>
          <w:b/>
          <w:sz w:val="28"/>
          <w:szCs w:val="28"/>
        </w:rPr>
      </w:pPr>
    </w:p>
    <w:p w:rsidR="00A637BF" w:rsidRPr="00513FAB" w:rsidRDefault="00A637BF" w:rsidP="003245BD">
      <w:pPr>
        <w:jc w:val="center"/>
        <w:rPr>
          <w:b/>
          <w:sz w:val="28"/>
          <w:szCs w:val="28"/>
        </w:rPr>
      </w:pPr>
    </w:p>
    <w:p w:rsidR="003245BD" w:rsidRPr="00513FAB" w:rsidRDefault="003245BD" w:rsidP="003245BD">
      <w:pPr>
        <w:jc w:val="center"/>
        <w:rPr>
          <w:b/>
          <w:sz w:val="28"/>
          <w:szCs w:val="28"/>
        </w:rPr>
      </w:pPr>
      <w:r w:rsidRPr="00513FAB">
        <w:rPr>
          <w:b/>
          <w:sz w:val="28"/>
          <w:szCs w:val="28"/>
        </w:rPr>
        <w:t xml:space="preserve">Protokół utraty, zniszczenia, przedwczesnego zużycia </w:t>
      </w:r>
      <w:r w:rsidRPr="00513FAB">
        <w:rPr>
          <w:b/>
          <w:sz w:val="28"/>
          <w:szCs w:val="28"/>
        </w:rPr>
        <w:br/>
        <w:t xml:space="preserve">odzieży roboczej, ochronnej obuwia ochronnego, </w:t>
      </w:r>
    </w:p>
    <w:p w:rsidR="003245BD" w:rsidRPr="00513FAB" w:rsidRDefault="003245BD" w:rsidP="003245BD">
      <w:pPr>
        <w:jc w:val="center"/>
        <w:rPr>
          <w:b/>
          <w:sz w:val="28"/>
          <w:szCs w:val="28"/>
        </w:rPr>
      </w:pPr>
      <w:r w:rsidRPr="00513FAB">
        <w:rPr>
          <w:b/>
          <w:sz w:val="28"/>
          <w:szCs w:val="28"/>
        </w:rPr>
        <w:t>środków ochrony indywidualnej</w:t>
      </w:r>
      <w:r w:rsidRPr="00513FAB">
        <w:rPr>
          <w:b/>
          <w:sz w:val="28"/>
          <w:szCs w:val="28"/>
          <w:vertAlign w:val="superscript"/>
        </w:rPr>
        <w:t>*</w:t>
      </w:r>
    </w:p>
    <w:p w:rsidR="003245BD" w:rsidRPr="00513FAB" w:rsidRDefault="003245BD" w:rsidP="003245BD">
      <w:pPr>
        <w:jc w:val="both"/>
        <w:rPr>
          <w:sz w:val="24"/>
          <w:szCs w:val="24"/>
        </w:rPr>
      </w:pPr>
    </w:p>
    <w:p w:rsidR="003245BD" w:rsidRPr="00513FAB" w:rsidRDefault="003245BD" w:rsidP="003245BD">
      <w:pPr>
        <w:jc w:val="both"/>
        <w:rPr>
          <w:sz w:val="24"/>
          <w:szCs w:val="24"/>
        </w:rPr>
      </w:pPr>
    </w:p>
    <w:p w:rsidR="003245BD" w:rsidRPr="00513FAB" w:rsidRDefault="003245BD" w:rsidP="003245BD">
      <w:pPr>
        <w:jc w:val="both"/>
        <w:rPr>
          <w:sz w:val="24"/>
          <w:szCs w:val="24"/>
        </w:rPr>
      </w:pPr>
    </w:p>
    <w:p w:rsidR="003245BD" w:rsidRPr="00513FAB" w:rsidRDefault="003245BD" w:rsidP="003245BD">
      <w:pPr>
        <w:jc w:val="both"/>
        <w:rPr>
          <w:sz w:val="24"/>
          <w:szCs w:val="24"/>
        </w:rPr>
      </w:pPr>
      <w:r w:rsidRPr="00513FAB">
        <w:rPr>
          <w:sz w:val="24"/>
          <w:szCs w:val="24"/>
        </w:rPr>
        <w:t>Proszę o wydanie nowego wyposażenia:</w:t>
      </w:r>
    </w:p>
    <w:p w:rsidR="003245BD" w:rsidRPr="00513FAB" w:rsidRDefault="003245BD" w:rsidP="003245BD">
      <w:pPr>
        <w:jc w:val="both"/>
        <w:rPr>
          <w:sz w:val="24"/>
          <w:szCs w:val="24"/>
        </w:rPr>
      </w:pPr>
    </w:p>
    <w:p w:rsidR="003245BD" w:rsidRPr="00513FAB" w:rsidRDefault="003245BD" w:rsidP="003245BD">
      <w:pPr>
        <w:jc w:val="both"/>
        <w:rPr>
          <w:sz w:val="24"/>
          <w:szCs w:val="24"/>
        </w:rPr>
      </w:pPr>
      <w:r w:rsidRPr="00513FAB">
        <w:rPr>
          <w:sz w:val="24"/>
          <w:szCs w:val="24"/>
        </w:rPr>
        <w:t>_________________________________________________________________________________</w:t>
      </w:r>
    </w:p>
    <w:p w:rsidR="003245BD" w:rsidRPr="00513FAB" w:rsidRDefault="003245BD" w:rsidP="003245BD">
      <w:pPr>
        <w:jc w:val="both"/>
        <w:rPr>
          <w:sz w:val="24"/>
          <w:szCs w:val="24"/>
        </w:rPr>
      </w:pPr>
    </w:p>
    <w:p w:rsidR="003245BD" w:rsidRPr="00513FAB" w:rsidRDefault="003245BD" w:rsidP="003245BD">
      <w:pPr>
        <w:jc w:val="center"/>
        <w:rPr>
          <w:sz w:val="24"/>
          <w:szCs w:val="24"/>
        </w:rPr>
      </w:pPr>
      <w:r w:rsidRPr="00513FAB">
        <w:rPr>
          <w:sz w:val="24"/>
          <w:szCs w:val="24"/>
        </w:rPr>
        <w:t>_________________________________________________________________________________</w:t>
      </w:r>
      <w:r w:rsidRPr="00513FAB">
        <w:rPr>
          <w:sz w:val="24"/>
          <w:szCs w:val="24"/>
        </w:rPr>
        <w:br/>
      </w:r>
      <w:r w:rsidRPr="00513FAB">
        <w:rPr>
          <w:sz w:val="16"/>
          <w:szCs w:val="16"/>
        </w:rPr>
        <w:t>(nazwa asortymentu)</w:t>
      </w:r>
    </w:p>
    <w:p w:rsidR="003245BD" w:rsidRPr="00513FAB" w:rsidRDefault="003245BD" w:rsidP="003245BD">
      <w:pPr>
        <w:jc w:val="both"/>
        <w:rPr>
          <w:sz w:val="24"/>
          <w:szCs w:val="24"/>
        </w:rPr>
      </w:pPr>
    </w:p>
    <w:p w:rsidR="003245BD" w:rsidRPr="00513FAB" w:rsidRDefault="003245BD" w:rsidP="003245BD">
      <w:pPr>
        <w:jc w:val="both"/>
        <w:rPr>
          <w:sz w:val="24"/>
          <w:szCs w:val="24"/>
        </w:rPr>
      </w:pPr>
      <w:r w:rsidRPr="00513FAB">
        <w:rPr>
          <w:sz w:val="24"/>
          <w:szCs w:val="24"/>
        </w:rPr>
        <w:t>Pani/Pan__________________________________________________________________________</w:t>
      </w:r>
    </w:p>
    <w:p w:rsidR="003245BD" w:rsidRPr="00513FAB" w:rsidRDefault="003245BD" w:rsidP="003245BD">
      <w:pPr>
        <w:jc w:val="both"/>
        <w:rPr>
          <w:sz w:val="24"/>
          <w:szCs w:val="24"/>
        </w:rPr>
      </w:pPr>
    </w:p>
    <w:p w:rsidR="003245BD" w:rsidRPr="00513FAB" w:rsidRDefault="003245BD" w:rsidP="003245BD">
      <w:pPr>
        <w:jc w:val="both"/>
        <w:rPr>
          <w:sz w:val="24"/>
          <w:szCs w:val="24"/>
        </w:rPr>
      </w:pPr>
      <w:r w:rsidRPr="00513FAB">
        <w:rPr>
          <w:sz w:val="24"/>
          <w:szCs w:val="24"/>
        </w:rPr>
        <w:t>zatrudniona(y) w dziale______________________________________________________________</w:t>
      </w:r>
    </w:p>
    <w:p w:rsidR="003245BD" w:rsidRPr="00513FAB" w:rsidRDefault="003245BD" w:rsidP="003245BD">
      <w:pPr>
        <w:jc w:val="both"/>
        <w:rPr>
          <w:sz w:val="24"/>
          <w:szCs w:val="24"/>
        </w:rPr>
      </w:pPr>
    </w:p>
    <w:p w:rsidR="003245BD" w:rsidRPr="00513FAB" w:rsidRDefault="003245BD" w:rsidP="003245BD">
      <w:pPr>
        <w:jc w:val="both"/>
        <w:rPr>
          <w:sz w:val="24"/>
          <w:szCs w:val="24"/>
        </w:rPr>
      </w:pPr>
      <w:r w:rsidRPr="00513FAB">
        <w:rPr>
          <w:sz w:val="24"/>
          <w:szCs w:val="24"/>
        </w:rPr>
        <w:t>na stanowisku _____________________________________________________________________</w:t>
      </w:r>
    </w:p>
    <w:p w:rsidR="003245BD" w:rsidRPr="00513FAB" w:rsidRDefault="003245BD" w:rsidP="003245BD">
      <w:pPr>
        <w:jc w:val="both"/>
        <w:rPr>
          <w:sz w:val="24"/>
          <w:szCs w:val="24"/>
        </w:rPr>
      </w:pPr>
    </w:p>
    <w:p w:rsidR="003245BD" w:rsidRPr="00513FAB" w:rsidRDefault="003245BD" w:rsidP="003245BD">
      <w:pPr>
        <w:jc w:val="both"/>
        <w:rPr>
          <w:sz w:val="24"/>
          <w:szCs w:val="24"/>
        </w:rPr>
      </w:pPr>
      <w:r w:rsidRPr="00513FAB">
        <w:rPr>
          <w:sz w:val="24"/>
          <w:szCs w:val="24"/>
        </w:rPr>
        <w:t>Wymienione wyposażenie uległo utracie*, zniszczeniu*, przedwczesnemu zużyciu</w:t>
      </w:r>
      <w:r w:rsidRPr="00513FAB">
        <w:rPr>
          <w:sz w:val="24"/>
          <w:szCs w:val="24"/>
          <w:vertAlign w:val="superscript"/>
        </w:rPr>
        <w:t>*</w:t>
      </w:r>
      <w:r w:rsidRPr="00513FAB">
        <w:rPr>
          <w:sz w:val="24"/>
          <w:szCs w:val="24"/>
        </w:rPr>
        <w:t xml:space="preserve"> z powodu:</w:t>
      </w:r>
    </w:p>
    <w:p w:rsidR="003245BD" w:rsidRPr="00513FAB" w:rsidRDefault="003245BD" w:rsidP="003245BD">
      <w:pPr>
        <w:jc w:val="both"/>
        <w:rPr>
          <w:sz w:val="24"/>
          <w:szCs w:val="24"/>
        </w:rPr>
      </w:pPr>
    </w:p>
    <w:p w:rsidR="003245BD" w:rsidRPr="00513FAB" w:rsidRDefault="003245BD" w:rsidP="003245BD">
      <w:pPr>
        <w:jc w:val="both"/>
        <w:rPr>
          <w:sz w:val="24"/>
          <w:szCs w:val="24"/>
        </w:rPr>
      </w:pPr>
      <w:r w:rsidRPr="00513FAB">
        <w:rPr>
          <w:sz w:val="24"/>
          <w:szCs w:val="24"/>
        </w:rPr>
        <w:t>_________________________________________________________________________________</w:t>
      </w:r>
    </w:p>
    <w:p w:rsidR="003245BD" w:rsidRPr="00513FAB" w:rsidRDefault="003245BD" w:rsidP="003245BD">
      <w:pPr>
        <w:jc w:val="both"/>
        <w:rPr>
          <w:sz w:val="24"/>
          <w:szCs w:val="24"/>
        </w:rPr>
      </w:pPr>
    </w:p>
    <w:p w:rsidR="003245BD" w:rsidRPr="00513FAB" w:rsidRDefault="003245BD" w:rsidP="003245BD">
      <w:pPr>
        <w:jc w:val="both"/>
        <w:rPr>
          <w:sz w:val="24"/>
          <w:szCs w:val="24"/>
        </w:rPr>
      </w:pPr>
      <w:r w:rsidRPr="00513FAB">
        <w:rPr>
          <w:sz w:val="24"/>
          <w:szCs w:val="24"/>
        </w:rPr>
        <w:t>_________________________________________________________________________________</w:t>
      </w:r>
    </w:p>
    <w:p w:rsidR="003245BD" w:rsidRPr="00513FAB" w:rsidRDefault="003245BD" w:rsidP="003245BD">
      <w:pPr>
        <w:jc w:val="both"/>
        <w:rPr>
          <w:sz w:val="24"/>
          <w:szCs w:val="24"/>
        </w:rPr>
      </w:pPr>
    </w:p>
    <w:p w:rsidR="003245BD" w:rsidRPr="00513FAB" w:rsidRDefault="003245BD" w:rsidP="003245BD">
      <w:pPr>
        <w:jc w:val="both"/>
        <w:rPr>
          <w:b/>
          <w:sz w:val="24"/>
          <w:szCs w:val="24"/>
        </w:rPr>
      </w:pPr>
      <w:r w:rsidRPr="00513FAB">
        <w:rPr>
          <w:b/>
          <w:sz w:val="24"/>
          <w:szCs w:val="24"/>
        </w:rPr>
        <w:t>Zatwierdzamy wydanie nowego wyposażenia:</w:t>
      </w:r>
    </w:p>
    <w:p w:rsidR="003245BD" w:rsidRPr="00513FAB" w:rsidRDefault="003245BD" w:rsidP="003245BD">
      <w:pPr>
        <w:jc w:val="both"/>
        <w:rPr>
          <w:sz w:val="24"/>
          <w:szCs w:val="24"/>
        </w:rPr>
      </w:pPr>
    </w:p>
    <w:p w:rsidR="003245BD" w:rsidRPr="00513FAB" w:rsidRDefault="003245BD" w:rsidP="003245BD">
      <w:pPr>
        <w:jc w:val="both"/>
        <w:rPr>
          <w:sz w:val="24"/>
          <w:szCs w:val="24"/>
        </w:rPr>
      </w:pPr>
    </w:p>
    <w:p w:rsidR="003245BD" w:rsidRPr="00513FAB" w:rsidRDefault="003245BD" w:rsidP="003245BD">
      <w:pPr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513FAB">
        <w:rPr>
          <w:sz w:val="24"/>
          <w:szCs w:val="24"/>
        </w:rPr>
        <w:t>________________________________</w:t>
      </w:r>
    </w:p>
    <w:p w:rsidR="003245BD" w:rsidRPr="00513FAB" w:rsidRDefault="003245BD" w:rsidP="003245BD">
      <w:pPr>
        <w:ind w:left="567"/>
        <w:jc w:val="both"/>
        <w:rPr>
          <w:sz w:val="16"/>
          <w:szCs w:val="16"/>
        </w:rPr>
      </w:pPr>
      <w:r w:rsidRPr="00513FAB">
        <w:rPr>
          <w:sz w:val="24"/>
          <w:szCs w:val="24"/>
        </w:rPr>
        <w:t xml:space="preserve">          </w:t>
      </w:r>
      <w:r w:rsidRPr="00513FAB">
        <w:rPr>
          <w:sz w:val="16"/>
          <w:szCs w:val="16"/>
        </w:rPr>
        <w:t>(kierownik jednostki organizacyjnej)</w:t>
      </w:r>
    </w:p>
    <w:p w:rsidR="003245BD" w:rsidRPr="00513FAB" w:rsidRDefault="003245BD" w:rsidP="003245BD">
      <w:pPr>
        <w:jc w:val="both"/>
        <w:rPr>
          <w:sz w:val="24"/>
          <w:szCs w:val="24"/>
        </w:rPr>
      </w:pPr>
    </w:p>
    <w:p w:rsidR="003245BD" w:rsidRPr="00513FAB" w:rsidRDefault="003245BD" w:rsidP="003245BD">
      <w:pPr>
        <w:jc w:val="both"/>
        <w:rPr>
          <w:sz w:val="24"/>
          <w:szCs w:val="24"/>
        </w:rPr>
      </w:pPr>
    </w:p>
    <w:p w:rsidR="003245BD" w:rsidRPr="00513FAB" w:rsidRDefault="003245BD" w:rsidP="003245BD">
      <w:pPr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513FAB">
        <w:rPr>
          <w:sz w:val="24"/>
          <w:szCs w:val="24"/>
        </w:rPr>
        <w:t>________________________________</w:t>
      </w:r>
    </w:p>
    <w:p w:rsidR="003245BD" w:rsidRPr="00513FAB" w:rsidRDefault="003245BD" w:rsidP="003245BD">
      <w:pPr>
        <w:ind w:left="567"/>
        <w:jc w:val="both"/>
        <w:rPr>
          <w:sz w:val="16"/>
          <w:szCs w:val="16"/>
        </w:rPr>
      </w:pPr>
      <w:r w:rsidRPr="00513FAB">
        <w:rPr>
          <w:sz w:val="16"/>
          <w:szCs w:val="16"/>
        </w:rPr>
        <w:t xml:space="preserve">                             (pracodawca)</w:t>
      </w:r>
    </w:p>
    <w:p w:rsidR="003245BD" w:rsidRPr="00513FAB" w:rsidRDefault="003245BD" w:rsidP="003245BD">
      <w:pPr>
        <w:tabs>
          <w:tab w:val="center" w:pos="2127"/>
          <w:tab w:val="center" w:pos="7513"/>
        </w:tabs>
        <w:jc w:val="both"/>
        <w:rPr>
          <w:sz w:val="24"/>
          <w:szCs w:val="24"/>
          <w:vertAlign w:val="superscript"/>
        </w:rPr>
      </w:pPr>
    </w:p>
    <w:p w:rsidR="003245BD" w:rsidRPr="00513FAB" w:rsidRDefault="003245BD" w:rsidP="003245BD">
      <w:pPr>
        <w:tabs>
          <w:tab w:val="center" w:pos="2127"/>
          <w:tab w:val="center" w:pos="7513"/>
        </w:tabs>
        <w:jc w:val="both"/>
        <w:rPr>
          <w:sz w:val="16"/>
          <w:szCs w:val="16"/>
        </w:rPr>
      </w:pPr>
    </w:p>
    <w:p w:rsidR="00FB6537" w:rsidRDefault="00FB6537" w:rsidP="003245BD">
      <w:pPr>
        <w:tabs>
          <w:tab w:val="center" w:pos="2127"/>
          <w:tab w:val="center" w:pos="7513"/>
        </w:tabs>
        <w:jc w:val="both"/>
      </w:pPr>
      <w:r>
        <w:rPr>
          <w:b/>
        </w:rPr>
        <w:t xml:space="preserve">Uwaga: </w:t>
      </w:r>
      <w:r>
        <w:t xml:space="preserve"> Niniejszy protokół przechowuje się wraz z imienną kartoteką przydziału odzieży roboczej, </w:t>
      </w:r>
      <w:r w:rsidR="00DE7B12" w:rsidRPr="00FB6537">
        <w:t>obuwia roboczego</w:t>
      </w:r>
      <w:r>
        <w:br/>
      </w:r>
      <w:r w:rsidR="00DE7B12" w:rsidRPr="00FB6537">
        <w:t>i ochronnego oraz środków ochrony indywidualnej</w:t>
      </w:r>
    </w:p>
    <w:p w:rsidR="00CA695D" w:rsidRPr="00CA695D" w:rsidRDefault="00CA695D" w:rsidP="003245BD">
      <w:pPr>
        <w:tabs>
          <w:tab w:val="center" w:pos="2127"/>
          <w:tab w:val="center" w:pos="7513"/>
        </w:tabs>
        <w:jc w:val="both"/>
      </w:pPr>
    </w:p>
    <w:p w:rsidR="002906AF" w:rsidRDefault="003245BD" w:rsidP="00CA695D">
      <w:pPr>
        <w:tabs>
          <w:tab w:val="center" w:pos="2127"/>
          <w:tab w:val="center" w:pos="7513"/>
        </w:tabs>
        <w:sectPr w:rsidR="002906AF" w:rsidSect="00836914">
          <w:pgSz w:w="11906" w:h="16838" w:code="9"/>
          <w:pgMar w:top="1134" w:right="851" w:bottom="992" w:left="1276" w:header="709" w:footer="618" w:gutter="0"/>
          <w:cols w:space="708"/>
          <w:formProt w:val="0"/>
          <w:docGrid w:linePitch="360"/>
        </w:sectPr>
      </w:pPr>
      <w:r w:rsidRPr="00513FAB">
        <w:rPr>
          <w:vertAlign w:val="superscript"/>
        </w:rPr>
        <w:t>*</w:t>
      </w:r>
      <w:r w:rsidR="00CA695D">
        <w:t xml:space="preserve"> –  niepotrzebne skreślić </w:t>
      </w:r>
    </w:p>
    <w:p w:rsidR="00CA695D" w:rsidRDefault="006700C1" w:rsidP="00CA695D">
      <w:pPr>
        <w:keepNext/>
        <w:tabs>
          <w:tab w:val="num" w:pos="432"/>
          <w:tab w:val="left" w:pos="5550"/>
          <w:tab w:val="center" w:pos="7568"/>
          <w:tab w:val="left" w:pos="9660"/>
        </w:tabs>
        <w:suppressAutoHyphens/>
        <w:ind w:left="432" w:hanging="432"/>
        <w:outlineLvl w:val="0"/>
        <w:rPr>
          <w:szCs w:val="24"/>
        </w:rPr>
      </w:pPr>
      <w:r>
        <w:rPr>
          <w:szCs w:val="24"/>
        </w:rPr>
        <w:lastRenderedPageBreak/>
        <w:tab/>
        <w:t xml:space="preserve">                                                                                 Załącznik </w:t>
      </w:r>
      <w:r w:rsidR="00CA695D">
        <w:rPr>
          <w:szCs w:val="24"/>
        </w:rPr>
        <w:t xml:space="preserve"> N</w:t>
      </w:r>
      <w:r>
        <w:rPr>
          <w:szCs w:val="24"/>
        </w:rPr>
        <w:t>r 5</w:t>
      </w:r>
      <w:r w:rsidR="004144AD">
        <w:rPr>
          <w:szCs w:val="24"/>
        </w:rPr>
        <w:t xml:space="preserve"> do Zarządzenia Nr 0050.102.</w:t>
      </w:r>
      <w:r w:rsidR="00CA695D" w:rsidRPr="0076518C">
        <w:rPr>
          <w:szCs w:val="24"/>
        </w:rPr>
        <w:t xml:space="preserve">2023 </w:t>
      </w:r>
    </w:p>
    <w:p w:rsidR="00CA695D" w:rsidRPr="0076518C" w:rsidRDefault="00CA695D" w:rsidP="00CA695D">
      <w:pPr>
        <w:keepNext/>
        <w:tabs>
          <w:tab w:val="num" w:pos="432"/>
          <w:tab w:val="left" w:pos="5550"/>
          <w:tab w:val="center" w:pos="7568"/>
          <w:tab w:val="left" w:pos="9660"/>
        </w:tabs>
        <w:suppressAutoHyphens/>
        <w:ind w:left="432" w:hanging="432"/>
        <w:outlineLvl w:val="0"/>
        <w:rPr>
          <w:szCs w:val="24"/>
        </w:rPr>
      </w:pPr>
      <w:r>
        <w:rPr>
          <w:szCs w:val="24"/>
        </w:rPr>
        <w:tab/>
        <w:t xml:space="preserve">                                                                                </w:t>
      </w:r>
      <w:r w:rsidRPr="0076518C">
        <w:rPr>
          <w:szCs w:val="24"/>
        </w:rPr>
        <w:t>Burmistrza Miasta i Gminy Suchedniów</w:t>
      </w:r>
      <w:r>
        <w:rPr>
          <w:szCs w:val="24"/>
        </w:rPr>
        <w:t xml:space="preserve"> </w:t>
      </w:r>
      <w:r w:rsidR="004144AD">
        <w:rPr>
          <w:szCs w:val="24"/>
        </w:rPr>
        <w:t>z dnia 27.</w:t>
      </w:r>
      <w:r w:rsidRPr="0076518C">
        <w:rPr>
          <w:szCs w:val="24"/>
        </w:rPr>
        <w:t xml:space="preserve">07.2023 r. </w:t>
      </w:r>
    </w:p>
    <w:p w:rsidR="00B56F07" w:rsidRDefault="00B56F07"/>
    <w:p w:rsidR="006700C1" w:rsidRDefault="006700C1"/>
    <w:p w:rsidR="00BB0ABF" w:rsidRDefault="00BB0ABF"/>
    <w:p w:rsidR="00BB0ABF" w:rsidRDefault="00BB0ABF"/>
    <w:p w:rsidR="00BB0ABF" w:rsidRPr="00BB0ABF" w:rsidRDefault="00BB0ABF" w:rsidP="00BB0ABF">
      <w:pPr>
        <w:jc w:val="center"/>
        <w:rPr>
          <w:b/>
          <w:sz w:val="24"/>
        </w:rPr>
      </w:pPr>
      <w:r w:rsidRPr="00BB0ABF">
        <w:rPr>
          <w:b/>
          <w:sz w:val="24"/>
        </w:rPr>
        <w:t>WYSOKOŚĆ EKWIWALENTU</w:t>
      </w:r>
      <w:r w:rsidR="006700C1" w:rsidRPr="00BB0ABF">
        <w:rPr>
          <w:b/>
          <w:sz w:val="24"/>
        </w:rPr>
        <w:t xml:space="preserve"> </w:t>
      </w:r>
      <w:r w:rsidRPr="00BB0ABF">
        <w:rPr>
          <w:b/>
          <w:sz w:val="24"/>
        </w:rPr>
        <w:t>PIENIĘŻNEGO</w:t>
      </w:r>
    </w:p>
    <w:p w:rsidR="006700C1" w:rsidRPr="00BB0ABF" w:rsidRDefault="006700C1" w:rsidP="00BB0ABF">
      <w:pPr>
        <w:jc w:val="center"/>
        <w:rPr>
          <w:b/>
          <w:sz w:val="24"/>
        </w:rPr>
      </w:pPr>
      <w:r w:rsidRPr="00BB0ABF">
        <w:rPr>
          <w:b/>
          <w:sz w:val="24"/>
        </w:rPr>
        <w:t xml:space="preserve"> ZA</w:t>
      </w:r>
      <w:r w:rsidR="00634A66">
        <w:rPr>
          <w:b/>
          <w:sz w:val="24"/>
        </w:rPr>
        <w:t xml:space="preserve"> UŻYWANIE WŁASNEJ ODZIEŻY ROBOCZEJ </w:t>
      </w:r>
      <w:r w:rsidR="00944B69">
        <w:rPr>
          <w:b/>
          <w:sz w:val="24"/>
        </w:rPr>
        <w:br/>
      </w:r>
      <w:r w:rsidR="00634A66">
        <w:rPr>
          <w:b/>
          <w:sz w:val="24"/>
        </w:rPr>
        <w:t>ORAZ</w:t>
      </w:r>
      <w:r w:rsidRPr="00BB0ABF">
        <w:rPr>
          <w:b/>
          <w:sz w:val="24"/>
        </w:rPr>
        <w:t xml:space="preserve"> PRANIE ODZIEŻY ROBOCZEJ</w:t>
      </w:r>
    </w:p>
    <w:p w:rsidR="00BB0ABF" w:rsidRDefault="00BB0ABF" w:rsidP="00BB0ABF">
      <w:pPr>
        <w:pStyle w:val="Akapitzlist"/>
      </w:pPr>
    </w:p>
    <w:p w:rsidR="00BB0ABF" w:rsidRDefault="00BB0ABF" w:rsidP="00BB0ABF">
      <w:pPr>
        <w:pStyle w:val="Akapitzlist"/>
      </w:pPr>
    </w:p>
    <w:p w:rsidR="00944B69" w:rsidRDefault="00944B69" w:rsidP="00BB0ABF">
      <w:pPr>
        <w:pStyle w:val="Akapitzlist"/>
      </w:pPr>
    </w:p>
    <w:tbl>
      <w:tblPr>
        <w:tblStyle w:val="Tabela-Siatka"/>
        <w:tblpPr w:leftFromText="141" w:rightFromText="141" w:vertAnchor="text" w:horzAnchor="margin" w:tblpXSpec="center" w:tblpY="58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3118"/>
        <w:gridCol w:w="2977"/>
      </w:tblGrid>
      <w:tr w:rsidR="00944B69" w:rsidRPr="001A3CDF" w:rsidTr="00944B69">
        <w:tc>
          <w:tcPr>
            <w:tcW w:w="817" w:type="dxa"/>
            <w:vAlign w:val="center"/>
          </w:tcPr>
          <w:p w:rsidR="00944B69" w:rsidRPr="00944B69" w:rsidRDefault="00944B69" w:rsidP="00944B6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944B69">
              <w:rPr>
                <w:b/>
                <w:sz w:val="24"/>
                <w:szCs w:val="24"/>
              </w:rPr>
              <w:t>L. p.</w:t>
            </w:r>
          </w:p>
        </w:tc>
        <w:tc>
          <w:tcPr>
            <w:tcW w:w="1985" w:type="dxa"/>
            <w:vAlign w:val="center"/>
          </w:tcPr>
          <w:p w:rsidR="00944B69" w:rsidRPr="00944B69" w:rsidRDefault="00944B69" w:rsidP="00944B6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944B69">
              <w:rPr>
                <w:b/>
                <w:sz w:val="24"/>
                <w:szCs w:val="24"/>
              </w:rPr>
              <w:t>Stanowisko</w:t>
            </w:r>
          </w:p>
        </w:tc>
        <w:tc>
          <w:tcPr>
            <w:tcW w:w="3118" w:type="dxa"/>
            <w:vAlign w:val="center"/>
          </w:tcPr>
          <w:p w:rsidR="00944B69" w:rsidRPr="00944B69" w:rsidRDefault="00944B69" w:rsidP="00944B6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944B69">
              <w:rPr>
                <w:b/>
                <w:sz w:val="24"/>
                <w:szCs w:val="24"/>
                <w:lang w:eastAsia="ar-SA"/>
              </w:rPr>
              <w:t xml:space="preserve">Ekwiwalent kwartalny </w:t>
            </w:r>
            <w:r>
              <w:rPr>
                <w:b/>
                <w:sz w:val="24"/>
                <w:szCs w:val="24"/>
                <w:lang w:eastAsia="ar-SA"/>
              </w:rPr>
              <w:br/>
            </w:r>
            <w:r w:rsidRPr="00944B69">
              <w:rPr>
                <w:b/>
                <w:sz w:val="24"/>
                <w:szCs w:val="24"/>
                <w:lang w:eastAsia="ar-SA"/>
              </w:rPr>
              <w:t>za używanie własnej odzieży</w:t>
            </w:r>
          </w:p>
        </w:tc>
        <w:tc>
          <w:tcPr>
            <w:tcW w:w="2977" w:type="dxa"/>
            <w:vAlign w:val="center"/>
          </w:tcPr>
          <w:p w:rsidR="00944B69" w:rsidRPr="00944B69" w:rsidRDefault="00944B69" w:rsidP="00944B6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944B69">
              <w:rPr>
                <w:b/>
                <w:sz w:val="24"/>
                <w:szCs w:val="24"/>
                <w:lang w:eastAsia="ar-SA"/>
              </w:rPr>
              <w:t xml:space="preserve">Ekwiwalent kwartalny </w:t>
            </w:r>
            <w:r w:rsidRPr="00944B69">
              <w:rPr>
                <w:b/>
                <w:sz w:val="24"/>
                <w:szCs w:val="24"/>
                <w:lang w:eastAsia="ar-SA"/>
              </w:rPr>
              <w:br/>
              <w:t>za pranie i naprawę odzieży roboczej</w:t>
            </w:r>
          </w:p>
        </w:tc>
      </w:tr>
      <w:tr w:rsidR="00944B69" w:rsidRPr="001A3CDF" w:rsidTr="00944B69">
        <w:tc>
          <w:tcPr>
            <w:tcW w:w="817" w:type="dxa"/>
            <w:vAlign w:val="center"/>
          </w:tcPr>
          <w:p w:rsidR="00944B69" w:rsidRPr="00944B69" w:rsidRDefault="00944B69" w:rsidP="00944B69">
            <w:pPr>
              <w:pStyle w:val="Akapitzlist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44B6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944B69" w:rsidRPr="00944B69" w:rsidRDefault="00944B69" w:rsidP="00944B6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4B69">
              <w:rPr>
                <w:b/>
                <w:sz w:val="24"/>
                <w:szCs w:val="24"/>
              </w:rPr>
              <w:t>Goniec</w:t>
            </w:r>
          </w:p>
        </w:tc>
        <w:tc>
          <w:tcPr>
            <w:tcW w:w="3118" w:type="dxa"/>
            <w:vAlign w:val="center"/>
          </w:tcPr>
          <w:p w:rsidR="00944B69" w:rsidRPr="00944B69" w:rsidRDefault="004144AD" w:rsidP="00944B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50,16</w:t>
            </w:r>
            <w:r w:rsidR="00944B69"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2977" w:type="dxa"/>
            <w:vAlign w:val="center"/>
          </w:tcPr>
          <w:p w:rsidR="00944B69" w:rsidRPr="00944B69" w:rsidRDefault="00944B69" w:rsidP="00944B6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4B69">
              <w:rPr>
                <w:sz w:val="24"/>
                <w:szCs w:val="24"/>
              </w:rPr>
              <w:t>18 zł</w:t>
            </w:r>
          </w:p>
        </w:tc>
      </w:tr>
      <w:tr w:rsidR="00944B69" w:rsidRPr="001A3CDF" w:rsidTr="00944B69">
        <w:tc>
          <w:tcPr>
            <w:tcW w:w="817" w:type="dxa"/>
            <w:vAlign w:val="center"/>
          </w:tcPr>
          <w:p w:rsidR="00944B69" w:rsidRPr="00944B69" w:rsidRDefault="00944B69" w:rsidP="00944B69">
            <w:pPr>
              <w:pStyle w:val="Akapitzlist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44B6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944B69" w:rsidRPr="00944B69" w:rsidRDefault="00944B69" w:rsidP="00944B6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4B69">
              <w:rPr>
                <w:b/>
                <w:sz w:val="24"/>
                <w:szCs w:val="24"/>
              </w:rPr>
              <w:t>Kierowca</w:t>
            </w:r>
          </w:p>
        </w:tc>
        <w:tc>
          <w:tcPr>
            <w:tcW w:w="3118" w:type="dxa"/>
            <w:vAlign w:val="center"/>
          </w:tcPr>
          <w:p w:rsidR="00944B69" w:rsidRPr="00944B69" w:rsidRDefault="004144AD" w:rsidP="00944B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32,43</w:t>
            </w:r>
            <w:r w:rsidR="00944B69"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2977" w:type="dxa"/>
            <w:vAlign w:val="center"/>
          </w:tcPr>
          <w:p w:rsidR="00944B69" w:rsidRPr="00944B69" w:rsidRDefault="00944B69" w:rsidP="00944B6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4B69">
              <w:rPr>
                <w:sz w:val="24"/>
                <w:szCs w:val="24"/>
              </w:rPr>
              <w:t>18 zł</w:t>
            </w:r>
          </w:p>
        </w:tc>
      </w:tr>
      <w:tr w:rsidR="00944B69" w:rsidRPr="001A3CDF" w:rsidTr="00944B69">
        <w:tc>
          <w:tcPr>
            <w:tcW w:w="817" w:type="dxa"/>
            <w:vAlign w:val="center"/>
          </w:tcPr>
          <w:p w:rsidR="00944B69" w:rsidRPr="00944B69" w:rsidRDefault="00944B69" w:rsidP="00944B69">
            <w:pPr>
              <w:pStyle w:val="Akapitzlist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44B6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944B69" w:rsidRPr="00944B69" w:rsidRDefault="00944B69" w:rsidP="00944B6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4B69">
              <w:rPr>
                <w:b/>
                <w:sz w:val="24"/>
                <w:szCs w:val="24"/>
              </w:rPr>
              <w:t>Sprzątaczka</w:t>
            </w:r>
          </w:p>
        </w:tc>
        <w:tc>
          <w:tcPr>
            <w:tcW w:w="3118" w:type="dxa"/>
            <w:vAlign w:val="center"/>
          </w:tcPr>
          <w:p w:rsidR="00944B69" w:rsidRPr="00944B69" w:rsidRDefault="004144AD" w:rsidP="00944B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33,96</w:t>
            </w:r>
            <w:r w:rsidR="00944B69"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2977" w:type="dxa"/>
            <w:vAlign w:val="center"/>
          </w:tcPr>
          <w:p w:rsidR="00944B69" w:rsidRPr="00944B69" w:rsidRDefault="00944B69" w:rsidP="00944B6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4B69">
              <w:rPr>
                <w:sz w:val="24"/>
                <w:szCs w:val="24"/>
              </w:rPr>
              <w:t>108 zł</w:t>
            </w:r>
          </w:p>
        </w:tc>
      </w:tr>
      <w:tr w:rsidR="00944B69" w:rsidRPr="001A3CDF" w:rsidTr="00944B69">
        <w:tc>
          <w:tcPr>
            <w:tcW w:w="817" w:type="dxa"/>
            <w:vAlign w:val="center"/>
          </w:tcPr>
          <w:p w:rsidR="00944B69" w:rsidRPr="00944B69" w:rsidRDefault="00944B69" w:rsidP="00944B69">
            <w:pPr>
              <w:pStyle w:val="Akapitzlist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44B6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944B69" w:rsidRPr="00944B69" w:rsidRDefault="00944B69" w:rsidP="00944B6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4B69">
              <w:rPr>
                <w:b/>
                <w:sz w:val="24"/>
                <w:szCs w:val="24"/>
              </w:rPr>
              <w:t>Konserwator / Robotnik</w:t>
            </w:r>
          </w:p>
        </w:tc>
        <w:tc>
          <w:tcPr>
            <w:tcW w:w="3118" w:type="dxa"/>
            <w:vAlign w:val="center"/>
          </w:tcPr>
          <w:p w:rsidR="00944B69" w:rsidRPr="00944B69" w:rsidRDefault="004144AD" w:rsidP="00944B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102,42</w:t>
            </w:r>
            <w:r w:rsidR="00944B69">
              <w:rPr>
                <w:sz w:val="24"/>
                <w:szCs w:val="24"/>
              </w:rPr>
              <w:t xml:space="preserve"> zł </w:t>
            </w:r>
          </w:p>
        </w:tc>
        <w:tc>
          <w:tcPr>
            <w:tcW w:w="2977" w:type="dxa"/>
            <w:vAlign w:val="center"/>
          </w:tcPr>
          <w:p w:rsidR="00944B69" w:rsidRPr="00944B69" w:rsidRDefault="00944B69" w:rsidP="00944B6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4B69">
              <w:rPr>
                <w:sz w:val="24"/>
                <w:szCs w:val="24"/>
              </w:rPr>
              <w:t>108 zł</w:t>
            </w:r>
          </w:p>
        </w:tc>
      </w:tr>
    </w:tbl>
    <w:p w:rsidR="00BB0ABF" w:rsidRDefault="00BB0ABF" w:rsidP="00BB0ABF">
      <w:pPr>
        <w:pStyle w:val="Akapitzlist"/>
      </w:pPr>
    </w:p>
    <w:p w:rsidR="00BB0ABF" w:rsidRDefault="00BB0ABF" w:rsidP="00BB0ABF">
      <w:pPr>
        <w:pStyle w:val="Akapitzlist"/>
      </w:pPr>
    </w:p>
    <w:p w:rsidR="00BB0ABF" w:rsidRDefault="00BB0ABF" w:rsidP="00BB0ABF">
      <w:pPr>
        <w:pStyle w:val="Akapitzlist"/>
      </w:pPr>
    </w:p>
    <w:p w:rsidR="00BB0ABF" w:rsidRDefault="00BB0ABF" w:rsidP="00BB0ABF">
      <w:pPr>
        <w:pStyle w:val="Akapitzlist"/>
      </w:pPr>
    </w:p>
    <w:p w:rsidR="00BB0ABF" w:rsidRDefault="00BB0ABF" w:rsidP="00BB0ABF">
      <w:pPr>
        <w:pStyle w:val="Akapitzlist"/>
      </w:pPr>
    </w:p>
    <w:p w:rsidR="00944B69" w:rsidRDefault="00944B69" w:rsidP="003C5210">
      <w:pPr>
        <w:pStyle w:val="Akapitzlist"/>
        <w:ind w:left="0"/>
        <w:jc w:val="both"/>
        <w:rPr>
          <w:sz w:val="24"/>
        </w:rPr>
      </w:pPr>
      <w:r w:rsidRPr="001A3CDF">
        <w:rPr>
          <w:sz w:val="24"/>
        </w:rPr>
        <w:t>Wysokość ekwiwalentu za pranie odzieży i obuwia roboczego we własnym zakresie, została ustalona na podstawie aktualnych średnich cen  energii eklektycznej, wody i ścieków, środków chemicznych używanych do prani</w:t>
      </w:r>
      <w:r w:rsidR="00F333FC">
        <w:rPr>
          <w:sz w:val="24"/>
        </w:rPr>
        <w:t>a</w:t>
      </w:r>
      <w:r w:rsidRPr="001A3CDF">
        <w:rPr>
          <w:sz w:val="24"/>
        </w:rPr>
        <w:t xml:space="preserve"> odzieży oraz czasu pracownika. Z uwzględnieniem intensywności zabrudzenia odzieży na stanowiskach pracy i częstotliwości jej prania</w:t>
      </w:r>
      <w:r>
        <w:rPr>
          <w:sz w:val="24"/>
        </w:rPr>
        <w:t>.</w:t>
      </w:r>
    </w:p>
    <w:p w:rsidR="00BB0ABF" w:rsidRPr="00513FAB" w:rsidRDefault="00BB0ABF" w:rsidP="00BB0ABF">
      <w:pPr>
        <w:pStyle w:val="Akapitzlist"/>
      </w:pPr>
    </w:p>
    <w:sectPr w:rsidR="00BB0ABF" w:rsidRPr="00513FAB" w:rsidSect="00CA695D">
      <w:pgSz w:w="11906" w:h="16838" w:code="9"/>
      <w:pgMar w:top="1134" w:right="851" w:bottom="992" w:left="1276" w:header="709" w:footer="1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FD3" w:rsidRDefault="00F85FD3">
      <w:r>
        <w:separator/>
      </w:r>
    </w:p>
  </w:endnote>
  <w:endnote w:type="continuationSeparator" w:id="0">
    <w:p w:rsidR="00F85FD3" w:rsidRDefault="00F8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A66" w:rsidRPr="000D72EC" w:rsidRDefault="00634A66" w:rsidP="00634A66">
    <w:pPr>
      <w:pStyle w:val="Stopka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A66" w:rsidRPr="000D72EC" w:rsidRDefault="00634A66" w:rsidP="00634A66">
    <w:pPr>
      <w:pStyle w:val="Stopka"/>
      <w:jc w:val="center"/>
      <w:rPr>
        <w:sz w:val="20"/>
        <w:szCs w:val="20"/>
      </w:rPr>
    </w:pPr>
    <w:r>
      <w:rPr>
        <w:b/>
        <w:sz w:val="14"/>
        <w:szCs w:val="14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FD3" w:rsidRDefault="00F85FD3">
      <w:r>
        <w:separator/>
      </w:r>
    </w:p>
  </w:footnote>
  <w:footnote w:type="continuationSeparator" w:id="0">
    <w:p w:rsidR="00F85FD3" w:rsidRDefault="00F85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A66" w:rsidRPr="0020737E" w:rsidRDefault="00634A66" w:rsidP="00634A66">
    <w:pPr>
      <w:pStyle w:val="Nagwek"/>
      <w:tabs>
        <w:tab w:val="clear" w:pos="4536"/>
        <w:tab w:val="clear" w:pos="9072"/>
        <w:tab w:val="left" w:pos="2955"/>
      </w:tabs>
      <w:rPr>
        <w:sz w:val="2"/>
      </w:rPr>
    </w:pPr>
    <w:r>
      <w:tab/>
    </w:r>
  </w:p>
  <w:p w:rsidR="00634A66" w:rsidRPr="00EE429E" w:rsidRDefault="00634A66" w:rsidP="00634A66">
    <w:pPr>
      <w:pStyle w:val="Nagwek"/>
      <w:tabs>
        <w:tab w:val="clear" w:pos="4536"/>
        <w:tab w:val="clear" w:pos="9072"/>
        <w:tab w:val="center" w:pos="4890"/>
      </w:tabs>
      <w:rPr>
        <w:sz w:val="20"/>
        <w:szCs w:val="20"/>
      </w:rPr>
    </w:pPr>
    <w:r>
      <w:rPr>
        <w:sz w:val="2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A66" w:rsidRPr="0020737E" w:rsidRDefault="00634A66" w:rsidP="00634A66">
    <w:pPr>
      <w:pStyle w:val="Nagwek"/>
      <w:tabs>
        <w:tab w:val="clear" w:pos="4536"/>
        <w:tab w:val="clear" w:pos="9072"/>
        <w:tab w:val="left" w:pos="2955"/>
      </w:tabs>
      <w:rPr>
        <w:sz w:val="2"/>
      </w:rPr>
    </w:pPr>
    <w:r>
      <w:tab/>
    </w:r>
  </w:p>
  <w:p w:rsidR="00634A66" w:rsidRPr="000D72EC" w:rsidRDefault="00634A66" w:rsidP="00634A66">
    <w:pPr>
      <w:pStyle w:val="Nagwek"/>
      <w:tabs>
        <w:tab w:val="clear" w:pos="4536"/>
        <w:tab w:val="clear" w:pos="9072"/>
        <w:tab w:val="center" w:pos="4890"/>
      </w:tabs>
      <w:rPr>
        <w:sz w:val="20"/>
        <w:szCs w:val="20"/>
      </w:rPr>
    </w:pPr>
    <w:r>
      <w:rPr>
        <w:sz w:val="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5"/>
    <w:multiLevelType w:val="singleLevel"/>
    <w:tmpl w:val="00000005"/>
    <w:name w:val="WW8Num4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09E3830"/>
    <w:multiLevelType w:val="hybridMultilevel"/>
    <w:tmpl w:val="595A629A"/>
    <w:lvl w:ilvl="0" w:tplc="AB4607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D58B9"/>
    <w:multiLevelType w:val="hybridMultilevel"/>
    <w:tmpl w:val="CF9C4800"/>
    <w:lvl w:ilvl="0" w:tplc="9DC625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61137"/>
    <w:multiLevelType w:val="hybridMultilevel"/>
    <w:tmpl w:val="1C264FE6"/>
    <w:lvl w:ilvl="0" w:tplc="B4C809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E161D"/>
    <w:multiLevelType w:val="hybridMultilevel"/>
    <w:tmpl w:val="80FA9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237FC"/>
    <w:multiLevelType w:val="hybridMultilevel"/>
    <w:tmpl w:val="E22EBAC4"/>
    <w:lvl w:ilvl="0" w:tplc="99F839F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C5B03B6"/>
    <w:multiLevelType w:val="hybridMultilevel"/>
    <w:tmpl w:val="CBA62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81787"/>
    <w:multiLevelType w:val="hybridMultilevel"/>
    <w:tmpl w:val="B1A6CA4E"/>
    <w:lvl w:ilvl="0" w:tplc="99F839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607FE"/>
    <w:multiLevelType w:val="hybridMultilevel"/>
    <w:tmpl w:val="77CA1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637D1"/>
    <w:multiLevelType w:val="hybridMultilevel"/>
    <w:tmpl w:val="561A9916"/>
    <w:lvl w:ilvl="0" w:tplc="94085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135277"/>
    <w:multiLevelType w:val="hybridMultilevel"/>
    <w:tmpl w:val="16DC7930"/>
    <w:lvl w:ilvl="0" w:tplc="208E69A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B08CD"/>
    <w:multiLevelType w:val="hybridMultilevel"/>
    <w:tmpl w:val="C368FFFA"/>
    <w:lvl w:ilvl="0" w:tplc="55BCA8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B531EAC"/>
    <w:multiLevelType w:val="hybridMultilevel"/>
    <w:tmpl w:val="09289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F2B9A"/>
    <w:multiLevelType w:val="hybridMultilevel"/>
    <w:tmpl w:val="76864CE2"/>
    <w:lvl w:ilvl="0" w:tplc="55B46F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7F65D3C"/>
    <w:multiLevelType w:val="hybridMultilevel"/>
    <w:tmpl w:val="AA40D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60278E"/>
    <w:multiLevelType w:val="hybridMultilevel"/>
    <w:tmpl w:val="5720C84C"/>
    <w:lvl w:ilvl="0" w:tplc="371EC77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619C8"/>
    <w:multiLevelType w:val="hybridMultilevel"/>
    <w:tmpl w:val="CF9C4800"/>
    <w:lvl w:ilvl="0" w:tplc="9DC625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F90575"/>
    <w:multiLevelType w:val="hybridMultilevel"/>
    <w:tmpl w:val="247CFAF4"/>
    <w:lvl w:ilvl="0" w:tplc="208E69A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8C6784"/>
    <w:multiLevelType w:val="hybridMultilevel"/>
    <w:tmpl w:val="F8A696C6"/>
    <w:lvl w:ilvl="0" w:tplc="0D4A2B62">
      <w:start w:val="8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8"/>
  </w:num>
  <w:num w:numId="5">
    <w:abstractNumId w:val="4"/>
  </w:num>
  <w:num w:numId="6">
    <w:abstractNumId w:val="17"/>
  </w:num>
  <w:num w:numId="7">
    <w:abstractNumId w:val="13"/>
  </w:num>
  <w:num w:numId="8">
    <w:abstractNumId w:val="18"/>
  </w:num>
  <w:num w:numId="9">
    <w:abstractNumId w:val="19"/>
  </w:num>
  <w:num w:numId="10">
    <w:abstractNumId w:val="9"/>
  </w:num>
  <w:num w:numId="11">
    <w:abstractNumId w:val="7"/>
  </w:num>
  <w:num w:numId="12">
    <w:abstractNumId w:val="20"/>
  </w:num>
  <w:num w:numId="13">
    <w:abstractNumId w:val="3"/>
  </w:num>
  <w:num w:numId="14">
    <w:abstractNumId w:val="0"/>
  </w:num>
  <w:num w:numId="15">
    <w:abstractNumId w:val="1"/>
  </w:num>
  <w:num w:numId="16">
    <w:abstractNumId w:val="2"/>
  </w:num>
  <w:num w:numId="17">
    <w:abstractNumId w:val="10"/>
  </w:num>
  <w:num w:numId="18">
    <w:abstractNumId w:val="14"/>
  </w:num>
  <w:num w:numId="19">
    <w:abstractNumId w:val="15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BD"/>
    <w:rsid w:val="00002F4A"/>
    <w:rsid w:val="000A0A4B"/>
    <w:rsid w:val="000A14C5"/>
    <w:rsid w:val="000C5F36"/>
    <w:rsid w:val="000E3BA8"/>
    <w:rsid w:val="000F3942"/>
    <w:rsid w:val="00151E61"/>
    <w:rsid w:val="001727B1"/>
    <w:rsid w:val="00192476"/>
    <w:rsid w:val="001A3CDF"/>
    <w:rsid w:val="001B5B99"/>
    <w:rsid w:val="001B622D"/>
    <w:rsid w:val="001B66C2"/>
    <w:rsid w:val="001B6817"/>
    <w:rsid w:val="00210BE8"/>
    <w:rsid w:val="002437E4"/>
    <w:rsid w:val="00271CD5"/>
    <w:rsid w:val="00272F60"/>
    <w:rsid w:val="00277902"/>
    <w:rsid w:val="002906AF"/>
    <w:rsid w:val="003162B0"/>
    <w:rsid w:val="003173FE"/>
    <w:rsid w:val="003245BD"/>
    <w:rsid w:val="00343646"/>
    <w:rsid w:val="00353F63"/>
    <w:rsid w:val="00356494"/>
    <w:rsid w:val="00397BD1"/>
    <w:rsid w:val="003C5210"/>
    <w:rsid w:val="004144AD"/>
    <w:rsid w:val="0041724A"/>
    <w:rsid w:val="004331BE"/>
    <w:rsid w:val="004564A2"/>
    <w:rsid w:val="0046756A"/>
    <w:rsid w:val="00475E2A"/>
    <w:rsid w:val="0049666A"/>
    <w:rsid w:val="004B4FEB"/>
    <w:rsid w:val="004C4990"/>
    <w:rsid w:val="004C7038"/>
    <w:rsid w:val="004D613D"/>
    <w:rsid w:val="004E7A4D"/>
    <w:rsid w:val="005124D2"/>
    <w:rsid w:val="00513FAB"/>
    <w:rsid w:val="005215EE"/>
    <w:rsid w:val="005402A6"/>
    <w:rsid w:val="0055071B"/>
    <w:rsid w:val="00564FCB"/>
    <w:rsid w:val="005A49F5"/>
    <w:rsid w:val="005D6293"/>
    <w:rsid w:val="005D64C9"/>
    <w:rsid w:val="005E3CD4"/>
    <w:rsid w:val="005F004A"/>
    <w:rsid w:val="005F64EF"/>
    <w:rsid w:val="00634A66"/>
    <w:rsid w:val="0066749C"/>
    <w:rsid w:val="006700C1"/>
    <w:rsid w:val="006744AA"/>
    <w:rsid w:val="00697552"/>
    <w:rsid w:val="006C798E"/>
    <w:rsid w:val="00714AC8"/>
    <w:rsid w:val="00716B03"/>
    <w:rsid w:val="00762C93"/>
    <w:rsid w:val="0076518C"/>
    <w:rsid w:val="00765CCC"/>
    <w:rsid w:val="00790960"/>
    <w:rsid w:val="007A5741"/>
    <w:rsid w:val="007C5001"/>
    <w:rsid w:val="00836914"/>
    <w:rsid w:val="008513C3"/>
    <w:rsid w:val="008A3A8B"/>
    <w:rsid w:val="008B4854"/>
    <w:rsid w:val="008F30E2"/>
    <w:rsid w:val="00916A0E"/>
    <w:rsid w:val="00944B69"/>
    <w:rsid w:val="009458D4"/>
    <w:rsid w:val="0095272F"/>
    <w:rsid w:val="00956866"/>
    <w:rsid w:val="009618F8"/>
    <w:rsid w:val="00962952"/>
    <w:rsid w:val="00972B01"/>
    <w:rsid w:val="009942A9"/>
    <w:rsid w:val="009A2208"/>
    <w:rsid w:val="009A4DD8"/>
    <w:rsid w:val="00A00F15"/>
    <w:rsid w:val="00A24A91"/>
    <w:rsid w:val="00A337AA"/>
    <w:rsid w:val="00A637BF"/>
    <w:rsid w:val="00A70071"/>
    <w:rsid w:val="00A8487E"/>
    <w:rsid w:val="00A910A5"/>
    <w:rsid w:val="00AE4B5A"/>
    <w:rsid w:val="00AF19F4"/>
    <w:rsid w:val="00B25D8B"/>
    <w:rsid w:val="00B56F07"/>
    <w:rsid w:val="00B86AAA"/>
    <w:rsid w:val="00BB0ABF"/>
    <w:rsid w:val="00BF3505"/>
    <w:rsid w:val="00CA529E"/>
    <w:rsid w:val="00CA695D"/>
    <w:rsid w:val="00CB7B34"/>
    <w:rsid w:val="00CD4E58"/>
    <w:rsid w:val="00CE1BE0"/>
    <w:rsid w:val="00D36DC2"/>
    <w:rsid w:val="00D43CE2"/>
    <w:rsid w:val="00DE12ED"/>
    <w:rsid w:val="00DE7B12"/>
    <w:rsid w:val="00E12B98"/>
    <w:rsid w:val="00E147F9"/>
    <w:rsid w:val="00E2600E"/>
    <w:rsid w:val="00E81A5B"/>
    <w:rsid w:val="00EC5C53"/>
    <w:rsid w:val="00EF1961"/>
    <w:rsid w:val="00F108A1"/>
    <w:rsid w:val="00F1461C"/>
    <w:rsid w:val="00F333FC"/>
    <w:rsid w:val="00F85FD3"/>
    <w:rsid w:val="00FB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5BD"/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45B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245BD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3245B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245BD"/>
    <w:rPr>
      <w:rFonts w:ascii="Calibri" w:eastAsia="Calibri" w:hAnsi="Calibri" w:cs="Times New Roman"/>
      <w:sz w:val="22"/>
    </w:rPr>
  </w:style>
  <w:style w:type="paragraph" w:customStyle="1" w:styleId="Zal-text-just">
    <w:name w:val="Zal-text-just"/>
    <w:uiPriority w:val="99"/>
    <w:rsid w:val="003245BD"/>
    <w:pPr>
      <w:widowControl w:val="0"/>
      <w:tabs>
        <w:tab w:val="right" w:leader="dot" w:pos="454"/>
        <w:tab w:val="right" w:leader="dot" w:pos="9071"/>
      </w:tabs>
      <w:autoSpaceDE w:val="0"/>
      <w:autoSpaceDN w:val="0"/>
      <w:adjustRightInd w:val="0"/>
      <w:spacing w:before="60" w:after="60" w:line="260" w:lineRule="atLeast"/>
      <w:ind w:left="283" w:right="283"/>
      <w:jc w:val="both"/>
    </w:pPr>
    <w:rPr>
      <w:rFonts w:ascii="Humanst521EU" w:eastAsia="Times New Roman" w:hAnsi="Humanst521EU" w:cs="Humanst521EU"/>
      <w:sz w:val="21"/>
      <w:szCs w:val="21"/>
      <w:lang w:eastAsia="pl-PL"/>
    </w:rPr>
  </w:style>
  <w:style w:type="paragraph" w:customStyle="1" w:styleId="Zal-podpis-9-5">
    <w:name w:val="Zal-podpis-9-5"/>
    <w:uiPriority w:val="99"/>
    <w:rsid w:val="003245BD"/>
    <w:pPr>
      <w:widowControl w:val="0"/>
      <w:tabs>
        <w:tab w:val="right" w:leader="dot" w:pos="9071"/>
      </w:tabs>
      <w:autoSpaceDE w:val="0"/>
      <w:autoSpaceDN w:val="0"/>
      <w:adjustRightInd w:val="0"/>
      <w:spacing w:line="248" w:lineRule="atLeast"/>
      <w:ind w:left="283" w:right="283"/>
      <w:jc w:val="center"/>
    </w:pPr>
    <w:rPr>
      <w:rFonts w:ascii="Humanst521EU" w:eastAsia="Times New Roman" w:hAnsi="Humanst521EU" w:cs="Humanst521EU"/>
      <w:i/>
      <w:iCs/>
      <w:sz w:val="19"/>
      <w:szCs w:val="19"/>
      <w:lang w:eastAsia="pl-PL"/>
    </w:rPr>
  </w:style>
  <w:style w:type="paragraph" w:customStyle="1" w:styleId="Zal-tytul">
    <w:name w:val="Zal-tytul"/>
    <w:uiPriority w:val="99"/>
    <w:rsid w:val="003245BD"/>
    <w:pPr>
      <w:widowControl w:val="0"/>
      <w:autoSpaceDE w:val="0"/>
      <w:autoSpaceDN w:val="0"/>
      <w:adjustRightInd w:val="0"/>
      <w:spacing w:line="248" w:lineRule="atLeast"/>
      <w:jc w:val="center"/>
    </w:pPr>
    <w:rPr>
      <w:rFonts w:ascii="Humanst521EU" w:eastAsia="Times New Roman" w:hAnsi="Humanst521EU" w:cs="Humanst521EU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5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5B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43CE2"/>
    <w:pPr>
      <w:ind w:left="720"/>
      <w:contextualSpacing/>
    </w:pPr>
  </w:style>
  <w:style w:type="table" w:styleId="Tabela-Siatka">
    <w:name w:val="Table Grid"/>
    <w:basedOn w:val="Standardowy"/>
    <w:uiPriority w:val="59"/>
    <w:rsid w:val="00BB0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5BD"/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45B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245BD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3245B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245BD"/>
    <w:rPr>
      <w:rFonts w:ascii="Calibri" w:eastAsia="Calibri" w:hAnsi="Calibri" w:cs="Times New Roman"/>
      <w:sz w:val="22"/>
    </w:rPr>
  </w:style>
  <w:style w:type="paragraph" w:customStyle="1" w:styleId="Zal-text-just">
    <w:name w:val="Zal-text-just"/>
    <w:uiPriority w:val="99"/>
    <w:rsid w:val="003245BD"/>
    <w:pPr>
      <w:widowControl w:val="0"/>
      <w:tabs>
        <w:tab w:val="right" w:leader="dot" w:pos="454"/>
        <w:tab w:val="right" w:leader="dot" w:pos="9071"/>
      </w:tabs>
      <w:autoSpaceDE w:val="0"/>
      <w:autoSpaceDN w:val="0"/>
      <w:adjustRightInd w:val="0"/>
      <w:spacing w:before="60" w:after="60" w:line="260" w:lineRule="atLeast"/>
      <w:ind w:left="283" w:right="283"/>
      <w:jc w:val="both"/>
    </w:pPr>
    <w:rPr>
      <w:rFonts w:ascii="Humanst521EU" w:eastAsia="Times New Roman" w:hAnsi="Humanst521EU" w:cs="Humanst521EU"/>
      <w:sz w:val="21"/>
      <w:szCs w:val="21"/>
      <w:lang w:eastAsia="pl-PL"/>
    </w:rPr>
  </w:style>
  <w:style w:type="paragraph" w:customStyle="1" w:styleId="Zal-podpis-9-5">
    <w:name w:val="Zal-podpis-9-5"/>
    <w:uiPriority w:val="99"/>
    <w:rsid w:val="003245BD"/>
    <w:pPr>
      <w:widowControl w:val="0"/>
      <w:tabs>
        <w:tab w:val="right" w:leader="dot" w:pos="9071"/>
      </w:tabs>
      <w:autoSpaceDE w:val="0"/>
      <w:autoSpaceDN w:val="0"/>
      <w:adjustRightInd w:val="0"/>
      <w:spacing w:line="248" w:lineRule="atLeast"/>
      <w:ind w:left="283" w:right="283"/>
      <w:jc w:val="center"/>
    </w:pPr>
    <w:rPr>
      <w:rFonts w:ascii="Humanst521EU" w:eastAsia="Times New Roman" w:hAnsi="Humanst521EU" w:cs="Humanst521EU"/>
      <w:i/>
      <w:iCs/>
      <w:sz w:val="19"/>
      <w:szCs w:val="19"/>
      <w:lang w:eastAsia="pl-PL"/>
    </w:rPr>
  </w:style>
  <w:style w:type="paragraph" w:customStyle="1" w:styleId="Zal-tytul">
    <w:name w:val="Zal-tytul"/>
    <w:uiPriority w:val="99"/>
    <w:rsid w:val="003245BD"/>
    <w:pPr>
      <w:widowControl w:val="0"/>
      <w:autoSpaceDE w:val="0"/>
      <w:autoSpaceDN w:val="0"/>
      <w:adjustRightInd w:val="0"/>
      <w:spacing w:line="248" w:lineRule="atLeast"/>
      <w:jc w:val="center"/>
    </w:pPr>
    <w:rPr>
      <w:rFonts w:ascii="Humanst521EU" w:eastAsia="Times New Roman" w:hAnsi="Humanst521EU" w:cs="Humanst521EU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5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5B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43CE2"/>
    <w:pPr>
      <w:ind w:left="720"/>
      <w:contextualSpacing/>
    </w:pPr>
  </w:style>
  <w:style w:type="table" w:styleId="Tabela-Siatka">
    <w:name w:val="Table Grid"/>
    <w:basedOn w:val="Standardowy"/>
    <w:uiPriority w:val="59"/>
    <w:rsid w:val="00BB0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84547-CABD-4A8E-913A-C99B114B3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9</Pages>
  <Words>1791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 - Kadry</dc:creator>
  <cp:lastModifiedBy>KAROLINA STYCZEŃ</cp:lastModifiedBy>
  <cp:revision>7</cp:revision>
  <cp:lastPrinted>2023-07-27T08:51:00Z</cp:lastPrinted>
  <dcterms:created xsi:type="dcterms:W3CDTF">2023-07-17T08:27:00Z</dcterms:created>
  <dcterms:modified xsi:type="dcterms:W3CDTF">2023-07-28T07:45:00Z</dcterms:modified>
</cp:coreProperties>
</file>