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77" w:rsidRPr="00BE3C81" w:rsidRDefault="00BE3C81" w:rsidP="004963A6">
      <w:pPr>
        <w:pStyle w:val="myStyle"/>
        <w:tabs>
          <w:tab w:val="left" w:pos="8505"/>
        </w:tabs>
        <w:spacing w:before="360" w:after="360" w:line="240" w:lineRule="auto"/>
        <w:ind w:righ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0D1AFC" w:rsidRPr="00BE3C81">
        <w:rPr>
          <w:rFonts w:ascii="Times New Roman" w:hAnsi="Times New Roman" w:cs="Times New Roman"/>
          <w:b/>
          <w:color w:val="000000"/>
          <w:sz w:val="28"/>
          <w:szCs w:val="28"/>
        </w:rPr>
        <w:t>PROTOKÓŁ</w:t>
      </w:r>
    </w:p>
    <w:p w:rsidR="004963A6" w:rsidRPr="00BE3C81" w:rsidRDefault="004963A6" w:rsidP="004963A6">
      <w:pPr>
        <w:pStyle w:val="myStyle"/>
        <w:tabs>
          <w:tab w:val="left" w:pos="8505"/>
        </w:tabs>
        <w:spacing w:before="120" w:after="120" w:line="240" w:lineRule="auto"/>
        <w:ind w:left="240"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C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 LVIII w </w:t>
      </w:r>
      <w:proofErr w:type="spellStart"/>
      <w:r w:rsidRPr="00BE3C81">
        <w:rPr>
          <w:rFonts w:ascii="Times New Roman" w:hAnsi="Times New Roman" w:cs="Times New Roman"/>
          <w:b/>
          <w:color w:val="000000"/>
          <w:sz w:val="28"/>
          <w:szCs w:val="28"/>
        </w:rPr>
        <w:t>kadencji</w:t>
      </w:r>
      <w:proofErr w:type="spellEnd"/>
      <w:r w:rsidRPr="00BE3C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2018-2024 </w:t>
      </w:r>
      <w:proofErr w:type="spellStart"/>
      <w:r w:rsidRPr="00BE3C81">
        <w:rPr>
          <w:rFonts w:ascii="Times New Roman" w:hAnsi="Times New Roman" w:cs="Times New Roman"/>
          <w:b/>
          <w:color w:val="000000"/>
          <w:sz w:val="28"/>
          <w:szCs w:val="28"/>
        </w:rPr>
        <w:t>sesji</w:t>
      </w:r>
      <w:proofErr w:type="spellEnd"/>
      <w:r w:rsidR="000D1AFC" w:rsidRPr="00BE3C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Rady Miejskiej w Suchedniowie </w:t>
      </w:r>
    </w:p>
    <w:p w:rsidR="00B71477" w:rsidRPr="00BE3C81" w:rsidRDefault="000D1AFC" w:rsidP="004963A6">
      <w:pPr>
        <w:pStyle w:val="myStyle"/>
        <w:tabs>
          <w:tab w:val="left" w:pos="8505"/>
        </w:tabs>
        <w:spacing w:before="120" w:after="120" w:line="240" w:lineRule="auto"/>
        <w:ind w:left="240"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C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 </w:t>
      </w:r>
      <w:proofErr w:type="spellStart"/>
      <w:r w:rsidRPr="00BE3C81">
        <w:rPr>
          <w:rFonts w:ascii="Times New Roman" w:hAnsi="Times New Roman" w:cs="Times New Roman"/>
          <w:b/>
          <w:color w:val="000000"/>
          <w:sz w:val="28"/>
          <w:szCs w:val="28"/>
        </w:rPr>
        <w:t>dnia</w:t>
      </w:r>
      <w:proofErr w:type="spellEnd"/>
      <w:r w:rsidRPr="00BE3C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16 </w:t>
      </w:r>
      <w:proofErr w:type="spellStart"/>
      <w:r w:rsidRPr="00BE3C81">
        <w:rPr>
          <w:rFonts w:ascii="Times New Roman" w:hAnsi="Times New Roman" w:cs="Times New Roman"/>
          <w:b/>
          <w:color w:val="000000"/>
          <w:sz w:val="28"/>
          <w:szCs w:val="28"/>
        </w:rPr>
        <w:t>czerwca</w:t>
      </w:r>
      <w:proofErr w:type="spellEnd"/>
      <w:r w:rsidRPr="00BE3C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r.</w:t>
      </w:r>
    </w:p>
    <w:p w:rsidR="004963A6" w:rsidRPr="004963A6" w:rsidRDefault="004963A6" w:rsidP="004963A6">
      <w:pPr>
        <w:pStyle w:val="myStyle"/>
        <w:tabs>
          <w:tab w:val="left" w:pos="8505"/>
        </w:tabs>
        <w:spacing w:before="120" w:after="120" w:line="240" w:lineRule="auto"/>
        <w:ind w:left="240" w:right="-1"/>
        <w:rPr>
          <w:rFonts w:ascii="Times New Roman" w:hAnsi="Times New Roman" w:cs="Times New Roman"/>
          <w:b/>
          <w:sz w:val="24"/>
          <w:szCs w:val="24"/>
        </w:rPr>
      </w:pPr>
    </w:p>
    <w:p w:rsidR="00B71477" w:rsidRPr="004963A6" w:rsidRDefault="000D1AFC" w:rsidP="004963A6">
      <w:pPr>
        <w:pStyle w:val="myStyle"/>
        <w:tabs>
          <w:tab w:val="left" w:pos="8505"/>
        </w:tabs>
        <w:spacing w:before="150" w:after="15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963A6">
        <w:rPr>
          <w:rFonts w:ascii="Times New Roman" w:eastAsia="Segoe UI" w:hAnsi="Times New Roman" w:cs="Times New Roman"/>
          <w:color w:val="000000"/>
          <w:sz w:val="24"/>
          <w:szCs w:val="24"/>
        </w:rPr>
        <w:t>LISTA RADNYCH OBECNYCH NA POSIEDZENIU</w:t>
      </w:r>
    </w:p>
    <w:p w:rsidR="00B71477" w:rsidRDefault="00B7147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666"/>
        <w:gridCol w:w="2666"/>
        <w:gridCol w:w="1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B71477" w:rsidRDefault="00B71477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4999"/>
      </w:tblGrid>
      <w:tr w:rsidR="00B714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80,00 %</w:t>
            </w:r>
          </w:p>
        </w:tc>
      </w:tr>
      <w:tr w:rsidR="00B714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B71477" w:rsidRDefault="000D1AFC">
      <w:pPr>
        <w:pStyle w:val="myStyle"/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63A6" w:rsidRDefault="004963A6">
      <w:pPr>
        <w:pStyle w:val="myStyle"/>
        <w:spacing w:after="0" w:line="240" w:lineRule="auto"/>
        <w:jc w:val="left"/>
        <w:rPr>
          <w:color w:val="000000"/>
          <w:sz w:val="24"/>
          <w:szCs w:val="24"/>
        </w:rPr>
      </w:pPr>
    </w:p>
    <w:p w:rsidR="004963A6" w:rsidRDefault="004963A6">
      <w:pPr>
        <w:pStyle w:val="myStyle"/>
        <w:spacing w:after="0" w:line="240" w:lineRule="auto"/>
        <w:jc w:val="left"/>
        <w:rPr>
          <w:color w:val="000000"/>
          <w:sz w:val="24"/>
          <w:szCs w:val="24"/>
        </w:rPr>
      </w:pPr>
    </w:p>
    <w:p w:rsidR="000D1AFC" w:rsidRDefault="000D1AFC">
      <w:pPr>
        <w:pStyle w:val="myStyle"/>
        <w:spacing w:after="0" w:line="240" w:lineRule="auto"/>
        <w:jc w:val="left"/>
        <w:rPr>
          <w:color w:val="000000"/>
          <w:sz w:val="24"/>
          <w:szCs w:val="24"/>
        </w:rPr>
      </w:pPr>
    </w:p>
    <w:p w:rsidR="000D1AFC" w:rsidRDefault="000D1AFC">
      <w:pPr>
        <w:pStyle w:val="myStyle"/>
        <w:spacing w:after="0" w:line="240" w:lineRule="auto"/>
        <w:jc w:val="left"/>
        <w:rPr>
          <w:color w:val="000000"/>
          <w:sz w:val="24"/>
          <w:szCs w:val="24"/>
        </w:rPr>
      </w:pPr>
    </w:p>
    <w:p w:rsidR="004963A6" w:rsidRDefault="004963A6">
      <w:pPr>
        <w:pStyle w:val="myStyle"/>
        <w:spacing w:after="0" w:line="240" w:lineRule="auto"/>
        <w:jc w:val="left"/>
      </w:pP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</w:t>
      </w:r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OBRAD</w:t>
      </w:r>
    </w:p>
    <w:p w:rsidR="000D1AFC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A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1. </w:t>
      </w:r>
      <w:proofErr w:type="spellStart"/>
      <w:r w:rsidRPr="000D1A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Otwarcie</w:t>
      </w:r>
      <w:proofErr w:type="spellEnd"/>
      <w:r w:rsidRPr="000D1A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D1A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posiedzenia</w:t>
      </w:r>
      <w:proofErr w:type="spellEnd"/>
      <w:r w:rsidRPr="000D1A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B71477" w:rsidRPr="000D1AFC" w:rsidRDefault="00B7147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Miejsce posiedzenia - sala konferencyjna Urzędu Miasta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Gminy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Suchedniowie</w:t>
      </w:r>
      <w:proofErr w:type="spellEnd"/>
    </w:p>
    <w:p w:rsidR="00B71477" w:rsidRPr="000D1AFC" w:rsidRDefault="00B7147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Czas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trwania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obrad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- godz.16:30 - 18:50</w:t>
      </w:r>
    </w:p>
    <w:p w:rsidR="00B71477" w:rsidRPr="000D1AFC" w:rsidRDefault="00B7147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Witając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zebranych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posiedzenie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otworzył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i przewodniczył mu Pan </w:t>
      </w:r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Krzysztof Adamiec - </w:t>
      </w: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Przewodniczący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Miejskiej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1AFC" w:rsidRDefault="00B7147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Miasta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reprezentowali :</w:t>
      </w: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D1AFC">
        <w:rPr>
          <w:rFonts w:ascii="Times New Roman" w:hAnsi="Times New Roman" w:cs="Times New Roman"/>
          <w:color w:val="000000"/>
          <w:sz w:val="24"/>
          <w:szCs w:val="24"/>
        </w:rPr>
        <w:t>p. Cezary Błach - Burmistrz MiG</w:t>
      </w: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D1AFC">
        <w:rPr>
          <w:rFonts w:ascii="Times New Roman" w:hAnsi="Times New Roman" w:cs="Times New Roman"/>
          <w:color w:val="000000"/>
          <w:sz w:val="24"/>
          <w:szCs w:val="24"/>
        </w:rPr>
        <w:t>p. Dariusz Miernik - Z-ca Burmistrza</w:t>
      </w: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p. Magdalena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Przyjemska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Sekretarz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Gminy</w:t>
      </w:r>
      <w:proofErr w:type="spellEnd"/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D1AFC">
        <w:rPr>
          <w:rFonts w:ascii="Times New Roman" w:hAnsi="Times New Roman" w:cs="Times New Roman"/>
          <w:color w:val="000000"/>
          <w:sz w:val="24"/>
          <w:szCs w:val="24"/>
        </w:rPr>
        <w:t>p. Urszula Nowak - Skarbnik Gminy</w:t>
      </w:r>
    </w:p>
    <w:p w:rsidR="00B71477" w:rsidRPr="000D1AFC" w:rsidRDefault="00B7147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1AFC" w:rsidRDefault="000D1AFC" w:rsidP="009F49A7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Zaproszeni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goście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D1AFC">
        <w:rPr>
          <w:rFonts w:ascii="Times New Roman" w:hAnsi="Times New Roman" w:cs="Times New Roman"/>
          <w:color w:val="000000"/>
          <w:sz w:val="24"/>
          <w:szCs w:val="24"/>
        </w:rPr>
        <w:t>p. Małgorzata Wiśniewska - Dyrektor M/G Biblioteki Publicznej</w:t>
      </w:r>
    </w:p>
    <w:p w:rsidR="00B71477" w:rsidRPr="000D1AFC" w:rsidRDefault="000D1AFC" w:rsidP="009F49A7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p. Andrzej Karpiński -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Dyrektor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SOK "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Kuźnica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B71477" w:rsidRPr="000D1AFC" w:rsidRDefault="000D1AFC" w:rsidP="009F49A7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FC">
        <w:rPr>
          <w:rFonts w:ascii="Times New Roman" w:hAnsi="Times New Roman" w:cs="Times New Roman"/>
          <w:color w:val="000000"/>
          <w:sz w:val="24"/>
          <w:szCs w:val="24"/>
        </w:rPr>
        <w:t>p. Jolanta Łutczyk - Przewodnicząca Gminnej Komisji Rozwiązywania Problemów Alkoholowych</w:t>
      </w:r>
    </w:p>
    <w:p w:rsidR="009F49A7" w:rsidRDefault="009F49A7" w:rsidP="009F49A7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1AFC" w:rsidRDefault="000D1AFC" w:rsidP="009F49A7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Przewodniczący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Osiedli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Sołtysi</w:t>
      </w:r>
      <w:proofErr w:type="spellEnd"/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71477" w:rsidRPr="000D1AFC" w:rsidRDefault="00B7147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Stwierdzenie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prawomocności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obrad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9F49A7" w:rsidRDefault="009F49A7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Stwierdzono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obecność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radnych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9A7" w:rsidRDefault="009F49A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3. Powołanie sekretarza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obrad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radna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Małgorzata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Stępień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).</w:t>
      </w:r>
    </w:p>
    <w:p w:rsidR="009F49A7" w:rsidRDefault="009F49A7" w:rsidP="000D1AFC">
      <w:pPr>
        <w:pStyle w:val="myStyle"/>
        <w:tabs>
          <w:tab w:val="left" w:pos="9072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Przewodniczący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Rady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Miejskiej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sekretarza obrad powołał radną Małgorzatę Stępień.</w:t>
      </w:r>
    </w:p>
    <w:p w:rsidR="00B71477" w:rsidRPr="000D1AFC" w:rsidRDefault="00B7147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Przyjęcie porządku obrad.</w:t>
      </w:r>
    </w:p>
    <w:p w:rsidR="00B71477" w:rsidRPr="000D1AFC" w:rsidRDefault="00B7147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4.a. odczytanie przez Przewodniczące</w:t>
      </w:r>
      <w:r w:rsidR="009F49A7"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go </w:t>
      </w:r>
      <w:proofErr w:type="spellStart"/>
      <w:r w:rsidR="009F49A7"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Rady</w:t>
      </w:r>
      <w:proofErr w:type="spellEnd"/>
      <w:r w:rsidR="009F49A7"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9F49A7"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Miejskiej</w:t>
      </w:r>
      <w:proofErr w:type="spellEnd"/>
      <w:r w:rsidR="009F49A7"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9F49A7"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projektu</w:t>
      </w:r>
      <w:proofErr w:type="spellEnd"/>
      <w:r w:rsidR="009F49A7"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9F49A7"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porzą</w:t>
      </w:r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dku</w:t>
      </w:r>
      <w:proofErr w:type="spellEnd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obrad</w:t>
      </w:r>
      <w:proofErr w:type="spellEnd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B71477" w:rsidRPr="000D1AFC" w:rsidRDefault="00B7147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1AFC" w:rsidRDefault="000D1AFC" w:rsidP="000D1AFC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0D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Krzysztof Adamiec - Przewodniczący RM</w:t>
      </w:r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odczytał projekt porządku obrad sesji (projekt porządku obrad w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załączeniu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protokołu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49A7" w:rsidRDefault="009F49A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1AFC" w:rsidRDefault="000D1AFC" w:rsidP="009F49A7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projektu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porządku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obrad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nie wniesiono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uwag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propozycji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AFC">
        <w:rPr>
          <w:rFonts w:ascii="Times New Roman" w:hAnsi="Times New Roman" w:cs="Times New Roman"/>
          <w:color w:val="000000"/>
          <w:sz w:val="24"/>
          <w:szCs w:val="24"/>
        </w:rPr>
        <w:t>zmian</w:t>
      </w:r>
      <w:proofErr w:type="spellEnd"/>
      <w:r w:rsidRPr="000D1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9A7" w:rsidRDefault="009F49A7" w:rsidP="000D1AFC">
      <w:pPr>
        <w:pStyle w:val="myStyle"/>
        <w:tabs>
          <w:tab w:val="left" w:pos="9072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Default="000D1AFC" w:rsidP="009F49A7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4.b. głosowanie w </w:t>
      </w:r>
      <w:proofErr w:type="spellStart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sprawie</w:t>
      </w:r>
      <w:proofErr w:type="spellEnd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przyjęcia</w:t>
      </w:r>
      <w:proofErr w:type="spellEnd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porządku</w:t>
      </w:r>
      <w:proofErr w:type="spellEnd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obrad</w:t>
      </w:r>
      <w:proofErr w:type="spellEnd"/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F49A7" w:rsidRPr="009F49A7" w:rsidRDefault="009F49A7" w:rsidP="009F49A7">
      <w:pPr>
        <w:pStyle w:val="myStyle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99"/>
      </w:tblGrid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 sprawie przyjęcia porządku obrad.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Miejska w Suchedniowie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71477" w:rsidRDefault="00B71477" w:rsidP="009F49A7">
      <w:pPr>
        <w:spacing w:after="0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499"/>
        <w:gridCol w:w="1500"/>
        <w:gridCol w:w="3499"/>
      </w:tblGrid>
      <w:tr w:rsidR="00B714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czerwca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71477" w:rsidRDefault="000D1AFC" w:rsidP="009F49A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13"/>
        <w:gridCol w:w="1614"/>
        <w:gridCol w:w="1874"/>
        <w:gridCol w:w="1614"/>
        <w:gridCol w:w="1614"/>
      </w:tblGrid>
      <w:tr w:rsidR="00B714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71477" w:rsidRDefault="000D1AFC" w:rsidP="009F49A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33"/>
        <w:gridCol w:w="3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49A7" w:rsidRDefault="009F49A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:rsidR="00B71477" w:rsidRDefault="000D1AFC" w:rsidP="009F49A7">
      <w:pPr>
        <w:pStyle w:val="myStyle"/>
        <w:spacing w:after="0" w:line="240" w:lineRule="auto"/>
        <w:ind w:right="57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5. Przyjęcie protokołu z LV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sesji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Rady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Miejskiej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9F49A7" w:rsidRPr="009F49A7" w:rsidRDefault="009F49A7" w:rsidP="009F49A7">
      <w:pPr>
        <w:pStyle w:val="myStyle"/>
        <w:spacing w:after="0" w:line="240" w:lineRule="auto"/>
        <w:ind w:right="57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99"/>
      </w:tblGrid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Przyjęcie protokołu z LV sesji Rady Miejskiej.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Miejska w Suchedniowie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71477" w:rsidRDefault="00B71477" w:rsidP="009F49A7">
      <w:pPr>
        <w:spacing w:after="0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499"/>
        <w:gridCol w:w="1500"/>
        <w:gridCol w:w="3499"/>
      </w:tblGrid>
      <w:tr w:rsidR="00B714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czerwca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71477" w:rsidRDefault="000D1AFC" w:rsidP="009F49A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13"/>
        <w:gridCol w:w="1614"/>
        <w:gridCol w:w="1874"/>
        <w:gridCol w:w="1614"/>
        <w:gridCol w:w="1614"/>
      </w:tblGrid>
      <w:tr w:rsidR="00B714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71477" w:rsidRDefault="000D1AFC" w:rsidP="009F49A7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33"/>
        <w:gridCol w:w="3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49A7" w:rsidRDefault="009F49A7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6.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Wystąpienia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zaproszonych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gości</w:t>
      </w:r>
      <w:proofErr w:type="spellEnd"/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B71477" w:rsidRPr="009F49A7" w:rsidRDefault="00B71477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Pani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Halina Ostrowska - Sołtys wsi Krzyżka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nawiązując do imprezy, która odbyła się w SOK "Kuźnica" jeszcze raz serdecznie podziękowała za wspaniałą organizację Burmistrzowi, Dyrektorowi SOK "Kuźnica" i M/G Ośrodkowi Pomocy Społecznej w Suchedniowie.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Ewa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Antosik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Przewodnicząca Osiedla Nr 5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wnioskowała o ponowne pokoszenie rowów przydrożnych przy ul. Warszawskiej, ponieważ jej zdaniem teren ten był pokoszony niedbale,</w:t>
      </w: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>- zwróciła uwagę na podrzucane worki ze śmieciami na przystanku przy ul. Warszawskiej, może monitoring tego miejsca jest potrzebny,</w:t>
      </w: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>- zwróciła uwagę na klepsydry wiszące na słupach ogło</w:t>
      </w:r>
      <w:r w:rsidR="009F49A7">
        <w:rPr>
          <w:rFonts w:ascii="Times New Roman" w:hAnsi="Times New Roman" w:cs="Times New Roman"/>
          <w:color w:val="000000"/>
          <w:sz w:val="24"/>
          <w:szCs w:val="24"/>
        </w:rPr>
        <w:t xml:space="preserve">szeniowych, </w:t>
      </w:r>
      <w:proofErr w:type="spellStart"/>
      <w:r w:rsidR="009F49A7">
        <w:rPr>
          <w:rFonts w:ascii="Times New Roman" w:hAnsi="Times New Roman" w:cs="Times New Roman"/>
          <w:color w:val="000000"/>
          <w:sz w:val="24"/>
          <w:szCs w:val="24"/>
        </w:rPr>
        <w:t>które</w:t>
      </w:r>
      <w:proofErr w:type="spellEnd"/>
      <w:r w:rsid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9A7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9A7">
        <w:rPr>
          <w:rFonts w:ascii="Times New Roman" w:hAnsi="Times New Roman" w:cs="Times New Roman"/>
          <w:color w:val="000000"/>
          <w:sz w:val="24"/>
          <w:szCs w:val="24"/>
        </w:rPr>
        <w:t>są</w:t>
      </w:r>
      <w:proofErr w:type="spellEnd"/>
      <w:r w:rsid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9A7">
        <w:rPr>
          <w:rFonts w:ascii="Times New Roman" w:hAnsi="Times New Roman" w:cs="Times New Roman"/>
          <w:color w:val="000000"/>
          <w:sz w:val="24"/>
          <w:szCs w:val="24"/>
        </w:rPr>
        <w:t>uprzątnięte</w:t>
      </w:r>
      <w:proofErr w:type="spellEnd"/>
      <w:r w:rsidR="009F49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czasie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>. Zakłady pogrzebowe je wieszają, więc powinny również uprzątać.</w:t>
      </w: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7. Zgłoszenie wniosków i zapytań.</w:t>
      </w:r>
    </w:p>
    <w:p w:rsidR="009F49A7" w:rsidRDefault="009F49A7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9F49A7" w:rsidRDefault="000D1AFC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Dyskusji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odnotowano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9F49A7" w:rsidRDefault="000D1AFC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8. Udzielenie odpowiedzi na wniesione wnioski i zapytania.</w:t>
      </w:r>
    </w:p>
    <w:p w:rsidR="009F49A7" w:rsidRDefault="009F49A7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9F49A7" w:rsidRDefault="000D1AFC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Błach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Burmistrz MiG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przyjmuje zgłoszone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uwagi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wnioski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zobowiązuje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podjąć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odpowiednie działania.</w:t>
      </w:r>
    </w:p>
    <w:p w:rsidR="00B71477" w:rsidRPr="009F49A7" w:rsidRDefault="000D1AFC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9. Informacja Burmistrza MiG z działalności pomiędzy sesjami Rady Miejskiej.</w:t>
      </w:r>
    </w:p>
    <w:p w:rsidR="009F49A7" w:rsidRDefault="009F49A7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9F49A7" w:rsidRDefault="000D1AFC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Informację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działalności międzysesyjnej Burmistrza oraz Urzędu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Miasta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Suchedniowie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25.05.2023 r. do 16.06.2023 r.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przedstawił Pan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 Błach - Burmistrz MiG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(pisemna Informacja w załączeniu do protokołu).</w:t>
      </w:r>
    </w:p>
    <w:p w:rsidR="00B71477" w:rsidRPr="009F49A7" w:rsidRDefault="000D1AFC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 Przygotowanie Gminy Suchedniów do sezonu letniego 2023 (sprawozdanie OSiR).</w:t>
      </w:r>
    </w:p>
    <w:p w:rsidR="00B71477" w:rsidRPr="009F49A7" w:rsidRDefault="000D1AFC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10.a. prezentacja tematu przez Burmistrza MiG lub osobę upoważnioną,</w:t>
      </w:r>
    </w:p>
    <w:p w:rsidR="009F49A7" w:rsidRDefault="009F49A7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9F49A7" w:rsidRDefault="000D1AFC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Przygotowanie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Gminy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Suchedniów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do sezonu letniego przedstawił Pan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Dariusz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Miernik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Z-ca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pisemne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Sprawozdanie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z przygotowania do sezonu 2023 w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załączeniu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5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protokołu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71477" w:rsidRPr="009F49A7" w:rsidRDefault="000D1AFC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10.b. opinia Komisji Oświaty, Kultury, Zdrowia, Sportu i Turystyki,</w:t>
      </w:r>
    </w:p>
    <w:p w:rsidR="009F49A7" w:rsidRDefault="009F49A7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9F49A7" w:rsidRDefault="000D1AFC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Pozytywną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o przygotowaniu Gminy do sezonu letniego przedstawił Pan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Paweł Słoma - Przewodniczący Komisji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9F49A7" w:rsidRDefault="000D1AFC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10.c. dyskusja.</w:t>
      </w:r>
    </w:p>
    <w:p w:rsidR="009F49A7" w:rsidRDefault="009F49A7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9F49A7" w:rsidRDefault="000D1AFC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Dyskusji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odnotowano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9F49A7" w:rsidRDefault="000D1AFC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11. Raport o stanie Gminy Suchedniów za 2022 rok.</w:t>
      </w:r>
    </w:p>
    <w:p w:rsidR="00B71477" w:rsidRPr="009F49A7" w:rsidRDefault="000D1AFC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9A7">
        <w:rPr>
          <w:rFonts w:ascii="Times New Roman" w:hAnsi="Times New Roman" w:cs="Times New Roman"/>
          <w:b/>
          <w:i/>
          <w:color w:val="000000"/>
          <w:sz w:val="24"/>
          <w:szCs w:val="24"/>
        </w:rPr>
        <w:t>11.a. przedstawienie przez Burmistrza Raportu o stanie Gminy Suchedniów za 2022 rok,</w:t>
      </w:r>
    </w:p>
    <w:p w:rsidR="00B71477" w:rsidRPr="009F49A7" w:rsidRDefault="00B71477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Pani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Magdalena Przyjemska - Sekretarz Gminy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przedstawiła procedurę opracowania Raportu oraz jego główne założenia, tematy i treści w nim zawarte.</w:t>
      </w: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Poinformowała, że nikt z mieszkańców nie zgłosił się w ustawowym terminie do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zabrania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głosu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debacie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Błach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Burmistrz MiG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zaprezentował Raport o stanie Gminy Suchedniów w 2022 r. Przedstawił informacje i dane w podziale na poszczególne rozdziały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zawarte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Raporcie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szczególności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prezentując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realizowane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inwestycje w Gminie. (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Raport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w 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załączeniu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protokołu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71477" w:rsidRPr="00AC6B15" w:rsidRDefault="000D1AFC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B15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11.b. debata nad Raportem o stanie Gminy Suchedniów za 2022 r.</w:t>
      </w:r>
    </w:p>
    <w:p w:rsidR="00AC6B15" w:rsidRDefault="00AC6B15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Paweł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Słoma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radny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zapyta Burmistrza jak ocenia współpracę z wykonawcą przy budowie kanalizacji ul. Warszawskiej.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Błach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Burmistrz MiG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w jego ocenie współpraca z wykonawcą układała się bardzo dobrze, wszystko udało się wykonać w przewidywanym czasie realizacji inwestycji.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Anna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Salwa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radna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odnosząc się do informacji zawartej w Raporcie o tendencji spadkowej mieszkańców Miasta i Gminy spytała Burmistrza jakie działania są podejmowane aby ten trend zatrzymać a nawet odwrócić.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Błach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Burmistrz MiG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pytanie to jest bardzo ważne, a zarazem odpowiedź jest trudna. Generalnie samorząd nie ma narzędzi, którymi bezpośrednio można oddziaływać w tą sferę. Można robić to w sposób pośredni. W mojej ocenie właśnie to robimy, ponieważ swoimi działaniami stwarzamy warunki do zamieszkania. Mam tu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myśli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działania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kierunku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skanalizowania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miasta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w 100 %. Cały czas staramy się poprawiać infrastrukturę, poprawiać komfort życia, uatrakcyjniać zamieszkanie w naszym mieście (budowa i modernizacja dróg, modernizacja parku miejskiego, bogata oferta kulturalna o znaczeniu nawet już ogólnopolskim, imprezy i zawody sportowe rangi także ogólnopolskiej, mieliśmy uchwałę, która dawała ulgi dla firm przy otwarciu działalności gospodarczej, rada miejska podjęła szereg planów zagospodarowania przestrzennego, warto iść również w kierunku wyznaczenia terenów pod budownictwo wielorodzinne).</w:t>
      </w: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Należy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zauważyć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że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mojej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ocenie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wadą</w:t>
      </w:r>
      <w:proofErr w:type="spellEnd"/>
      <w:r w:rsidR="00AC6B1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Suchedniowa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jest to, że jesteśmy bardzo dobrze położeni komunikacyjne  dzięki czemu bardzo łatwo jest dostać się do dużych ośrodków miejskich. Duże miasta stwarzają młodym ludziom o wiele większe warunki rozwoju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atrakcyjności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życia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co z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pewnością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wpływa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na trend spadku liczby mieszkańców Suchedniowa.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Krzysztof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Adamiec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Przewodniczący RM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zwrócił się do Burmistrza o przybliżenie planu zagospodarowania terenu wokół zalewu miejskiego w Suchedniowie ponieważ w Raporcie nie ma nic na ten temat.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 Błach - Burmistrz MiG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potwierdził, że nie ma nic w tym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momencie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raporcie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zagospodarowaniu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terenu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wokół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zalewu w Suchedniowie. Zadanie to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znajdzie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przyszłorocznym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Raporcie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ponieważ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przygotowujemy wraz ze Związkiem Gmin Gór  Świętokrzyskich i Związkiem Miast Północy Województwa Świętokrzyskiego dwa duże projekty. Jeden z projektów jest związany z turystyką i Gmina Suchedniów w ramach tego projektu planuje zagospodarowanie terenu wokół zalewu miejskiego jako zadanie wspólne ze Związkiem Gmin Gór świętokrzyskich. Na 99 % mamy przyznane środki na to zadanie, które będziemy mogli realizować po zakończeniu procesu projektowego . W ramach Miast Północy realizujemy drugi duży wspólny projekt turystyczny pod nazwą "Żelazne doliny". Projekt ten ma połączyć ścieżkami rowerowymi Miasta Północy. Gmina Suchedniów w ramach tego projektu zaproponowała, również zagospodarowanie zbiornika wodnego w Suchedniowie.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Lidia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Frątczak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radna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pytała jak obecna sytuacja gospodarcza kraju związana z pandemią Covid i wojną za nasza wschodnią granicą wpływa na budżet Gminy?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Błach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Burmistrz MiG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wpływ wymienionych zdarzeń na Gminę Suchedniów jest duży. Wzrost cen energii, cen materiałów budowlanych, z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którymi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borykamy</w:t>
      </w:r>
      <w:proofErr w:type="spellEnd"/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są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koszty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kilka razy większe niż były wcześniej. Każda prosta prac, którą zlecamy (np. łatanie dziur w jezdni, koszenie) to są koszty niewspółmiernie większe niż były 2, 3 lata temu. W roku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ubiegłym była obawa, czy da się pokończyć inwestycje tam gdzie wykonawca nie zgromadził wystarczającej liczby materiałów. Generalnie inflacja i stale rosnąca płaca minimalna przedkłada się na to, że obciążenie dla gminy jest znaczące. Wzrost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stóp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procentowych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spowodował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że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płacimy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odsetki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kredytów kilkakrotnie wyższe. W mojej ocenie dodatkowe subwencje nie zrekompensują ponoszonych kosztów. Z reguły  kwoty realizowanych zadań w wyniku rozstrzygniętych przetargów są zdecydowanie wyższe niż planowaliśmy to w budżecie. Powoduje to konieczność anulowania takich przetargów, a subwencje które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mogłyby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wspomóc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Gminę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zawsze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wpływają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w takim czasie aby pomogły zrekompensować koszt realizacji zadania. Moje odczucie ale również odczucie władz innych gmin jest takie, że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sytuacja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finansowa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samorządów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się pogarsza.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Marcin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Pałac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radny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poruszył temat realizacji inwestycji kanalizacji ul. Kieleckiej. Poinformował, że aktualnie trwają podłączenia mieszkańców posesji do kanalizacji.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Błach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Burmistrz MiG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odnosząc się do inwestycji kanalizacji ul. Kieleckiej - Warszawskiej poinformował, że w jego ocenie podłączenia mieszkańców do kanalizacji idą zbyt wolno. Założeniem było aby zaangażować mieszkańców w proces realizacji zadania celem szybkiego podłączania się do sieci. Jest to istotne ponieważ przyłączenie się określonej liczby mieszkańców jaką zakładaliśmy w danym czasie pozwoli na otrzymanie dotacji na ten cel.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mniejszej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liczby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podłączeń musielibyśmy wystąpić z wnioskiem o przedłużenie okresu na podłączanie, co wiązałoby się z większymi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kosztami.Burmistrz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skierował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prośbę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mieszkańców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>. Kieleckiej i Warszawskiej aby w miarę możliwości przyłączali się do sieci kanalizacyjnej.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Małgorzata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Stępień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radna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odnosząc się do tematu kanalizacji Gminy, pytała jaka jest szansa na poszerzenie aglomeracji o sołectwa Ostojów i Krzyżka? Kiedy mogłoby się to zadziać?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Błach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Burmistrz MiG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teren aglomeracji obejmujący samo miasto Suchedniów wynikał stąd, że były warunki unijne, które wymagały skanalizowanie 100% aglomeracji. Natomiast dzisiaj, jeżeli mieszkańcy aglomeracji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Suchedniów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podłączą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kanalizacji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w 100% to będziemy mogli dokonać zmiany granic aglomeracji Suchedniów. Dokonanie zmiany granic aglomeracji będzie wymagało uchwały Rady Miejskiej i podlegało będzie ocenie Przedsiębiorstwa Państwowego Wody Polskie. Na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dotychczasowych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spotkaniach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Wodami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Polskimi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Przedsiębiorstwo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jasno informowało, że dopóki aglomeracja nie zostanie skanalizowana w 100% to nie zgodzi się na rozszerzenie aglomeracji. Dodał, że oprócz zadania kanalizacji Gminy jest również potrzeba modernizacji oczyszczalni ścieków, która będzie obsługiwała większą liczbę ścieków po zakończeniu zadania kanalizacji miasta.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Waldemar Krogulec - radny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odnosząc się do prezentowanych przez Burmistrza zrealizowanych inwestycji przez Gminę, podziękował Burmistrzowi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Nadleśnictwu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Suchedniów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wspólne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sfinansowanie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realizacji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zadania modernizacji mostu w przysiółku Kaczka. 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Urszula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Nowak - Skarbnik Gminy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odnosząc się do strony finansowej Raportu o stanie Gminy poinformowała, że nasze koszty utrzymania rosną ze względów inflacyjnych oraz wzrostu poziomu życia i wymogami elektroniki, co przedkłada się na budżet Gminy.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Eugeniusz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Zegadło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Wiceprzewodniczący RM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proponował nadanie nazwy "ulica Jędrów" drodze gruntowej na odcinku od ul. Koszykowej do starodroża drogi E-7 w Ostojowa. Ułatwiłoby to pozyskanie środków na modernizację tej drogi.</w:t>
      </w:r>
    </w:p>
    <w:p w:rsidR="00B71477" w:rsidRPr="009F49A7" w:rsidRDefault="00B71477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F49A7" w:rsidRDefault="000D1AFC" w:rsidP="009F49A7">
      <w:pPr>
        <w:pStyle w:val="myStyl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9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Pan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Błach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Burmistrz MiG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wydaje się, iż droga ta położona jest częściowo w mieście Suchedniów i częściowo w sołectwie Ostojów, co stałoby na przeszkodzie nadania nazwy całej drodze. Muszę to jeszcze zweryfikować.</w:t>
      </w:r>
    </w:p>
    <w:p w:rsidR="00B71477" w:rsidRPr="000D7B21" w:rsidRDefault="000D1AFC" w:rsidP="009F49A7">
      <w:pPr>
        <w:pStyle w:val="myStyle"/>
        <w:spacing w:before="243" w:after="3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11.c. głosowanie w sprawie udzielenia Burmistrzowi Miasta i Gminy Suchedniów wotum zaufania.</w:t>
      </w:r>
    </w:p>
    <w:p w:rsidR="000D7B21" w:rsidRDefault="000D7B21" w:rsidP="009F49A7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Default="000D1AFC" w:rsidP="000D7B21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proofErr w:type="spellEnd"/>
      <w:r w:rsidRPr="009F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371/LVIII/2023 w sprawie udzielenia Burmistrzowi Miasta i Gminy Suchedniów wotum zaufania</w:t>
      </w:r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stanowi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niniejszego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9A7">
        <w:rPr>
          <w:rFonts w:ascii="Times New Roman" w:hAnsi="Times New Roman" w:cs="Times New Roman"/>
          <w:color w:val="000000"/>
          <w:sz w:val="24"/>
          <w:szCs w:val="24"/>
        </w:rPr>
        <w:t>protokołu</w:t>
      </w:r>
      <w:proofErr w:type="spellEnd"/>
      <w:r w:rsidRPr="009F49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B21" w:rsidRPr="000D7B21" w:rsidRDefault="000D7B21" w:rsidP="000D7B21">
      <w:pPr>
        <w:pStyle w:val="myStyle"/>
        <w:spacing w:before="3" w:after="3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99"/>
      </w:tblGrid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 sprawie udzielenia Burmistrzowi Miasta i Gminy Suchedniów wotum zaufania.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Miejska w Suchedniowie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71477" w:rsidRDefault="00B71477" w:rsidP="000D7B21">
      <w:pPr>
        <w:spacing w:after="0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499"/>
        <w:gridCol w:w="1500"/>
        <w:gridCol w:w="3499"/>
      </w:tblGrid>
      <w:tr w:rsidR="00B714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czerwca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:rsidR="00B71477" w:rsidRDefault="000D1AFC" w:rsidP="000D7B2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13"/>
        <w:gridCol w:w="1614"/>
        <w:gridCol w:w="1874"/>
        <w:gridCol w:w="1614"/>
        <w:gridCol w:w="1614"/>
      </w:tblGrid>
      <w:tr w:rsidR="00B714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71477" w:rsidRDefault="000D1AFC" w:rsidP="000D7B2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33"/>
        <w:gridCol w:w="3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D7B21" w:rsidRDefault="000D7B21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12. Sprawozdanie roczne z wykonania planu finansowego Miejsko-Gminnej Biblioteki Publicznej im. Jana Pawła II w Suchedniowie za 2022 rok.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12.a. prezentacja Sprawozdania przez Dyrektora M/G Biblioteki Publicznej,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Sprawozdanie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przedstawiła Pani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Małgorzata Wiśniewska -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Dyrektor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jednostki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sprawozdanie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załączeniu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protokołu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12.b. opinia Komisji Budżetu i Finansów,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Pozytywną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 Sprawozdaniu przedstawiła Pani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Lidia Frątczak - Przewodnicząca Komisji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12.c. opinia Komisji Oświaty, Kultury, Zdrowia, Sportu i Turystyki,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Pozytywną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 Sprawozdaniu przedstawił Pan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Paweł Słoma - Przewodniczący Komisji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12.d. dyskusja,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Dyskusji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odnotowano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12.e. głosowanie w sprawie Sprawozdania rocznego z wykonania planu finansowego Miejsko-Gminnej Biblioteki Publicznej im. Jana Pawła II w Suchedniowie za 2022 rok.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Sprawozdanie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zostało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przyjęte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Radę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Miejską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B21" w:rsidRP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99"/>
      </w:tblGrid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 sprawie Sprawozdania rocznego z wykonania planu finansowego Miejsko-Gminnej Biblioteki Publicznej im. Jana Pawła II w Suchedniowie za 2022 rok.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Miejska w Suchedniowie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71477" w:rsidRDefault="00B71477" w:rsidP="000D7B21">
      <w:pPr>
        <w:spacing w:after="0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499"/>
        <w:gridCol w:w="1500"/>
        <w:gridCol w:w="3499"/>
      </w:tblGrid>
      <w:tr w:rsidR="00B714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czerwca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71477" w:rsidRDefault="000D1AFC" w:rsidP="000D7B2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13"/>
        <w:gridCol w:w="1614"/>
        <w:gridCol w:w="1874"/>
        <w:gridCol w:w="1614"/>
        <w:gridCol w:w="1614"/>
      </w:tblGrid>
      <w:tr w:rsidR="00B714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71477" w:rsidRDefault="000D7B2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</w:t>
      </w:r>
      <w:r w:rsidR="000D1AFC">
        <w:rPr>
          <w:color w:val="000000"/>
          <w:sz w:val="23"/>
          <w:szCs w:val="23"/>
        </w:rPr>
        <w:t>e</w:t>
      </w:r>
      <w:proofErr w:type="spellEnd"/>
    </w:p>
    <w:p w:rsidR="00B71477" w:rsidRDefault="00B7147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33"/>
        <w:gridCol w:w="3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D7B21" w:rsidRDefault="000D7B21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13. Sprawozdanie roczne z wykonania planu finansowego Suchedniowskiego Ośrodka Kultury „</w:t>
      </w:r>
      <w:proofErr w:type="spellStart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Kuźnica</w:t>
      </w:r>
      <w:proofErr w:type="spellEnd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” </w:t>
      </w:r>
      <w:proofErr w:type="spellStart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</w:t>
      </w:r>
      <w:proofErr w:type="spellEnd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2022 </w:t>
      </w:r>
      <w:proofErr w:type="spellStart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rok</w:t>
      </w:r>
      <w:proofErr w:type="spellEnd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13.a. prezentacja Sprawozdania przez Dyrektora SOK "Kuźnica",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Sprawozdanie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przedstawił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Pan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Andrzej Karpiński -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Dyrektor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jednostki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Sprawozdanie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załączeniu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protokołu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13.b. opinia Komisji Budżetu i Finansów,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Pozytywna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 Sprawozdaniu przedstawiła Pani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Lidia Frątczak - Przewodnicząca Komisji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13.c. opinia Komisji Oświaty, Kultury, Zdrowia, Sportu i Turystyki,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Pozytywną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 Sprawozdaniu przedstawił Pan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Paweł Słoma - Przewodniczący Komisji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13.d. dyskusja,</w:t>
      </w:r>
    </w:p>
    <w:p w:rsidR="00B71477" w:rsidRPr="000D7B21" w:rsidRDefault="00B71477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7B21" w:rsidRDefault="000D1AFC" w:rsidP="000D7B21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Marcin Pałac - radny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odnosząc się do modernizacji dachu w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Wiejskim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Domu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Kultury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Mostkach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pytał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z jakiego materiału został wykonany dach, jaka będzie gwarancja, jak będzie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trzeba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niego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dalej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71477" w:rsidRPr="000D7B21" w:rsidRDefault="000D1AFC" w:rsidP="000D7B21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Andrzej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Karpiński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Dyrektor SOK "Kuźnica"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21 czerwca br. jest termin odbioru tego zadania. Gont jest wykonany z modrzewia i gwarancja na niego jest 5 lat.</w:t>
      </w:r>
    </w:p>
    <w:p w:rsidR="00B71477" w:rsidRPr="000D7B21" w:rsidRDefault="00B71477" w:rsidP="000D7B21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7B21" w:rsidRDefault="000D1AFC" w:rsidP="000D7B21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Anna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Salwa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radna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na ręce Dyrektora SOK "Kuźnica" złożyła podziękowania w imieniu tych mieszkańców, którzy organizują się w wydarzenia kulturalne Miasta i Gminy Suchedniów. Tych wydarzeń jest coraz więcej, życzymy dalszych pomysłów, aby oferta kulturalna przygotowywana przez Dyrekcję, pracowników jednostki i jednostek podległych prezentowana mieszkańcom była jak najatrakcyjniejsza i skierowana do szerokiego grona zainteresowanych.</w:t>
      </w:r>
    </w:p>
    <w:p w:rsidR="00B71477" w:rsidRPr="000D7B21" w:rsidRDefault="00B71477" w:rsidP="000D7B21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0D7B21" w:rsidRDefault="000D1AFC" w:rsidP="000D7B21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Andrzej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Karpiński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Dyrektor SOK "Kuźnica"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korzystając z okazji zaprosił wszystkich zainteresowanych na pierwsza imprezę kulturalną organizowaną przez Suchedniowski Ośrodek Kultury i mieszkańców ul. Zagórskiej pn. "Święto Kruka", która odbędzie się w dniu 17 czerwca br. na placu za leśniczówką przy ul. Zagórskiej.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13.e. głosowanie w sprawie Sprawozdania rocznego z wykonania planu finansowego Suchedniowskiego Ośrodka Kultury „Kuźnica” za 2022 rok.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Sprawozdanie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zostało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przyjęte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Radę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Miejską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B21" w:rsidRP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99"/>
      </w:tblGrid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 sprawie Sprawozdania rocznego z wykonania planu finansowego Suchedniowskiego Ośrodka Kultury „Kuźnica” za 2022 rok.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Miejska w Suchedniowie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71477" w:rsidRDefault="00B71477" w:rsidP="000D7B21">
      <w:pPr>
        <w:spacing w:after="0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499"/>
        <w:gridCol w:w="1500"/>
        <w:gridCol w:w="3499"/>
      </w:tblGrid>
      <w:tr w:rsidR="00B714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czerwca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71477" w:rsidRDefault="000D1AFC" w:rsidP="000D7B2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13"/>
        <w:gridCol w:w="1614"/>
        <w:gridCol w:w="1874"/>
        <w:gridCol w:w="1614"/>
        <w:gridCol w:w="1614"/>
      </w:tblGrid>
      <w:tr w:rsidR="00B714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71477" w:rsidRDefault="000D1AFC" w:rsidP="000D7B2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33"/>
        <w:gridCol w:w="3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D7B21" w:rsidRDefault="000D7B21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14. Projekt uchwały w sprawie zatwierdzenia </w:t>
      </w:r>
      <w:proofErr w:type="spellStart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sprawozdania</w:t>
      </w:r>
      <w:proofErr w:type="spellEnd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finansowego</w:t>
      </w:r>
      <w:proofErr w:type="spellEnd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wraz</w:t>
      </w:r>
      <w:proofErr w:type="spellEnd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</w:t>
      </w:r>
      <w:proofErr w:type="spellStart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ze</w:t>
      </w:r>
      <w:proofErr w:type="spellEnd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sprawozdaniem</w:t>
      </w:r>
      <w:proofErr w:type="spellEnd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 </w:t>
      </w:r>
      <w:proofErr w:type="spellStart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wykonania</w:t>
      </w:r>
      <w:proofErr w:type="spellEnd"/>
      <w:r w:rsidRPr="000D7B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budżetu Gminy Suchedniów za 2022 rok.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14.a. prezentacja tematu przez Burmistrza Miasta i Gminy,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Sprawozdanie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wykonania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budżetu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Suchedniów za 2022 r.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przedstawił Pan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 Błach - Burmistrz MiG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(Sprawozdanie w załączeniu do protokołu).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14.b. przedłożenie przez Skarbnika Gminy opinii RIO o sprawozdaniach z wykonania budżetu Gminy za 2022 rok,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Urszula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Nowak - Skarbnik Gminy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odczytała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uchwałę Nr 24/2023 VIII Składu Orzekającego Regionalnej Izby Obrachunkowej w Kielcach z dnia 04.04.2023 r.  w sprawie opinii o sprawozdaniach z wykonania budżetu Gminy Suchedniów za 2022 rok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, w której to postanowiono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zaopiniować pozytywnie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przedłożone przez Burmistrza Miasta i Gminy Suchedniów sprawozdania (uchwała w załączeniu do protokołu). 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14.c. opinia Komisji Budżetu i Finansów,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Pozytywną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 projekcie uchwały (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przedłożonych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sprawozdaniach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przedstawiła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Lidia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Frątczak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Przewodnicząca Komisji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14.d. opinia Komisji Rewizyjnej,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Pozytywną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 projekcie uchwały (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przedłożonych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sprawozdaniach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przedstawiła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Małgorzata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Stępień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Przewodnicząca Komisji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14.e. opinia Komisji Rozwoju Gospodarczego, Ochrony Środowiska i Ładu Publicznego,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Pozytywną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 projekcie uchwały (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przedłożonych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sprawozdaniach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przedstawił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Marcin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Pałac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Przewodniczący Komisji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14.f. opinia Komisji Oświaty, Kultury, Zdrowia, Sportu i Turystyki,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Pozytywną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 projekcie uchwały (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przedłożonych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sprawozdaniach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przedstawił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Paweł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Słoma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Przewodniczący Komisji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14.g. opinia Komisji Skarg, Wniosków i Petycji,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Pozytywną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o projekcie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uchwały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przedłożonych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sprawozdaniach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przedstawił</w:t>
      </w:r>
      <w:proofErr w:type="spellEnd"/>
      <w:r w:rsidR="000D7B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B21">
        <w:rPr>
          <w:rFonts w:ascii="Times New Roman" w:hAnsi="Times New Roman" w:cs="Times New Roman"/>
          <w:bCs/>
          <w:color w:val="000000"/>
          <w:sz w:val="24"/>
          <w:szCs w:val="24"/>
        </w:rPr>
        <w:t>Pan</w:t>
      </w:r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Waldemar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Krogulec</w:t>
      </w:r>
      <w:proofErr w:type="spellEnd"/>
      <w:r w:rsidRPr="000D7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Przewodniczący Komisji</w:t>
      </w:r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14.h. dyskusja,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0D7B21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Dyskusji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color w:val="000000"/>
          <w:sz w:val="24"/>
          <w:szCs w:val="24"/>
        </w:rPr>
        <w:t>odnotowano</w:t>
      </w:r>
      <w:proofErr w:type="spellEnd"/>
      <w:r w:rsidRPr="000D7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0D7B21" w:rsidRDefault="000D1AFC" w:rsidP="000D7B21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14.i. głosowanie nad uchwałą w sprawie zatwierdzenia </w:t>
      </w:r>
      <w:proofErr w:type="spellStart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sprawozdania</w:t>
      </w:r>
      <w:proofErr w:type="spellEnd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finansowego</w:t>
      </w:r>
      <w:proofErr w:type="spellEnd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wraz</w:t>
      </w:r>
      <w:proofErr w:type="spellEnd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</w:t>
      </w:r>
      <w:proofErr w:type="spellStart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ze</w:t>
      </w:r>
      <w:proofErr w:type="spellEnd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sprawozdaniem</w:t>
      </w:r>
      <w:proofErr w:type="spellEnd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z </w:t>
      </w:r>
      <w:proofErr w:type="spellStart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wykonania</w:t>
      </w:r>
      <w:proofErr w:type="spellEnd"/>
      <w:r w:rsidRPr="000D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budżetu Gminy Suchedniów za 2022 rok.</w:t>
      </w:r>
    </w:p>
    <w:p w:rsidR="000D7B21" w:rsidRDefault="000D7B21" w:rsidP="000D7B21">
      <w:pPr>
        <w:pStyle w:val="myStyle"/>
        <w:spacing w:before="3" w:after="3" w:line="240" w:lineRule="auto"/>
        <w:jc w:val="both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</w:p>
    <w:p w:rsidR="00B71477" w:rsidRDefault="000D1AFC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Uchwała</w:t>
      </w:r>
      <w:proofErr w:type="spellEnd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Nr</w:t>
      </w:r>
      <w:proofErr w:type="spellEnd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372/LVIII/2023 w sprawie</w:t>
      </w:r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zatwierdzenia </w:t>
      </w:r>
      <w:proofErr w:type="spellStart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sprawozdania</w:t>
      </w:r>
      <w:proofErr w:type="spellEnd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finansowego</w:t>
      </w:r>
      <w:proofErr w:type="spellEnd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wraz</w:t>
      </w:r>
      <w:proofErr w:type="spellEnd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proofErr w:type="spellStart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ze</w:t>
      </w:r>
      <w:proofErr w:type="spellEnd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sprawozdaniem</w:t>
      </w:r>
      <w:proofErr w:type="spellEnd"/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z </w:t>
      </w:r>
      <w:proofErr w:type="spellStart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wykonania</w:t>
      </w:r>
      <w:proofErr w:type="spellEnd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budżetu Gminy Suchedniów za 2022 </w:t>
      </w:r>
      <w:proofErr w:type="spellStart"/>
      <w:r w:rsidRPr="000D7B21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>stanowi</w:t>
      </w:r>
      <w:proofErr w:type="spellEnd"/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>załącznik</w:t>
      </w:r>
      <w:proofErr w:type="spellEnd"/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0D7B2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             </w:t>
      </w:r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>niniejszego</w:t>
      </w:r>
      <w:proofErr w:type="spellEnd"/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>protokołu</w:t>
      </w:r>
      <w:proofErr w:type="spellEnd"/>
      <w:r w:rsidRPr="000D7B21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0D7B21" w:rsidRPr="000D7B21" w:rsidRDefault="000D7B21" w:rsidP="000D7B21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99"/>
      </w:tblGrid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nad uchwałą w sprawie zatwierdzenia sprawozdania finansowego wraz ze sprawozdaniem z wykonania budżetu Gminy Suchedniów za 2022 rok.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Miejska w Suchedniowie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71477" w:rsidRDefault="00B71477" w:rsidP="000D7B21">
      <w:pPr>
        <w:spacing w:after="0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499"/>
        <w:gridCol w:w="1500"/>
        <w:gridCol w:w="3499"/>
      </w:tblGrid>
      <w:tr w:rsidR="00B714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czerwca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71477" w:rsidRDefault="000D1AFC" w:rsidP="000D7B2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13"/>
        <w:gridCol w:w="1614"/>
        <w:gridCol w:w="1874"/>
        <w:gridCol w:w="1614"/>
        <w:gridCol w:w="1614"/>
      </w:tblGrid>
      <w:tr w:rsidR="00B714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71477" w:rsidRDefault="000D1AFC" w:rsidP="000D7B2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33"/>
        <w:gridCol w:w="3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C32C6C" w:rsidRDefault="00C32C6C" w:rsidP="00C32C6C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C32C6C" w:rsidRDefault="000D1AFC" w:rsidP="00C32C6C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15. Projekt uchwały w sprawie udzielenia absolutorium Burmistrzowi Miasta i Gminy Suchedniów za 2022 rok.</w:t>
      </w:r>
    </w:p>
    <w:p w:rsidR="00B71477" w:rsidRPr="00C32C6C" w:rsidRDefault="000D1AFC" w:rsidP="00C32C6C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15.a. przedłożenie przez Komisję Rewizyjną wniosku w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sprawie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udzielenia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absolutorium</w:t>
      </w:r>
      <w:proofErr w:type="spellEnd"/>
      <w:r w:rsid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</w:t>
      </w: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dla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Burmistrza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MiG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z tytułu wykonania budżetu za 2022 rok,</w:t>
      </w:r>
    </w:p>
    <w:p w:rsidR="00B71477" w:rsidRPr="00C32C6C" w:rsidRDefault="00B71477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C32C6C" w:rsidRDefault="000D1AFC" w:rsidP="00C32C6C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Pani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Małgorzata Stępień - Przewodnicząca Komisji Rewizyjnej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przedstawiła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Komisji w sprawie udzielenia absolutorium dla Burmistrza MiG z tytułu wykonania budżetu za 2022 rok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(wniosek w załączeniu do protokołu).</w:t>
      </w:r>
    </w:p>
    <w:p w:rsidR="00B71477" w:rsidRPr="00C32C6C" w:rsidRDefault="000D1AFC" w:rsidP="00C32C6C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Komisja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wnioskowała o udzielenie absolutorium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Burmistrzowi.</w:t>
      </w:r>
    </w:p>
    <w:p w:rsidR="00B71477" w:rsidRPr="00C32C6C" w:rsidRDefault="000D1AFC" w:rsidP="00C32C6C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15.b. opinia RIO o wniosku Komisji Rewizyjnej w sprawie udzielenia absolutorium dla Burmistrza (odczytanie przez Przewodniczącego Rady Miejskiej),</w:t>
      </w:r>
    </w:p>
    <w:p w:rsidR="00B71477" w:rsidRPr="00C32C6C" w:rsidRDefault="00B71477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C32C6C" w:rsidRDefault="000D1AFC" w:rsidP="00C32C6C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Krzysztof Adamiec - Przewodniczący RM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odczytał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Uchwałę Nr 45/2023 VIII Składu Orzekającego Regionalnej Izby Obrachunkowej w Kielcach z dnia 30 maja 2023 r. dotyczącą opinii o wniosku komisji rewizyjnej w sprawie absolutorium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C32C6C" w:rsidRDefault="000D1AFC" w:rsidP="00C32C6C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Izba postanowiła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zaopiniować pozytywnie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wniosek o udzielenie absolutorium Burmistrzowi Miasta i Gminy Suchedniów z tytułu wykonania budżetu za 2022 rok.</w:t>
      </w:r>
    </w:p>
    <w:p w:rsidR="00B71477" w:rsidRPr="00C32C6C" w:rsidRDefault="000D1AFC" w:rsidP="00C32C6C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15.c. opinia Komisji Budżetu i Finansów w sprawie wniosku o udzielenie absolutorium,</w:t>
      </w:r>
    </w:p>
    <w:p w:rsidR="00C32C6C" w:rsidRDefault="00C32C6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C32C6C" w:rsidRDefault="000D1AF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Lidia </w:t>
      </w:r>
      <w:proofErr w:type="spellStart"/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Frątczak</w:t>
      </w:r>
      <w:proofErr w:type="spellEnd"/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Przewodnicząca Komisji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poinformowała,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że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Komisja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głosowała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C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udzieleniem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absolutorium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Burmistrzowi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MiG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pozytywnie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opiniując wniosek Komisji Rewizyjnej.</w:t>
      </w:r>
    </w:p>
    <w:p w:rsidR="00B71477" w:rsidRPr="00C32C6C" w:rsidRDefault="000D1AFC" w:rsidP="00C32C6C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15.d. opinia Komisji Rozwoju Gospodarczego, Ochrony Środowiska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Ładu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Publicznego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</w:t>
      </w: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sprawie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wniosku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o udzielenie absolutorium,</w:t>
      </w:r>
    </w:p>
    <w:p w:rsidR="00C32C6C" w:rsidRDefault="00C32C6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C32C6C" w:rsidRDefault="000D1AF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Marcin Pałac - Przewodnicząca Komisji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poinformował,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że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Komisja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głosowała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C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udzieleniem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absolutorium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Burmistrzowi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MiG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pozytywnie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opiniując wniosek Komisji Rewizyjnej.</w:t>
      </w:r>
    </w:p>
    <w:p w:rsidR="00B71477" w:rsidRPr="00C32C6C" w:rsidRDefault="000D1AFC" w:rsidP="00C32C6C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15.e. opinia Komisji Oświaty, Kultury, Zdrowia, Sportu i Turystyki w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sprawie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wniosku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</w:t>
      </w: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udzielenie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absolutorium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B71477" w:rsidRPr="00C32C6C" w:rsidRDefault="000D1AF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Paweł Słoma - Przewodniczący Komisji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Komisja głosowała za udzieleniem absolutorium Burmistrzowi MiG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pozytywnie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opiniując wniosek Komisji Rewizyjnej.</w:t>
      </w:r>
    </w:p>
    <w:p w:rsidR="00B71477" w:rsidRPr="00C32C6C" w:rsidRDefault="000D1AFC" w:rsidP="00C32C6C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15.f. opinia Komisji Skarg, Wniosków i Petycji w sprawie wniosku o udzielenie absolutorium,</w:t>
      </w:r>
    </w:p>
    <w:p w:rsidR="00C32C6C" w:rsidRDefault="00C32C6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C32C6C" w:rsidRDefault="000D1AF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Waldemar Krogulec - Przewodniczący Komisji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poinformował,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że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Komisja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głosowała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C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udzieleniem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absolutorium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Burmistrzowi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MiG </w:t>
      </w:r>
      <w:r w:rsidRPr="00C32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pozytywnie</w:t>
      </w:r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opiniując wniosek Komisji Rewizyjnej.</w:t>
      </w:r>
    </w:p>
    <w:p w:rsidR="00B71477" w:rsidRPr="00C32C6C" w:rsidRDefault="000D1AFC" w:rsidP="00C32C6C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15.g. dyskusja,</w:t>
      </w:r>
    </w:p>
    <w:p w:rsidR="00C32C6C" w:rsidRDefault="00C32C6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C32C6C" w:rsidRDefault="000D1AF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Dyskusji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color w:val="000000"/>
          <w:sz w:val="24"/>
          <w:szCs w:val="24"/>
        </w:rPr>
        <w:t>odnotowano</w:t>
      </w:r>
      <w:proofErr w:type="spellEnd"/>
      <w:r w:rsidRPr="00C32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Default="000D1AFC" w:rsidP="00C32C6C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15.h. głosowanie nad uchwałą w sprawie udzielenia absolutorium Burmistrzowi Miasta i Gminy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Suchedniów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za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2022 </w:t>
      </w:r>
      <w:proofErr w:type="spellStart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rok</w:t>
      </w:r>
      <w:proofErr w:type="spellEnd"/>
      <w:r w:rsidRPr="00C32C6C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C32C6C" w:rsidRDefault="00C32C6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1477" w:rsidRDefault="000D1AFC" w:rsidP="00C32C6C">
      <w:pPr>
        <w:pStyle w:val="myStyle"/>
        <w:spacing w:before="3" w:after="3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proofErr w:type="spellStart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Uchwała</w:t>
      </w:r>
      <w:proofErr w:type="spellEnd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Nr</w:t>
      </w:r>
      <w:proofErr w:type="spellEnd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373/LVIII/2023 w sprawie</w:t>
      </w:r>
      <w:r w:rsidRPr="00C32C6C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udzielenia </w:t>
      </w:r>
      <w:proofErr w:type="spellStart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absolutorium</w:t>
      </w:r>
      <w:proofErr w:type="spellEnd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Burmistrzowi</w:t>
      </w:r>
      <w:proofErr w:type="spellEnd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Miasta</w:t>
      </w:r>
      <w:proofErr w:type="spellEnd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proofErr w:type="spellStart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Gminy</w:t>
      </w:r>
      <w:proofErr w:type="spellEnd"/>
      <w:r w:rsidRPr="00C32C6C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Suchedniów</w:t>
      </w:r>
      <w:proofErr w:type="spellEnd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C32C6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2022 rok</w:t>
      </w:r>
      <w:r w:rsidRPr="00C32C6C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stanowi </w:t>
      </w:r>
      <w:proofErr w:type="spellStart"/>
      <w:r w:rsidRPr="00C32C6C">
        <w:rPr>
          <w:rFonts w:ascii="Times New Roman" w:eastAsia="Georgia" w:hAnsi="Times New Roman" w:cs="Times New Roman"/>
          <w:color w:val="000000"/>
          <w:sz w:val="24"/>
          <w:szCs w:val="24"/>
        </w:rPr>
        <w:t>załącznik</w:t>
      </w:r>
      <w:proofErr w:type="spellEnd"/>
      <w:r w:rsidRPr="00C32C6C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C32C6C">
        <w:rPr>
          <w:rFonts w:ascii="Times New Roman" w:eastAsia="Georgia" w:hAnsi="Times New Roman" w:cs="Times New Roman"/>
          <w:color w:val="000000"/>
          <w:sz w:val="24"/>
          <w:szCs w:val="24"/>
        </w:rPr>
        <w:t>niniejszego</w:t>
      </w:r>
      <w:proofErr w:type="spellEnd"/>
      <w:r w:rsidRPr="00C32C6C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6C">
        <w:rPr>
          <w:rFonts w:ascii="Times New Roman" w:eastAsia="Georgia" w:hAnsi="Times New Roman" w:cs="Times New Roman"/>
          <w:color w:val="000000"/>
          <w:sz w:val="24"/>
          <w:szCs w:val="24"/>
        </w:rPr>
        <w:t>protokołu</w:t>
      </w:r>
      <w:proofErr w:type="spellEnd"/>
      <w:r w:rsidRPr="00C32C6C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C32C6C" w:rsidRPr="00C32C6C" w:rsidRDefault="00C32C6C" w:rsidP="00C32C6C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99"/>
      </w:tblGrid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nad uchwałą w sprawie udzielenia absolutorium Burmistrzowi Miasta i Gminy Suchedniów za 2022 rok.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Miejska w Suchedniowie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71477" w:rsidRDefault="00B71477" w:rsidP="00C32C6C">
      <w:pPr>
        <w:spacing w:after="0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499"/>
        <w:gridCol w:w="1500"/>
        <w:gridCol w:w="3499"/>
      </w:tblGrid>
      <w:tr w:rsidR="00B714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czerwca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:rsidR="00B71477" w:rsidRDefault="000D1AFC" w:rsidP="00C32C6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13"/>
        <w:gridCol w:w="1614"/>
        <w:gridCol w:w="1874"/>
        <w:gridCol w:w="1614"/>
        <w:gridCol w:w="1614"/>
      </w:tblGrid>
      <w:tr w:rsidR="00B714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71477" w:rsidRDefault="000D1AFC" w:rsidP="00C32C6C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33"/>
        <w:gridCol w:w="3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0015F" w:rsidRDefault="0090015F" w:rsidP="0090015F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90015F" w:rsidRDefault="000D1AFC" w:rsidP="0090015F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1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16. Projekt uchwały w sprawie zmiany Wieloletniej Prognozy Finansowej Gminy Suchedniów na lata 2023 – 2038.</w:t>
      </w:r>
    </w:p>
    <w:p w:rsidR="00B71477" w:rsidRPr="0090015F" w:rsidRDefault="000D1AFC" w:rsidP="0090015F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5F">
        <w:rPr>
          <w:rFonts w:ascii="Times New Roman" w:hAnsi="Times New Roman" w:cs="Times New Roman"/>
          <w:b/>
          <w:i/>
          <w:color w:val="000000"/>
          <w:sz w:val="24"/>
          <w:szCs w:val="24"/>
        </w:rPr>
        <w:t>16.a. prezentacja tematu prze Burmistrza MiG lub osobę upoważnioną,</w:t>
      </w:r>
    </w:p>
    <w:p w:rsidR="0090015F" w:rsidRDefault="0090015F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90015F" w:rsidRDefault="000D1AFC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uchwały przedstawiła Pani </w:t>
      </w:r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Urszula Nowak - Skarbnik </w:t>
      </w:r>
      <w:proofErr w:type="spellStart"/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uchwały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1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załączeniu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protokołu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71477" w:rsidRPr="0090015F" w:rsidRDefault="000D1AFC" w:rsidP="0090015F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5F">
        <w:rPr>
          <w:rFonts w:ascii="Times New Roman" w:hAnsi="Times New Roman" w:cs="Times New Roman"/>
          <w:b/>
          <w:i/>
          <w:color w:val="000000"/>
          <w:sz w:val="24"/>
          <w:szCs w:val="24"/>
        </w:rPr>
        <w:t>16.b. opinia Komisji Budżetu i Finansów,</w:t>
      </w:r>
    </w:p>
    <w:p w:rsidR="0090015F" w:rsidRDefault="0090015F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90015F" w:rsidRDefault="000D1AFC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Pozytywną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o projekcie uchwały przedstawiła Pani </w:t>
      </w:r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Lidia Frątczak - Przewodnicząca Komisji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90015F" w:rsidRDefault="000D1AFC" w:rsidP="0090015F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5F">
        <w:rPr>
          <w:rFonts w:ascii="Times New Roman" w:hAnsi="Times New Roman" w:cs="Times New Roman"/>
          <w:b/>
          <w:i/>
          <w:color w:val="000000"/>
          <w:sz w:val="24"/>
          <w:szCs w:val="24"/>
        </w:rPr>
        <w:t>16.c. dyskusja,</w:t>
      </w:r>
    </w:p>
    <w:p w:rsidR="00B71477" w:rsidRPr="0090015F" w:rsidRDefault="00B71477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0015F" w:rsidRDefault="000D1AFC" w:rsidP="0090015F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Pani </w:t>
      </w:r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Magdalena Przyjemska - Sekretarz Gminy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odniosła się do projektu "Cyfrowa Gmina", który został rozpoczęty w 2022 r. Zakłada on, że w ramach tego programu będziemy kupować sprzęt typu serwery do Urzędu Miasta i Gminy i Zakładu Gospodarki Komunalnej. Obecnie użytkowany serwer w Urzędzie MiG jest na granicy żywotności. Będzie zakupiony sprzęt typu stacje robocze, laptopy i oprogramowanie oraz formularze, które umożliwią mieszkańcom załatwianie spraw przez aplikację internetową.</w:t>
      </w:r>
    </w:p>
    <w:p w:rsidR="00B71477" w:rsidRPr="0090015F" w:rsidRDefault="00B71477" w:rsidP="0090015F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90015F" w:rsidRDefault="000D1AFC" w:rsidP="0090015F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</w:t>
      </w:r>
      <w:proofErr w:type="spellEnd"/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Błach</w:t>
      </w:r>
      <w:proofErr w:type="spellEnd"/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Burmistrz MiG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 na powyższe zadanie otrzymaliśmy dofinansowanie w wysokości 300 tys. zł. Generalnie chodzi tutaj o podniesienie bezpieczeństwa informatycznego. Oczywiście obecnie udostępniamy mieszkańcom szereg usług, z których mogą korzystać w formie elektronicznej, jednak w ramach projektu ta usługa dla mieszkańca będzie 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lastRenderedPageBreak/>
        <w:t>bardziej rozszerzona, co umieści naszą Gminę na czele samorządów z obsługą cyfrową mieszkańców.</w:t>
      </w:r>
    </w:p>
    <w:p w:rsidR="00B71477" w:rsidRDefault="000D1AFC" w:rsidP="0090015F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001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16.d. głosowanie nad uchwałą w sprawie zmiany Wieloletniej Prognozy Finansowej Gminy Suchedniów na </w:t>
      </w:r>
      <w:proofErr w:type="spellStart"/>
      <w:r w:rsidRPr="0090015F">
        <w:rPr>
          <w:rFonts w:ascii="Times New Roman" w:hAnsi="Times New Roman" w:cs="Times New Roman"/>
          <w:b/>
          <w:i/>
          <w:color w:val="000000"/>
          <w:sz w:val="24"/>
          <w:szCs w:val="24"/>
        </w:rPr>
        <w:t>lata</w:t>
      </w:r>
      <w:proofErr w:type="spellEnd"/>
      <w:r w:rsidRPr="009001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2023 – 2038.</w:t>
      </w:r>
    </w:p>
    <w:p w:rsidR="0090015F" w:rsidRDefault="0090015F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1477" w:rsidRDefault="000D1AFC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1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Uchwała</w:t>
      </w:r>
      <w:proofErr w:type="spellEnd"/>
      <w:r w:rsidRPr="009001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Nr</w:t>
      </w:r>
      <w:proofErr w:type="spellEnd"/>
      <w:r w:rsidRPr="009001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374/LVIII/2023 w sprawie zmiany Wieloletniej Prognozy Finansowej Gminy Suchedniów na lata 2023 – 2038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15F">
        <w:rPr>
          <w:rFonts w:ascii="Times New Roman" w:eastAsia="Georgia" w:hAnsi="Times New Roman" w:cs="Times New Roman"/>
          <w:color w:val="000000"/>
          <w:sz w:val="24"/>
          <w:szCs w:val="24"/>
        </w:rPr>
        <w:t>stanowi załącznik do niniejszego protokołu.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015F" w:rsidRPr="0090015F" w:rsidRDefault="0090015F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99"/>
      </w:tblGrid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nad uchwałą w sprawie zmiany Wieloletniej Prognozy Finansowej Gminy Suchedniów na lata 2023 – 2038.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Miejska w Suchedniowie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71477" w:rsidRDefault="00B71477" w:rsidP="0090015F">
      <w:pPr>
        <w:spacing w:after="0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499"/>
        <w:gridCol w:w="1500"/>
        <w:gridCol w:w="3499"/>
      </w:tblGrid>
      <w:tr w:rsidR="00B714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czerwca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71477" w:rsidRDefault="000D1AFC" w:rsidP="0090015F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13"/>
        <w:gridCol w:w="1614"/>
        <w:gridCol w:w="1874"/>
        <w:gridCol w:w="1614"/>
        <w:gridCol w:w="1614"/>
      </w:tblGrid>
      <w:tr w:rsidR="00B714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71477" w:rsidRDefault="000D1AFC" w:rsidP="0090015F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33"/>
        <w:gridCol w:w="3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0015F" w:rsidRDefault="0090015F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:rsidR="0090015F" w:rsidRDefault="0090015F" w:rsidP="0090015F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1477" w:rsidRPr="0090015F" w:rsidRDefault="000D1AFC" w:rsidP="0090015F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1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17. Projekt uchwały w sprawie zmian w budżecie Gminy Suchedniów na rok 2023.</w:t>
      </w:r>
    </w:p>
    <w:p w:rsidR="00B71477" w:rsidRPr="0090015F" w:rsidRDefault="000D1AFC" w:rsidP="0090015F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5F">
        <w:rPr>
          <w:rFonts w:ascii="Times New Roman" w:hAnsi="Times New Roman" w:cs="Times New Roman"/>
          <w:b/>
          <w:i/>
          <w:color w:val="000000"/>
          <w:sz w:val="24"/>
          <w:szCs w:val="24"/>
        </w:rPr>
        <w:t>17.a. prezentacja tematu przez Burmistrza MiG lub osobę upoważnioną,</w:t>
      </w:r>
    </w:p>
    <w:p w:rsidR="0090015F" w:rsidRDefault="0090015F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90015F" w:rsidRDefault="000D1AFC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uchwały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przedstawiła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Urszula Nowak - Skarbnik </w:t>
      </w:r>
      <w:proofErr w:type="spellStart"/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uchwały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1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załączeniu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protokołu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71477" w:rsidRPr="0090015F" w:rsidRDefault="000D1AFC" w:rsidP="0090015F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5F">
        <w:rPr>
          <w:rFonts w:ascii="Times New Roman" w:hAnsi="Times New Roman" w:cs="Times New Roman"/>
          <w:b/>
          <w:i/>
          <w:color w:val="000000"/>
          <w:sz w:val="24"/>
          <w:szCs w:val="24"/>
        </w:rPr>
        <w:t>17.b. opinia Komisji Budżetu i Finansów,</w:t>
      </w:r>
    </w:p>
    <w:p w:rsidR="0090015F" w:rsidRDefault="0090015F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477" w:rsidRPr="0090015F" w:rsidRDefault="000D1AFC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Pozytywną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Komisji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o projekcie uchwały przedstawiła Pani </w:t>
      </w:r>
      <w:r w:rsidRPr="00900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Lidia Frątczak - Przewodnicząca Komisji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90015F" w:rsidRDefault="000D1AFC" w:rsidP="0090015F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5F">
        <w:rPr>
          <w:rFonts w:ascii="Times New Roman" w:hAnsi="Times New Roman" w:cs="Times New Roman"/>
          <w:b/>
          <w:i/>
          <w:color w:val="000000"/>
          <w:sz w:val="24"/>
          <w:szCs w:val="24"/>
        </w:rPr>
        <w:t>17.c. dyskusja,</w:t>
      </w:r>
    </w:p>
    <w:p w:rsidR="0090015F" w:rsidRDefault="0090015F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90015F" w:rsidRDefault="000D1AFC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Dyskusji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hAnsi="Times New Roman" w:cs="Times New Roman"/>
          <w:color w:val="000000"/>
          <w:sz w:val="24"/>
          <w:szCs w:val="24"/>
        </w:rPr>
        <w:t>odnotowano</w:t>
      </w:r>
      <w:proofErr w:type="spellEnd"/>
      <w:r w:rsidRPr="009001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90015F" w:rsidRDefault="000D1AFC" w:rsidP="0090015F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5F">
        <w:rPr>
          <w:rFonts w:ascii="Times New Roman" w:hAnsi="Times New Roman" w:cs="Times New Roman"/>
          <w:b/>
          <w:i/>
          <w:color w:val="000000"/>
          <w:sz w:val="24"/>
          <w:szCs w:val="24"/>
        </w:rPr>
        <w:t>17.d. głosowanie nad uchwałą w sprawie zmian w budżecie Gminy Suchedniów na rok 2023.</w:t>
      </w:r>
    </w:p>
    <w:p w:rsidR="0090015F" w:rsidRDefault="0090015F" w:rsidP="0090015F">
      <w:pPr>
        <w:pStyle w:val="myStyle"/>
        <w:spacing w:before="3" w:after="3" w:line="240" w:lineRule="auto"/>
        <w:jc w:val="both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</w:p>
    <w:p w:rsidR="00B71477" w:rsidRDefault="000D1AFC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1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Uchwała</w:t>
      </w:r>
      <w:proofErr w:type="spellEnd"/>
      <w:r w:rsidRPr="009001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01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Nr</w:t>
      </w:r>
      <w:proofErr w:type="spellEnd"/>
      <w:r w:rsidRPr="009001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375/LVIII/2023 w sprawie zmian w budżecie Gminy Suchedniów na rok 2023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15F">
        <w:rPr>
          <w:rFonts w:ascii="Times New Roman" w:eastAsia="Georgia" w:hAnsi="Times New Roman" w:cs="Times New Roman"/>
          <w:color w:val="000000"/>
          <w:sz w:val="24"/>
          <w:szCs w:val="24"/>
        </w:rPr>
        <w:t>stanowi załącznik do niniejszego protokołu.</w:t>
      </w:r>
      <w:r w:rsidRPr="00900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015F" w:rsidRPr="0090015F" w:rsidRDefault="0090015F" w:rsidP="0090015F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99"/>
      </w:tblGrid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nad uchwałą w sprawie zmian w budżecie Gminy Suchedniów na rok 2023.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Miejska w Suchedniowie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71477" w:rsidRDefault="00B71477" w:rsidP="0090015F">
      <w:pPr>
        <w:spacing w:after="0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499"/>
        <w:gridCol w:w="1500"/>
        <w:gridCol w:w="3499"/>
      </w:tblGrid>
      <w:tr w:rsidR="00B714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czerwca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71477" w:rsidRDefault="000D1AFC" w:rsidP="0090015F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13"/>
        <w:gridCol w:w="1614"/>
        <w:gridCol w:w="1874"/>
        <w:gridCol w:w="1614"/>
        <w:gridCol w:w="1614"/>
      </w:tblGrid>
      <w:tr w:rsidR="00B714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71477" w:rsidRDefault="000D1AFC" w:rsidP="0090015F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33"/>
        <w:gridCol w:w="3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01DAD" w:rsidRDefault="00B01DAD" w:rsidP="00B01DAD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18. Projekt uchwały w sprawie powołania Zespołu ds. </w:t>
      </w:r>
      <w:proofErr w:type="spellStart"/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zaopiniowania</w:t>
      </w:r>
      <w:proofErr w:type="spellEnd"/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kandydatów</w:t>
      </w:r>
      <w:proofErr w:type="spellEnd"/>
      <w:r w:rsid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</w:t>
      </w:r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</w:t>
      </w:r>
      <w:proofErr w:type="spellEnd"/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ławników</w:t>
      </w:r>
      <w:proofErr w:type="spellEnd"/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B71477" w:rsidRPr="00B01DAD" w:rsidRDefault="000D1AFC" w:rsidP="00B01DAD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>18.a. przedstawienie tematu przez Przewodniczącego Rady Miejskiej lub osobę upoważnioną,</w:t>
      </w:r>
    </w:p>
    <w:p w:rsidR="00B01DAD" w:rsidRDefault="00B01DAD" w:rsidP="00B01DAD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B01DAD" w:rsidRDefault="000D1AFC" w:rsidP="00B01DAD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uchwały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przedstawiła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Magdalena Przyjemska - Sekretarz Gminy</w:t>
      </w: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(projekt uchwały w załączeniu do protokołu).</w:t>
      </w:r>
    </w:p>
    <w:p w:rsidR="00B71477" w:rsidRPr="00B01DAD" w:rsidRDefault="000D1AFC" w:rsidP="00B01DAD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>18.b. przedstawienie kandydatów do Zespołu wytypowanych przez komisje,</w:t>
      </w:r>
    </w:p>
    <w:p w:rsidR="00B71477" w:rsidRPr="00B01DAD" w:rsidRDefault="00B71477" w:rsidP="00B01DAD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Pani </w:t>
      </w:r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Magdalena Przyjemska - Sekretarz Gminy</w:t>
      </w: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przedstawiła propozycję komisji stałych Rady Miejskiej dotyczącą składu Zespołu ds. opiniowania kandydatów na ławników. Komisje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prop</w:t>
      </w:r>
      <w:r w:rsidR="00B01DAD">
        <w:rPr>
          <w:rFonts w:ascii="Times New Roman" w:hAnsi="Times New Roman" w:cs="Times New Roman"/>
          <w:color w:val="000000"/>
          <w:sz w:val="24"/>
          <w:szCs w:val="24"/>
        </w:rPr>
        <w:t>onują</w:t>
      </w:r>
      <w:proofErr w:type="spellEnd"/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DAD">
        <w:rPr>
          <w:rFonts w:ascii="Times New Roman" w:hAnsi="Times New Roman" w:cs="Times New Roman"/>
          <w:color w:val="000000"/>
          <w:sz w:val="24"/>
          <w:szCs w:val="24"/>
        </w:rPr>
        <w:t>następujący</w:t>
      </w:r>
      <w:proofErr w:type="spellEnd"/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DAD">
        <w:rPr>
          <w:rFonts w:ascii="Times New Roman" w:hAnsi="Times New Roman" w:cs="Times New Roman"/>
          <w:color w:val="000000"/>
          <w:sz w:val="24"/>
          <w:szCs w:val="24"/>
        </w:rPr>
        <w:t>skład</w:t>
      </w:r>
      <w:proofErr w:type="spellEnd"/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DAD">
        <w:rPr>
          <w:rFonts w:ascii="Times New Roman" w:hAnsi="Times New Roman" w:cs="Times New Roman"/>
          <w:color w:val="000000"/>
          <w:sz w:val="24"/>
          <w:szCs w:val="24"/>
        </w:rPr>
        <w:t>Zespołu</w:t>
      </w:r>
      <w:proofErr w:type="spellEnd"/>
      <w:r w:rsidR="00B01D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br/>
        <w:t>Marcin Pałac - Przewodniczący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Anna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Salwa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- Z-ca Przewodniczącego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>Magdalena Przyjemska - członek zespołu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>Mariusz Ślusarczyk - członek zespołu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>Radosław Gąska - członek zespołu</w:t>
      </w:r>
    </w:p>
    <w:p w:rsidR="00B71477" w:rsidRPr="00B01DAD" w:rsidRDefault="000D1AFC" w:rsidP="00B01DAD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>18.c. dyskusja,</w:t>
      </w:r>
    </w:p>
    <w:p w:rsidR="00B01DAD" w:rsidRDefault="00B01DAD" w:rsidP="00B01DAD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B01DAD" w:rsidRDefault="000D1AFC" w:rsidP="00B01DAD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Dyskusji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odnotowano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B01DAD" w:rsidRDefault="000D1AFC" w:rsidP="00B01DAD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18.d. głosowanie nad uchwałą w sprawie powołania Zespołu ds. </w:t>
      </w:r>
      <w:proofErr w:type="spellStart"/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>zaopiniowania</w:t>
      </w:r>
      <w:proofErr w:type="spellEnd"/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>kandydatów</w:t>
      </w:r>
      <w:proofErr w:type="spellEnd"/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</w:t>
      </w:r>
      <w:proofErr w:type="spellStart"/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>na</w:t>
      </w:r>
      <w:proofErr w:type="spellEnd"/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>ławników</w:t>
      </w:r>
      <w:proofErr w:type="spellEnd"/>
      <w:r w:rsidRPr="00B01DA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01DAD" w:rsidRDefault="00B01DAD" w:rsidP="00B01DAD">
      <w:pPr>
        <w:pStyle w:val="myStyle"/>
        <w:spacing w:before="3" w:after="3" w:line="240" w:lineRule="auto"/>
        <w:jc w:val="both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</w:p>
    <w:p w:rsidR="00B71477" w:rsidRDefault="000D1AFC" w:rsidP="00B01DAD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Uchwała</w:t>
      </w:r>
      <w:proofErr w:type="spellEnd"/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Nr</w:t>
      </w:r>
      <w:proofErr w:type="spellEnd"/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376/LVIII/2023 w sprawie powołania Zespołu ds. </w:t>
      </w:r>
      <w:proofErr w:type="spellStart"/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zaopiniowania</w:t>
      </w:r>
      <w:proofErr w:type="spellEnd"/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kandydatów</w:t>
      </w:r>
      <w:proofErr w:type="spellEnd"/>
      <w:r w:rsid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ławników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eastAsia="Georgia" w:hAnsi="Times New Roman" w:cs="Times New Roman"/>
          <w:color w:val="000000"/>
          <w:sz w:val="24"/>
          <w:szCs w:val="24"/>
        </w:rPr>
        <w:t>stanowi</w:t>
      </w:r>
      <w:proofErr w:type="spellEnd"/>
      <w:r w:rsidRPr="00B01DA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eastAsia="Georgia" w:hAnsi="Times New Roman" w:cs="Times New Roman"/>
          <w:color w:val="000000"/>
          <w:sz w:val="24"/>
          <w:szCs w:val="24"/>
        </w:rPr>
        <w:t>załącznik</w:t>
      </w:r>
      <w:proofErr w:type="spellEnd"/>
      <w:r w:rsidRPr="00B01DA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B01DAD">
        <w:rPr>
          <w:rFonts w:ascii="Times New Roman" w:eastAsia="Georgia" w:hAnsi="Times New Roman" w:cs="Times New Roman"/>
          <w:color w:val="000000"/>
          <w:sz w:val="24"/>
          <w:szCs w:val="24"/>
        </w:rPr>
        <w:t>niniejszego</w:t>
      </w:r>
      <w:proofErr w:type="spellEnd"/>
      <w:r w:rsidRPr="00B01DA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eastAsia="Georgia" w:hAnsi="Times New Roman" w:cs="Times New Roman"/>
          <w:color w:val="000000"/>
          <w:sz w:val="24"/>
          <w:szCs w:val="24"/>
        </w:rPr>
        <w:t>protokołu</w:t>
      </w:r>
      <w:proofErr w:type="spellEnd"/>
      <w:r w:rsidRPr="00B01DAD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B01DAD" w:rsidRPr="00B01DAD" w:rsidRDefault="00B01DAD" w:rsidP="00B01DAD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499"/>
      </w:tblGrid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nad uchwałą w sprawie powołania Zespołu ds. zaopiniowania kandydatów na ławników.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Miejska w Suchedniowie</w:t>
            </w:r>
          </w:p>
        </w:tc>
      </w:tr>
      <w:tr w:rsidR="00B714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71477" w:rsidRDefault="00B71477" w:rsidP="00B01DAD">
      <w:pPr>
        <w:spacing w:after="0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499"/>
        <w:gridCol w:w="1500"/>
        <w:gridCol w:w="3499"/>
      </w:tblGrid>
      <w:tr w:rsidR="00B714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czerwca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B71477"/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71477" w:rsidRDefault="000D1AFC" w:rsidP="00B01DAD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13"/>
        <w:gridCol w:w="1614"/>
        <w:gridCol w:w="1874"/>
        <w:gridCol w:w="1614"/>
        <w:gridCol w:w="1614"/>
      </w:tblGrid>
      <w:tr w:rsidR="00B714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714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71477" w:rsidRDefault="000D1AFC" w:rsidP="00B01DAD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33"/>
        <w:gridCol w:w="3333"/>
        <w:gridCol w:w="2666"/>
      </w:tblGrid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Adamiec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Bator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Biskup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Wiesław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Frątczak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Lidia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Krogulec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Kuszewska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Kutwin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Obara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Pająk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Pałac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Salwa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Słoma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Stępień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Włodarczyk Mazurek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B714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Zegadło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Eugeniusz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1477" w:rsidRDefault="000D1AF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01DAD" w:rsidRDefault="00B01DAD" w:rsidP="00B01DAD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19. Sprawy różne.</w:t>
      </w:r>
    </w:p>
    <w:p w:rsidR="00B71477" w:rsidRPr="00B01DAD" w:rsidRDefault="00B71477" w:rsidP="00B01DAD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Krzysztof Adamiec - Przewodniczący RM</w:t>
      </w: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zwrócił uwagę na potrzebę dalszej poprawy stanu dróg w Suchedniowie, których nawierzchnia ulega poprawie ale wymaga nadal niezbędnych prac.</w:t>
      </w:r>
    </w:p>
    <w:p w:rsidR="00B71477" w:rsidRPr="00B01DAD" w:rsidRDefault="00B71477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Małgorzata</w:t>
      </w:r>
      <w:proofErr w:type="spellEnd"/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Stępień</w:t>
      </w:r>
      <w:proofErr w:type="spellEnd"/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radna</w:t>
      </w: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pytała: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>- na jakim etapie jest sprawa przejęcia przez Gminę terenu nieruchomości w Ostojowie,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- zwróciła uwagę, że koszenie w Ostojowie przez ZGK zawsze odbywa się do zakrętu, czy pracownicy wiedzą gdzie są granice Gminy, ponieważ został nie skoszony teren ok. 200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metrów</w:t>
      </w:r>
      <w:proofErr w:type="spellEnd"/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granicach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Gminy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77" w:rsidRPr="00B01DAD" w:rsidRDefault="00B71477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Cezary</w:t>
      </w:r>
      <w:proofErr w:type="spellEnd"/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Błach</w:t>
      </w:r>
      <w:proofErr w:type="spellEnd"/>
      <w:r w:rsidRPr="00B01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Burmistrz MiG :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- poinformował, że te 200 metrów zostało już skoszone,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zwracając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jednocześnie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uwagę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że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pracownicy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ZGK w przypadku awarii są odrywani od aktualnie wykonywanej pracy do naprawy awarii. Dodał, że służby kierowane są do koszenia w miejscach imprez lub wydarzeń na terenie Gminy, np. w Mostkach;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>- w temacie przejęcia terenu w Ostojowie poinformował, że najpierw musimy przed przejęciem terenu musimy zbadać księgę wieczystą tej nieruchomości. Te działania zostały już podjęte. Jeżeli się okaże, że wszystko jest w porządku to przejmiemy ten teren.</w:t>
      </w:r>
    </w:p>
    <w:p w:rsidR="00B71477" w:rsidRPr="00B01DAD" w:rsidRDefault="000D1AFC" w:rsidP="00B01DAD">
      <w:pPr>
        <w:pStyle w:val="myStyle"/>
        <w:spacing w:before="243" w:after="3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D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20. Zamknięcie obrad.</w:t>
      </w:r>
    </w:p>
    <w:p w:rsidR="00B71477" w:rsidRPr="00B01DAD" w:rsidRDefault="00B71477" w:rsidP="00B01DAD">
      <w:pPr>
        <w:pStyle w:val="myStyle"/>
        <w:spacing w:before="3"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>Po wyczerpaniu treści porządku obrad Przewodniczący RM zakończył obrady LVIII-ej w kadencji Sesji Rady Miejskiej.</w:t>
      </w:r>
    </w:p>
    <w:p w:rsidR="00B71477" w:rsidRPr="00B01DAD" w:rsidRDefault="00B71477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B01DAD" w:rsidRDefault="000D1AFC" w:rsidP="00B01DAD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01DAD">
        <w:rPr>
          <w:rFonts w:ascii="Times New Roman" w:hAnsi="Times New Roman" w:cs="Times New Roman"/>
          <w:color w:val="000000"/>
          <w:sz w:val="24"/>
          <w:szCs w:val="24"/>
        </w:rPr>
        <w:t>   Protokołował                      </w:t>
      </w:r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       Sekretarz obrad                               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Przewodniczący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br/>
        <w:t>                                                                                                             </w:t>
      </w:r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Rady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Miejskiej</w:t>
      </w:r>
      <w:proofErr w:type="spellEnd"/>
    </w:p>
    <w:p w:rsidR="00B71477" w:rsidRPr="00B01DAD" w:rsidRDefault="000D1AFC" w:rsidP="00B01DAD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Mariusz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DAD">
        <w:rPr>
          <w:rFonts w:ascii="Times New Roman" w:hAnsi="Times New Roman" w:cs="Times New Roman"/>
          <w:color w:val="000000"/>
          <w:sz w:val="24"/>
          <w:szCs w:val="24"/>
        </w:rPr>
        <w:t>Ślusarczyk</w:t>
      </w:r>
      <w:proofErr w:type="spellEnd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                </w:t>
      </w:r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       Małgorzata Stępień              </w:t>
      </w:r>
      <w:r w:rsidR="00B0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6BA">
        <w:rPr>
          <w:rFonts w:ascii="Times New Roman" w:hAnsi="Times New Roman" w:cs="Times New Roman"/>
          <w:color w:val="000000"/>
          <w:sz w:val="24"/>
          <w:szCs w:val="24"/>
        </w:rPr>
        <w:t>       </w:t>
      </w:r>
      <w:bookmarkStart w:id="0" w:name="_GoBack"/>
      <w:bookmarkEnd w:id="0"/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    Krzysztof Adamiec</w:t>
      </w:r>
    </w:p>
    <w:p w:rsidR="00B71477" w:rsidRPr="00B01DAD" w:rsidRDefault="00B71477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B01DAD" w:rsidRDefault="00B71477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DAD">
        <w:rPr>
          <w:rFonts w:ascii="Times New Roman" w:hAnsi="Times New Roman" w:cs="Times New Roman"/>
          <w:color w:val="000000"/>
          <w:sz w:val="24"/>
          <w:szCs w:val="24"/>
        </w:rPr>
        <w:br/>
        <w:t>Zapis transmisji powyższej sesji Rady Miejskiej znajduje się pod linkami:</w:t>
      </w:r>
    </w:p>
    <w:p w:rsidR="00B01DAD" w:rsidRDefault="00B01DAD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 xml:space="preserve">https://portal.posiedzenia.pl/suchedniów 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>https://www.suchedniow.bip.doc.pl </w:t>
      </w:r>
    </w:p>
    <w:p w:rsidR="00B71477" w:rsidRPr="00B01DAD" w:rsidRDefault="000D1AFC" w:rsidP="00B01DA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AD">
        <w:rPr>
          <w:rFonts w:ascii="Times New Roman" w:hAnsi="Times New Roman" w:cs="Times New Roman"/>
          <w:color w:val="000000"/>
          <w:sz w:val="24"/>
          <w:szCs w:val="24"/>
        </w:rPr>
        <w:t>https://www.suchedniow.pl</w:t>
      </w:r>
    </w:p>
    <w:p w:rsidR="00B71477" w:rsidRDefault="00B71477">
      <w:pPr>
        <w:pStyle w:val="myStyle"/>
        <w:spacing w:before="2" w:after="2" w:line="240" w:lineRule="auto"/>
        <w:ind w:left="240" w:right="240"/>
        <w:jc w:val="left"/>
      </w:pPr>
    </w:p>
    <w:p w:rsidR="00B71477" w:rsidRDefault="00B71477"/>
    <w:p w:rsidR="00B71477" w:rsidRDefault="00B71477"/>
    <w:p w:rsidR="00B71477" w:rsidRDefault="000D1AFC" w:rsidP="00B01DAD">
      <w:pPr>
        <w:pStyle w:val="myStyle"/>
        <w:spacing w:before="2" w:after="2" w:line="240" w:lineRule="auto"/>
        <w:ind w:right="240"/>
        <w:jc w:val="left"/>
      </w:pPr>
      <w:proofErr w:type="spellStart"/>
      <w:r>
        <w:rPr>
          <w:color w:val="000000"/>
          <w:sz w:val="18"/>
          <w:szCs w:val="18"/>
        </w:rPr>
        <w:t>Wydrukowano</w:t>
      </w:r>
      <w:proofErr w:type="spellEnd"/>
      <w:r>
        <w:rPr>
          <w:color w:val="000000"/>
          <w:sz w:val="18"/>
          <w:szCs w:val="18"/>
        </w:rPr>
        <w:t xml:space="preserve"> z </w:t>
      </w:r>
      <w:proofErr w:type="spellStart"/>
      <w:r>
        <w:rPr>
          <w:color w:val="000000"/>
          <w:sz w:val="18"/>
          <w:szCs w:val="18"/>
        </w:rPr>
        <w:t>systemu</w:t>
      </w:r>
      <w:proofErr w:type="spellEnd"/>
      <w:r>
        <w:rPr>
          <w:color w:val="000000"/>
          <w:sz w:val="18"/>
          <w:szCs w:val="18"/>
        </w:rPr>
        <w:t xml:space="preserve">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B71477" w:rsidSect="000D1AFC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31" w:rsidRDefault="00546531" w:rsidP="000D1AFC">
      <w:pPr>
        <w:spacing w:after="0" w:line="240" w:lineRule="auto"/>
      </w:pPr>
      <w:r>
        <w:separator/>
      </w:r>
    </w:p>
  </w:endnote>
  <w:endnote w:type="continuationSeparator" w:id="0">
    <w:p w:rsidR="00546531" w:rsidRDefault="00546531" w:rsidP="000D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62514"/>
      <w:docPartObj>
        <w:docPartGallery w:val="Page Numbers (Bottom of Page)"/>
        <w:docPartUnique/>
      </w:docPartObj>
    </w:sdtPr>
    <w:sdtContent>
      <w:p w:rsidR="006706BA" w:rsidRDefault="006706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06BA">
          <w:rPr>
            <w:noProof/>
            <w:lang w:val="pl-PL"/>
          </w:rPr>
          <w:t>20</w:t>
        </w:r>
        <w:r>
          <w:fldChar w:fldCharType="end"/>
        </w:r>
      </w:p>
    </w:sdtContent>
  </w:sdt>
  <w:p w:rsidR="006706BA" w:rsidRDefault="00670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31" w:rsidRDefault="00546531" w:rsidP="000D1AFC">
      <w:pPr>
        <w:spacing w:after="0" w:line="240" w:lineRule="auto"/>
      </w:pPr>
      <w:r>
        <w:separator/>
      </w:r>
    </w:p>
  </w:footnote>
  <w:footnote w:type="continuationSeparator" w:id="0">
    <w:p w:rsidR="00546531" w:rsidRDefault="00546531" w:rsidP="000D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C52CC4"/>
    <w:multiLevelType w:val="hybridMultilevel"/>
    <w:tmpl w:val="154457AC"/>
    <w:lvl w:ilvl="0" w:tplc="67261863">
      <w:start w:val="1"/>
      <w:numFmt w:val="decimal"/>
      <w:lvlText w:val="%1."/>
      <w:lvlJc w:val="left"/>
      <w:pPr>
        <w:ind w:left="720" w:hanging="360"/>
      </w:pPr>
    </w:lvl>
    <w:lvl w:ilvl="1" w:tplc="67261863" w:tentative="1">
      <w:start w:val="1"/>
      <w:numFmt w:val="lowerLetter"/>
      <w:lvlText w:val="%2."/>
      <w:lvlJc w:val="left"/>
      <w:pPr>
        <w:ind w:left="1440" w:hanging="360"/>
      </w:pPr>
    </w:lvl>
    <w:lvl w:ilvl="2" w:tplc="67261863" w:tentative="1">
      <w:start w:val="1"/>
      <w:numFmt w:val="lowerRoman"/>
      <w:lvlText w:val="%3."/>
      <w:lvlJc w:val="right"/>
      <w:pPr>
        <w:ind w:left="2160" w:hanging="180"/>
      </w:pPr>
    </w:lvl>
    <w:lvl w:ilvl="3" w:tplc="67261863" w:tentative="1">
      <w:start w:val="1"/>
      <w:numFmt w:val="decimal"/>
      <w:lvlText w:val="%4."/>
      <w:lvlJc w:val="left"/>
      <w:pPr>
        <w:ind w:left="2880" w:hanging="360"/>
      </w:pPr>
    </w:lvl>
    <w:lvl w:ilvl="4" w:tplc="67261863" w:tentative="1">
      <w:start w:val="1"/>
      <w:numFmt w:val="lowerLetter"/>
      <w:lvlText w:val="%5."/>
      <w:lvlJc w:val="left"/>
      <w:pPr>
        <w:ind w:left="3600" w:hanging="360"/>
      </w:pPr>
    </w:lvl>
    <w:lvl w:ilvl="5" w:tplc="67261863" w:tentative="1">
      <w:start w:val="1"/>
      <w:numFmt w:val="lowerRoman"/>
      <w:lvlText w:val="%6."/>
      <w:lvlJc w:val="right"/>
      <w:pPr>
        <w:ind w:left="4320" w:hanging="180"/>
      </w:pPr>
    </w:lvl>
    <w:lvl w:ilvl="6" w:tplc="67261863" w:tentative="1">
      <w:start w:val="1"/>
      <w:numFmt w:val="decimal"/>
      <w:lvlText w:val="%7."/>
      <w:lvlJc w:val="left"/>
      <w:pPr>
        <w:ind w:left="5040" w:hanging="360"/>
      </w:pPr>
    </w:lvl>
    <w:lvl w:ilvl="7" w:tplc="67261863" w:tentative="1">
      <w:start w:val="1"/>
      <w:numFmt w:val="lowerLetter"/>
      <w:lvlText w:val="%8."/>
      <w:lvlJc w:val="left"/>
      <w:pPr>
        <w:ind w:left="5760" w:hanging="360"/>
      </w:pPr>
    </w:lvl>
    <w:lvl w:ilvl="8" w:tplc="672618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17212"/>
    <w:multiLevelType w:val="hybridMultilevel"/>
    <w:tmpl w:val="BE1A61FE"/>
    <w:lvl w:ilvl="0" w:tplc="8960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D1AFC"/>
    <w:rsid w:val="000D7B21"/>
    <w:rsid w:val="000F6147"/>
    <w:rsid w:val="00112029"/>
    <w:rsid w:val="00135412"/>
    <w:rsid w:val="00361FF4"/>
    <w:rsid w:val="003B5299"/>
    <w:rsid w:val="003C3546"/>
    <w:rsid w:val="00493A0C"/>
    <w:rsid w:val="004963A6"/>
    <w:rsid w:val="004D6B48"/>
    <w:rsid w:val="00531A4E"/>
    <w:rsid w:val="00535F5A"/>
    <w:rsid w:val="00546531"/>
    <w:rsid w:val="00555F58"/>
    <w:rsid w:val="006706BA"/>
    <w:rsid w:val="006E6663"/>
    <w:rsid w:val="008B3AC2"/>
    <w:rsid w:val="008F680D"/>
    <w:rsid w:val="0090015F"/>
    <w:rsid w:val="009F49A7"/>
    <w:rsid w:val="00AC197E"/>
    <w:rsid w:val="00AC6B15"/>
    <w:rsid w:val="00B01DAD"/>
    <w:rsid w:val="00B21D59"/>
    <w:rsid w:val="00B71477"/>
    <w:rsid w:val="00BD419F"/>
    <w:rsid w:val="00BE3C81"/>
    <w:rsid w:val="00C32C6C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E0343-50F2-4905-AD7F-1AB0BE7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67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6BA"/>
  </w:style>
  <w:style w:type="paragraph" w:styleId="Stopka">
    <w:name w:val="footer"/>
    <w:basedOn w:val="Normalny"/>
    <w:link w:val="StopkaZnak"/>
    <w:uiPriority w:val="99"/>
    <w:unhideWhenUsed/>
    <w:rsid w:val="0067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BD2A-EB80-47B9-AD4F-02C9C566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21</Pages>
  <Words>4937</Words>
  <Characters>29628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MARIUSZ ŚLUSARCZYK</cp:lastModifiedBy>
  <cp:revision>15</cp:revision>
  <dcterms:created xsi:type="dcterms:W3CDTF">2012-01-10T09:29:00Z</dcterms:created>
  <dcterms:modified xsi:type="dcterms:W3CDTF">2023-10-19T12:50:00Z</dcterms:modified>
</cp:coreProperties>
</file>