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1" w:rsidRPr="00F53811" w:rsidRDefault="00F53811" w:rsidP="00F5381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53811">
        <w:rPr>
          <w:rFonts w:ascii="Times New Roman" w:hAnsi="Times New Roman" w:cs="Times New Roman"/>
          <w:sz w:val="22"/>
          <w:szCs w:val="22"/>
        </w:rPr>
        <w:t>Znak: ED.271.1.2019</w:t>
      </w:r>
    </w:p>
    <w:p w:rsidR="00F53811" w:rsidRPr="00F53811" w:rsidRDefault="00F53811" w:rsidP="00F53811">
      <w:pPr>
        <w:pBdr>
          <w:bottom w:val="single" w:sz="4" w:space="1" w:color="000000"/>
        </w:pBdr>
        <w:jc w:val="right"/>
        <w:rPr>
          <w:b/>
          <w:sz w:val="22"/>
          <w:szCs w:val="22"/>
        </w:rPr>
      </w:pPr>
      <w:r w:rsidRPr="00F53811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</w:t>
      </w:r>
      <w:r w:rsidRPr="00F53811">
        <w:rPr>
          <w:b/>
          <w:sz w:val="22"/>
          <w:szCs w:val="22"/>
        </w:rPr>
        <w:t xml:space="preserve">Załącznik nr 2 - Formularz oferty </w:t>
      </w:r>
    </w:p>
    <w:p w:rsidR="00F53811" w:rsidRPr="00F53811" w:rsidRDefault="00F53811" w:rsidP="00F53811">
      <w:pPr>
        <w:jc w:val="both"/>
        <w:rPr>
          <w:b/>
          <w:sz w:val="22"/>
          <w:szCs w:val="22"/>
        </w:rPr>
      </w:pPr>
    </w:p>
    <w:p w:rsidR="00F53811" w:rsidRPr="00F53811" w:rsidRDefault="00F53811" w:rsidP="00F53811">
      <w:pPr>
        <w:ind w:left="4140"/>
        <w:jc w:val="both"/>
        <w:rPr>
          <w:rFonts w:eastAsia="Times New Roman"/>
          <w:b/>
          <w:bCs/>
          <w:sz w:val="22"/>
          <w:szCs w:val="22"/>
        </w:rPr>
      </w:pPr>
      <w:r w:rsidRPr="00F53811">
        <w:rPr>
          <w:rFonts w:eastAsia="Times New Roman"/>
          <w:b/>
          <w:bCs/>
          <w:sz w:val="22"/>
          <w:szCs w:val="22"/>
        </w:rPr>
        <w:t>OFERTA CENOWA</w:t>
      </w:r>
    </w:p>
    <w:p w:rsidR="00F53811" w:rsidRPr="00F53811" w:rsidRDefault="00F53811" w:rsidP="00F53811">
      <w:pPr>
        <w:shd w:val="clear" w:color="auto" w:fill="FFFFFF"/>
        <w:jc w:val="both"/>
        <w:rPr>
          <w:rFonts w:eastAsia="Times New Roman"/>
          <w:bCs/>
          <w:i/>
          <w:sz w:val="22"/>
          <w:szCs w:val="22"/>
        </w:rPr>
      </w:pPr>
    </w:p>
    <w:p w:rsidR="00F53811" w:rsidRPr="00F53811" w:rsidRDefault="00F53811" w:rsidP="00F53811">
      <w:pPr>
        <w:shd w:val="clear" w:color="auto" w:fill="FFFFFF"/>
        <w:jc w:val="both"/>
        <w:rPr>
          <w:rFonts w:eastAsia="Times New Roman"/>
          <w:bCs/>
          <w:i/>
          <w:sz w:val="22"/>
          <w:szCs w:val="22"/>
        </w:rPr>
      </w:pPr>
      <w:r w:rsidRPr="00F53811">
        <w:rPr>
          <w:rFonts w:eastAsia="Times New Roman"/>
          <w:bCs/>
          <w:i/>
          <w:sz w:val="22"/>
          <w:szCs w:val="22"/>
        </w:rPr>
        <w:t>.....................................................</w:t>
      </w:r>
    </w:p>
    <w:p w:rsidR="00F53811" w:rsidRPr="00F53811" w:rsidRDefault="00F53811" w:rsidP="00F53811">
      <w:pPr>
        <w:shd w:val="clear" w:color="auto" w:fill="FFFFFF"/>
        <w:jc w:val="both"/>
        <w:rPr>
          <w:rFonts w:eastAsia="Times New Roman"/>
          <w:bCs/>
          <w:i/>
          <w:sz w:val="22"/>
          <w:szCs w:val="22"/>
        </w:rPr>
      </w:pPr>
      <w:r w:rsidRPr="00F53811">
        <w:rPr>
          <w:rFonts w:eastAsia="Times New Roman"/>
          <w:bCs/>
          <w:i/>
          <w:sz w:val="22"/>
          <w:szCs w:val="22"/>
        </w:rPr>
        <w:t>(PIECZĘĆ WYKONAWCY)</w:t>
      </w:r>
    </w:p>
    <w:p w:rsidR="00F53811" w:rsidRPr="00F53811" w:rsidRDefault="00F53811" w:rsidP="00F53811">
      <w:pPr>
        <w:jc w:val="center"/>
        <w:rPr>
          <w:rFonts w:eastAsia="Times New Roman"/>
          <w:sz w:val="22"/>
          <w:szCs w:val="22"/>
        </w:rPr>
      </w:pPr>
      <w:bookmarkStart w:id="0" w:name="_GoBack"/>
      <w:bookmarkEnd w:id="0"/>
    </w:p>
    <w:p w:rsidR="00F53811" w:rsidRPr="00F53811" w:rsidRDefault="00F53811" w:rsidP="00F53811">
      <w:pPr>
        <w:jc w:val="center"/>
        <w:rPr>
          <w:b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eastAsia="Times New Roman"/>
          <w:sz w:val="22"/>
          <w:szCs w:val="22"/>
        </w:rPr>
        <w:br/>
      </w:r>
      <w:r w:rsidRPr="00F53811">
        <w:rPr>
          <w:rFonts w:eastAsia="Times New Roman"/>
          <w:sz w:val="22"/>
          <w:szCs w:val="22"/>
        </w:rPr>
        <w:t xml:space="preserve">na zamówienie </w:t>
      </w:r>
      <w:r w:rsidRPr="00F53811">
        <w:rPr>
          <w:rFonts w:eastAsia="Times New Roman"/>
          <w:b/>
          <w:sz w:val="22"/>
          <w:szCs w:val="22"/>
        </w:rPr>
        <w:t xml:space="preserve">PN.: </w:t>
      </w:r>
      <w:r w:rsidRPr="00F53811">
        <w:rPr>
          <w:b/>
          <w:sz w:val="22"/>
          <w:szCs w:val="22"/>
        </w:rPr>
        <w:t xml:space="preserve">"DOWÓZ I </w:t>
      </w:r>
      <w:proofErr w:type="gramStart"/>
      <w:r w:rsidRPr="00F53811">
        <w:rPr>
          <w:b/>
          <w:sz w:val="22"/>
          <w:szCs w:val="22"/>
        </w:rPr>
        <w:t>ODWÓZ  DZIECI</w:t>
      </w:r>
      <w:proofErr w:type="gramEnd"/>
      <w:r w:rsidRPr="00F53811">
        <w:rPr>
          <w:b/>
          <w:sz w:val="22"/>
          <w:szCs w:val="22"/>
        </w:rPr>
        <w:t xml:space="preserve"> Z TERENU MIASTA I GMINY SUCHEDNIÓW DO SZKÓŁ PODSTAWOWYCH WRAZ                                            </w:t>
      </w:r>
      <w:r w:rsidRPr="00F53811">
        <w:rPr>
          <w:b/>
          <w:sz w:val="22"/>
          <w:szCs w:val="22"/>
        </w:rPr>
        <w:br/>
        <w:t>Z ZAPEWNIENIEM OPIEKI NAD NIMI  W TRAKCIE PRZEWOZU"</w:t>
      </w:r>
    </w:p>
    <w:p w:rsidR="00F53811" w:rsidRPr="00F53811" w:rsidRDefault="00F53811" w:rsidP="00F53811">
      <w:pPr>
        <w:jc w:val="center"/>
        <w:rPr>
          <w:b/>
          <w:sz w:val="22"/>
          <w:szCs w:val="22"/>
        </w:rPr>
      </w:pPr>
    </w:p>
    <w:p w:rsidR="00F53811" w:rsidRPr="00F53811" w:rsidRDefault="00F53811" w:rsidP="00F53811">
      <w:pPr>
        <w:rPr>
          <w:rFonts w:eastAsia="Times New Roman"/>
          <w:b/>
          <w:bCs/>
          <w:sz w:val="22"/>
          <w:szCs w:val="22"/>
        </w:rPr>
      </w:pPr>
      <w:r w:rsidRPr="00F53811">
        <w:rPr>
          <w:rFonts w:eastAsia="Times New Roman"/>
          <w:b/>
          <w:bCs/>
          <w:sz w:val="22"/>
          <w:szCs w:val="22"/>
        </w:rPr>
        <w:t>MY NIŻEJ PODPISANI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ind w:firstLine="708"/>
        <w:jc w:val="center"/>
        <w:rPr>
          <w:rFonts w:eastAsia="Times New Roman"/>
          <w:i/>
          <w:sz w:val="22"/>
          <w:szCs w:val="22"/>
        </w:rPr>
      </w:pPr>
      <w:r w:rsidRPr="00F53811">
        <w:rPr>
          <w:rFonts w:eastAsia="Times New Roman"/>
          <w:i/>
          <w:sz w:val="22"/>
          <w:szCs w:val="22"/>
        </w:rPr>
        <w:t>(nazwa, dokładny adres Wykonawcy oraz imiona i nazwiska osób upoważnionych do podpisania umowy)</w:t>
      </w:r>
    </w:p>
    <w:p w:rsidR="00F53811" w:rsidRPr="00F53811" w:rsidRDefault="00F53811" w:rsidP="00F53811">
      <w:pPr>
        <w:rPr>
          <w:rFonts w:eastAsia="Times New Roman"/>
          <w:b/>
          <w:i/>
          <w:sz w:val="22"/>
          <w:szCs w:val="22"/>
        </w:rPr>
      </w:pP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Nr NIP …………………………………………….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Nr Regon………………………………………….</w:t>
      </w:r>
    </w:p>
    <w:p w:rsidR="00F53811" w:rsidRPr="00F53811" w:rsidRDefault="00F53811" w:rsidP="00F53811">
      <w:pPr>
        <w:tabs>
          <w:tab w:val="left" w:pos="374"/>
        </w:tabs>
        <w:ind w:left="180"/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numPr>
          <w:ilvl w:val="0"/>
          <w:numId w:val="2"/>
        </w:numPr>
        <w:spacing w:line="100" w:lineRule="atLeast"/>
        <w:ind w:left="426" w:hanging="437"/>
        <w:jc w:val="both"/>
        <w:rPr>
          <w:rFonts w:eastAsia="Times New Roman"/>
          <w:sz w:val="22"/>
          <w:szCs w:val="22"/>
        </w:rPr>
      </w:pPr>
      <w:r w:rsidRPr="00F53811">
        <w:rPr>
          <w:rFonts w:eastAsia="Times New Roman"/>
          <w:b/>
          <w:bCs/>
          <w:sz w:val="22"/>
          <w:szCs w:val="22"/>
        </w:rPr>
        <w:t xml:space="preserve">OFERUJEMY </w:t>
      </w:r>
      <w:r w:rsidRPr="00F53811">
        <w:rPr>
          <w:rFonts w:eastAsia="Times New Roman"/>
          <w:sz w:val="22"/>
          <w:szCs w:val="22"/>
        </w:rPr>
        <w:t xml:space="preserve">wykonanie przedmiotu zamówienia zgodnie z wymaganiami określonymi </w:t>
      </w:r>
      <w:r w:rsidRPr="00F53811">
        <w:rPr>
          <w:rFonts w:eastAsia="Times New Roman"/>
          <w:sz w:val="22"/>
          <w:szCs w:val="22"/>
        </w:rPr>
        <w:br/>
        <w:t xml:space="preserve">w SIWZ. </w:t>
      </w:r>
    </w:p>
    <w:p w:rsidR="00F53811" w:rsidRPr="00F53811" w:rsidRDefault="00F53811" w:rsidP="00F53811">
      <w:pPr>
        <w:pStyle w:val="Skrconyadreszwrotny"/>
        <w:tabs>
          <w:tab w:val="left" w:pos="374"/>
        </w:tabs>
        <w:ind w:left="1080"/>
        <w:jc w:val="both"/>
        <w:rPr>
          <w:sz w:val="22"/>
          <w:szCs w:val="22"/>
        </w:rPr>
      </w:pPr>
    </w:p>
    <w:p w:rsidR="00F53811" w:rsidRPr="00F53811" w:rsidRDefault="00F53811" w:rsidP="00F53811">
      <w:pPr>
        <w:pStyle w:val="Skrconyadreszwrotny"/>
        <w:numPr>
          <w:ilvl w:val="0"/>
          <w:numId w:val="2"/>
        </w:numPr>
        <w:tabs>
          <w:tab w:val="left" w:pos="374"/>
        </w:tabs>
        <w:ind w:left="426" w:hanging="426"/>
        <w:jc w:val="both"/>
        <w:rPr>
          <w:b/>
          <w:bCs/>
          <w:sz w:val="22"/>
          <w:szCs w:val="22"/>
        </w:rPr>
      </w:pPr>
      <w:r w:rsidRPr="00F53811">
        <w:rPr>
          <w:b/>
          <w:bCs/>
          <w:sz w:val="22"/>
          <w:szCs w:val="22"/>
        </w:rPr>
        <w:t>1. Za wykonanie przedmiotu zamówienia oferujemy cenę ryczałtową w kwocie łącznej brutto:</w:t>
      </w:r>
    </w:p>
    <w:p w:rsidR="00F53811" w:rsidRPr="00F53811" w:rsidRDefault="00F53811" w:rsidP="00F53811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F53811">
        <w:rPr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Start"/>
      <w:r w:rsidRPr="00F53811">
        <w:rPr>
          <w:sz w:val="22"/>
          <w:szCs w:val="22"/>
        </w:rPr>
        <w:t>złotych</w:t>
      </w:r>
      <w:proofErr w:type="gramEnd"/>
    </w:p>
    <w:p w:rsidR="00F53811" w:rsidRPr="00F53811" w:rsidRDefault="00F53811" w:rsidP="00F53811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F53811">
        <w:rPr>
          <w:sz w:val="22"/>
          <w:szCs w:val="22"/>
        </w:rPr>
        <w:t>słownie</w:t>
      </w:r>
      <w:proofErr w:type="gramEnd"/>
      <w:r w:rsidRPr="00F53811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F53811">
        <w:rPr>
          <w:sz w:val="22"/>
          <w:szCs w:val="22"/>
        </w:rPr>
        <w:t>w</w:t>
      </w:r>
      <w:proofErr w:type="gramEnd"/>
      <w:r w:rsidRPr="00F53811">
        <w:rPr>
          <w:sz w:val="22"/>
          <w:szCs w:val="22"/>
        </w:rPr>
        <w:t xml:space="preserve"> tym podatek VAT 8%.............................................................................................................</w:t>
      </w:r>
    </w:p>
    <w:p w:rsidR="00F53811" w:rsidRPr="00F53811" w:rsidRDefault="00F53811" w:rsidP="00F53811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proofErr w:type="gramStart"/>
      <w:r w:rsidRPr="00F53811">
        <w:rPr>
          <w:sz w:val="22"/>
          <w:szCs w:val="22"/>
        </w:rPr>
        <w:t>słownie</w:t>
      </w:r>
      <w:proofErr w:type="gramEnd"/>
      <w:r w:rsidRPr="00F53811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pStyle w:val="Tekstpodstawowywcity"/>
        <w:spacing w:line="360" w:lineRule="auto"/>
        <w:ind w:left="284" w:right="40"/>
        <w:jc w:val="both"/>
        <w:rPr>
          <w:rFonts w:cs="Times New Roman"/>
          <w:sz w:val="22"/>
          <w:szCs w:val="22"/>
        </w:rPr>
      </w:pPr>
      <w:r w:rsidRPr="00F53811">
        <w:rPr>
          <w:rFonts w:cs="Times New Roman"/>
          <w:b/>
          <w:iCs/>
          <w:sz w:val="22"/>
          <w:szCs w:val="22"/>
        </w:rPr>
        <w:t>2. INFORMUJEMY</w:t>
      </w:r>
      <w:r w:rsidRPr="00F53811">
        <w:rPr>
          <w:rFonts w:cs="Times New Roman"/>
          <w:iCs/>
          <w:sz w:val="22"/>
          <w:szCs w:val="22"/>
        </w:rPr>
        <w:t>, że</w:t>
      </w:r>
      <w:r w:rsidRPr="00F53811">
        <w:rPr>
          <w:rFonts w:cs="Times New Roman"/>
          <w:sz w:val="22"/>
          <w:szCs w:val="22"/>
        </w:rPr>
        <w:t>:</w:t>
      </w:r>
    </w:p>
    <w:p w:rsidR="00F53811" w:rsidRPr="00F53811" w:rsidRDefault="00F53811" w:rsidP="00F53811">
      <w:pPr>
        <w:numPr>
          <w:ilvl w:val="0"/>
          <w:numId w:val="4"/>
        </w:numPr>
        <w:spacing w:line="360" w:lineRule="auto"/>
        <w:ind w:left="0" w:right="23" w:firstLine="0"/>
        <w:jc w:val="both"/>
        <w:rPr>
          <w:b/>
          <w:bCs/>
          <w:sz w:val="22"/>
          <w:szCs w:val="22"/>
        </w:rPr>
      </w:pPr>
      <w:proofErr w:type="gramStart"/>
      <w:r w:rsidRPr="00F53811">
        <w:rPr>
          <w:sz w:val="22"/>
          <w:szCs w:val="22"/>
        </w:rPr>
        <w:t>wybór</w:t>
      </w:r>
      <w:proofErr w:type="gramEnd"/>
      <w:r w:rsidRPr="00F53811">
        <w:rPr>
          <w:sz w:val="22"/>
          <w:szCs w:val="22"/>
        </w:rPr>
        <w:t xml:space="preserve"> oferty </w:t>
      </w:r>
      <w:r w:rsidRPr="00F53811">
        <w:rPr>
          <w:b/>
          <w:bCs/>
          <w:sz w:val="22"/>
          <w:szCs w:val="22"/>
        </w:rPr>
        <w:t xml:space="preserve">nie </w:t>
      </w:r>
      <w:r w:rsidRPr="00F53811">
        <w:rPr>
          <w:rStyle w:val="annotationreference"/>
          <w:b/>
          <w:bCs/>
          <w:sz w:val="22"/>
          <w:szCs w:val="22"/>
        </w:rPr>
        <w:t> </w:t>
      </w:r>
      <w:r w:rsidRPr="00F53811">
        <w:rPr>
          <w:b/>
          <w:bCs/>
          <w:sz w:val="22"/>
          <w:szCs w:val="22"/>
        </w:rPr>
        <w:t xml:space="preserve">będzie </w:t>
      </w:r>
      <w:r w:rsidRPr="00F53811">
        <w:rPr>
          <w:sz w:val="22"/>
          <w:szCs w:val="22"/>
        </w:rPr>
        <w:t>prowadzić do powstania u Zamawiającego obowiązku podatkowego</w:t>
      </w:r>
      <w:r w:rsidRPr="00F53811">
        <w:rPr>
          <w:b/>
          <w:bCs/>
          <w:sz w:val="22"/>
          <w:szCs w:val="22"/>
        </w:rPr>
        <w:t>.</w:t>
      </w:r>
    </w:p>
    <w:p w:rsidR="00F53811" w:rsidRPr="00F53811" w:rsidRDefault="00F53811" w:rsidP="00F53811">
      <w:pPr>
        <w:numPr>
          <w:ilvl w:val="0"/>
          <w:numId w:val="4"/>
        </w:numPr>
        <w:spacing w:line="360" w:lineRule="auto"/>
        <w:ind w:left="0" w:right="23" w:firstLine="0"/>
        <w:jc w:val="both"/>
        <w:rPr>
          <w:b/>
          <w:bCs/>
          <w:sz w:val="22"/>
          <w:szCs w:val="22"/>
        </w:rPr>
      </w:pPr>
      <w:r w:rsidRPr="00F53811">
        <w:rPr>
          <w:sz w:val="22"/>
          <w:szCs w:val="22"/>
        </w:rPr>
        <w:t xml:space="preserve">wybór oferty </w:t>
      </w:r>
      <w:r w:rsidRPr="00F53811">
        <w:rPr>
          <w:b/>
          <w:bCs/>
          <w:sz w:val="22"/>
          <w:szCs w:val="22"/>
        </w:rPr>
        <w:t>będzie</w:t>
      </w:r>
      <w:r w:rsidRPr="00F53811">
        <w:rPr>
          <w:sz w:val="22"/>
          <w:szCs w:val="22"/>
        </w:rPr>
        <w:t xml:space="preserve"> prowadzić do powstania u Zamawiającego obowiązku podatkowego</w:t>
      </w:r>
      <w:r w:rsidRPr="00F53811">
        <w:rPr>
          <w:sz w:val="22"/>
          <w:szCs w:val="22"/>
        </w:rPr>
        <w:br/>
        <w:t xml:space="preserve">w odniesieniu do następujących </w:t>
      </w:r>
      <w:r w:rsidRPr="00F53811">
        <w:rPr>
          <w:i/>
          <w:iCs/>
          <w:sz w:val="22"/>
          <w:szCs w:val="22"/>
        </w:rPr>
        <w:t xml:space="preserve">towarów/ usług (w zależności od przedmiotu </w:t>
      </w:r>
      <w:proofErr w:type="gramStart"/>
      <w:r w:rsidRPr="00F53811">
        <w:rPr>
          <w:i/>
          <w:iCs/>
          <w:sz w:val="22"/>
          <w:szCs w:val="22"/>
        </w:rPr>
        <w:t>zamówienia)</w:t>
      </w:r>
      <w:r w:rsidRPr="00F53811">
        <w:rPr>
          <w:sz w:val="22"/>
          <w:szCs w:val="22"/>
        </w:rPr>
        <w:t>: ...............................................</w:t>
      </w:r>
      <w:proofErr w:type="gramEnd"/>
      <w:r w:rsidRPr="00F53811">
        <w:rPr>
          <w:sz w:val="22"/>
          <w:szCs w:val="22"/>
        </w:rPr>
        <w:t xml:space="preserve">................Wartość </w:t>
      </w:r>
      <w:r w:rsidRPr="00F53811">
        <w:rPr>
          <w:i/>
          <w:iCs/>
          <w:sz w:val="22"/>
          <w:szCs w:val="22"/>
        </w:rPr>
        <w:t>towaru/ usług(w zależności od przedmiotu zamówienia)</w:t>
      </w:r>
      <w:r w:rsidRPr="00F53811">
        <w:rPr>
          <w:sz w:val="22"/>
          <w:szCs w:val="22"/>
        </w:rPr>
        <w:t xml:space="preserve"> powodująca obowiązek podatkowy u </w:t>
      </w:r>
      <w:proofErr w:type="gramStart"/>
      <w:r w:rsidRPr="00F53811">
        <w:rPr>
          <w:sz w:val="22"/>
          <w:szCs w:val="22"/>
        </w:rPr>
        <w:t>Zamawiającego .......................zł</w:t>
      </w:r>
      <w:proofErr w:type="gramEnd"/>
      <w:r w:rsidRPr="00F53811">
        <w:rPr>
          <w:sz w:val="22"/>
          <w:szCs w:val="22"/>
        </w:rPr>
        <w:t xml:space="preserve"> netto*</w:t>
      </w:r>
      <w:r w:rsidRPr="00F53811">
        <w:rPr>
          <w:b/>
          <w:bCs/>
          <w:sz w:val="22"/>
          <w:szCs w:val="22"/>
        </w:rPr>
        <w:t>.</w:t>
      </w:r>
    </w:p>
    <w:p w:rsidR="00F53811" w:rsidRPr="00F53811" w:rsidRDefault="00F53811" w:rsidP="00F53811">
      <w:pPr>
        <w:spacing w:line="360" w:lineRule="auto"/>
        <w:ind w:right="23"/>
        <w:jc w:val="both"/>
        <w:rPr>
          <w:bCs/>
          <w:i/>
          <w:sz w:val="22"/>
          <w:szCs w:val="22"/>
        </w:rPr>
      </w:pPr>
      <w:r w:rsidRPr="00F53811">
        <w:rPr>
          <w:b/>
          <w:bCs/>
          <w:sz w:val="22"/>
          <w:szCs w:val="22"/>
        </w:rPr>
        <w:t>*</w:t>
      </w:r>
      <w:r w:rsidRPr="00F53811">
        <w:rPr>
          <w:bCs/>
          <w:i/>
          <w:sz w:val="22"/>
          <w:szCs w:val="22"/>
        </w:rPr>
        <w:t>niepotrzebne skreślić</w:t>
      </w:r>
    </w:p>
    <w:p w:rsidR="00F53811" w:rsidRPr="00F53811" w:rsidRDefault="00F53811" w:rsidP="00F53811">
      <w:pPr>
        <w:tabs>
          <w:tab w:val="left" w:pos="567"/>
        </w:tabs>
        <w:spacing w:after="120" w:line="100" w:lineRule="atLeast"/>
        <w:ind w:left="426" w:hanging="426"/>
        <w:rPr>
          <w:b/>
          <w:sz w:val="22"/>
          <w:szCs w:val="22"/>
        </w:rPr>
      </w:pPr>
      <w:r w:rsidRPr="00F53811">
        <w:rPr>
          <w:b/>
          <w:sz w:val="22"/>
          <w:szCs w:val="22"/>
        </w:rPr>
        <w:t xml:space="preserve">3.  Termin wykonania całego przedmiotu zamówienia: </w:t>
      </w:r>
    </w:p>
    <w:p w:rsidR="00F53811" w:rsidRPr="00F53811" w:rsidRDefault="00F53811" w:rsidP="00F53811">
      <w:pPr>
        <w:tabs>
          <w:tab w:val="left" w:pos="0"/>
        </w:tabs>
        <w:spacing w:after="120" w:line="100" w:lineRule="atLeast"/>
        <w:rPr>
          <w:sz w:val="22"/>
          <w:szCs w:val="22"/>
        </w:rPr>
      </w:pPr>
      <w:r w:rsidRPr="00F53811">
        <w:rPr>
          <w:sz w:val="22"/>
          <w:szCs w:val="22"/>
        </w:rPr>
        <w:t xml:space="preserve">Rozpoczęcie 01.09.2019 </w:t>
      </w:r>
      <w:proofErr w:type="gramStart"/>
      <w:r w:rsidRPr="00F53811">
        <w:rPr>
          <w:sz w:val="22"/>
          <w:szCs w:val="22"/>
        </w:rPr>
        <w:t>r</w:t>
      </w:r>
      <w:proofErr w:type="gramEnd"/>
      <w:r w:rsidRPr="00F53811">
        <w:rPr>
          <w:sz w:val="22"/>
          <w:szCs w:val="22"/>
        </w:rPr>
        <w:t xml:space="preserve">. – zakończenie 30.06.2021 </w:t>
      </w:r>
      <w:proofErr w:type="gramStart"/>
      <w:r w:rsidRPr="00F53811">
        <w:rPr>
          <w:sz w:val="22"/>
          <w:szCs w:val="22"/>
        </w:rPr>
        <w:t>r</w:t>
      </w:r>
      <w:proofErr w:type="gramEnd"/>
      <w:r w:rsidRPr="00F53811">
        <w:rPr>
          <w:sz w:val="22"/>
          <w:szCs w:val="22"/>
        </w:rPr>
        <w:t xml:space="preserve">. (z przerwą wakacyjną od 1.07.2020 </w:t>
      </w:r>
      <w:proofErr w:type="gramStart"/>
      <w:r w:rsidRPr="00F53811">
        <w:rPr>
          <w:sz w:val="22"/>
          <w:szCs w:val="22"/>
        </w:rPr>
        <w:t>r</w:t>
      </w:r>
      <w:proofErr w:type="gramEnd"/>
      <w:r w:rsidRPr="00F53811">
        <w:rPr>
          <w:sz w:val="22"/>
          <w:szCs w:val="22"/>
        </w:rPr>
        <w:t xml:space="preserve">. do 31.08.2020 </w:t>
      </w:r>
      <w:proofErr w:type="gramStart"/>
      <w:r w:rsidRPr="00F53811">
        <w:rPr>
          <w:sz w:val="22"/>
          <w:szCs w:val="22"/>
        </w:rPr>
        <w:t>r</w:t>
      </w:r>
      <w:proofErr w:type="gramEnd"/>
      <w:r w:rsidRPr="00F53811">
        <w:rPr>
          <w:sz w:val="22"/>
          <w:szCs w:val="22"/>
        </w:rPr>
        <w:t>.).</w:t>
      </w:r>
    </w:p>
    <w:p w:rsidR="00F53811" w:rsidRPr="00F53811" w:rsidRDefault="00F53811" w:rsidP="00F53811">
      <w:pPr>
        <w:tabs>
          <w:tab w:val="left" w:pos="0"/>
        </w:tabs>
        <w:spacing w:after="120" w:line="100" w:lineRule="atLeast"/>
        <w:rPr>
          <w:sz w:val="22"/>
          <w:szCs w:val="22"/>
        </w:rPr>
      </w:pPr>
      <w:r w:rsidRPr="00F53811">
        <w:rPr>
          <w:sz w:val="22"/>
          <w:szCs w:val="22"/>
        </w:rPr>
        <w:t xml:space="preserve">Dowóz i odwóz dzieci zgodnie z trasami oraz godzinami zawartymi w SIWZ. </w:t>
      </w:r>
    </w:p>
    <w:p w:rsidR="00F53811" w:rsidRPr="00F53811" w:rsidRDefault="00F53811" w:rsidP="00F53811">
      <w:pPr>
        <w:jc w:val="both"/>
        <w:rPr>
          <w:rFonts w:cs="Times New Roman"/>
          <w:b/>
          <w:sz w:val="22"/>
          <w:szCs w:val="22"/>
        </w:rPr>
      </w:pPr>
      <w:r w:rsidRPr="00F53811">
        <w:rPr>
          <w:rFonts w:cs="Times New Roman"/>
          <w:b/>
          <w:sz w:val="22"/>
          <w:szCs w:val="22"/>
        </w:rPr>
        <w:t xml:space="preserve">4.  Czas podstawienia pojazdu zastępczego w przypadku wystąpienia </w:t>
      </w:r>
      <w:proofErr w:type="gramStart"/>
      <w:r w:rsidRPr="00F53811">
        <w:rPr>
          <w:rFonts w:cs="Times New Roman"/>
          <w:b/>
          <w:sz w:val="22"/>
          <w:szCs w:val="22"/>
        </w:rPr>
        <w:t>awarii  ……………min</w:t>
      </w:r>
      <w:proofErr w:type="gramEnd"/>
      <w:r w:rsidRPr="00F53811">
        <w:rPr>
          <w:rFonts w:cs="Times New Roman"/>
          <w:b/>
          <w:sz w:val="22"/>
          <w:szCs w:val="22"/>
        </w:rPr>
        <w:t>.</w:t>
      </w:r>
    </w:p>
    <w:p w:rsidR="00F53811" w:rsidRPr="00F53811" w:rsidRDefault="00F53811" w:rsidP="00F53811">
      <w:pPr>
        <w:jc w:val="both"/>
        <w:rPr>
          <w:rFonts w:cs="Times New Roman"/>
          <w:b/>
          <w:sz w:val="22"/>
          <w:szCs w:val="22"/>
        </w:rPr>
      </w:pPr>
    </w:p>
    <w:p w:rsidR="00F53811" w:rsidRPr="00F53811" w:rsidRDefault="00F53811" w:rsidP="00F53811">
      <w:pPr>
        <w:jc w:val="both"/>
        <w:rPr>
          <w:rFonts w:cs="Times New Roman"/>
          <w:b/>
          <w:sz w:val="22"/>
          <w:szCs w:val="22"/>
        </w:rPr>
      </w:pPr>
      <w:r w:rsidRPr="00F53811">
        <w:rPr>
          <w:rFonts w:cs="Times New Roman"/>
          <w:b/>
          <w:sz w:val="22"/>
          <w:szCs w:val="22"/>
        </w:rPr>
        <w:t xml:space="preserve">5. Liczba kilometrów w ramach nieodpłatnych </w:t>
      </w:r>
      <w:proofErr w:type="gramStart"/>
      <w:r w:rsidRPr="00F53811">
        <w:rPr>
          <w:rFonts w:cs="Times New Roman"/>
          <w:b/>
          <w:sz w:val="22"/>
          <w:szCs w:val="22"/>
        </w:rPr>
        <w:t xml:space="preserve">przewozów - ............................................ </w:t>
      </w:r>
      <w:proofErr w:type="spellStart"/>
      <w:r w:rsidRPr="00F53811">
        <w:rPr>
          <w:rFonts w:cs="Times New Roman"/>
          <w:b/>
          <w:sz w:val="22"/>
          <w:szCs w:val="22"/>
        </w:rPr>
        <w:t>km</w:t>
      </w:r>
      <w:proofErr w:type="spellEnd"/>
      <w:proofErr w:type="gramEnd"/>
      <w:r w:rsidRPr="00F53811">
        <w:rPr>
          <w:rFonts w:cs="Times New Roman"/>
          <w:b/>
          <w:sz w:val="22"/>
          <w:szCs w:val="22"/>
        </w:rPr>
        <w:t xml:space="preserve">. </w:t>
      </w:r>
    </w:p>
    <w:p w:rsidR="00F53811" w:rsidRPr="00F53811" w:rsidRDefault="00F53811" w:rsidP="00F53811">
      <w:pPr>
        <w:spacing w:line="100" w:lineRule="atLeast"/>
        <w:rPr>
          <w:rFonts w:eastAsia="Times New Roman"/>
          <w:b/>
          <w:bCs/>
          <w:sz w:val="22"/>
          <w:szCs w:val="22"/>
          <w:u w:val="single"/>
        </w:rPr>
      </w:pPr>
    </w:p>
    <w:p w:rsidR="00F53811" w:rsidRPr="00F53811" w:rsidRDefault="00F53811" w:rsidP="00F53811">
      <w:pPr>
        <w:numPr>
          <w:ilvl w:val="0"/>
          <w:numId w:val="2"/>
        </w:numPr>
        <w:spacing w:line="100" w:lineRule="atLeast"/>
        <w:ind w:left="426" w:hanging="426"/>
        <w:rPr>
          <w:rFonts w:eastAsia="Times New Roman"/>
          <w:b/>
          <w:bCs/>
          <w:sz w:val="22"/>
          <w:szCs w:val="22"/>
          <w:u w:val="single"/>
        </w:rPr>
      </w:pPr>
      <w:r w:rsidRPr="00F53811">
        <w:rPr>
          <w:rFonts w:eastAsia="Times New Roman"/>
          <w:b/>
          <w:bCs/>
          <w:sz w:val="22"/>
          <w:szCs w:val="22"/>
          <w:u w:val="single"/>
        </w:rPr>
        <w:lastRenderedPageBreak/>
        <w:t>OŚWIADCZENIA:</w:t>
      </w:r>
    </w:p>
    <w:p w:rsidR="00F53811" w:rsidRPr="00F53811" w:rsidRDefault="00F53811" w:rsidP="00F5381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proofErr w:type="gramStart"/>
      <w:r w:rsidRPr="00F53811">
        <w:rPr>
          <w:rFonts w:eastAsia="Times New Roman"/>
          <w:sz w:val="22"/>
          <w:szCs w:val="22"/>
        </w:rPr>
        <w:t>zapoznaliśmy</w:t>
      </w:r>
      <w:proofErr w:type="gramEnd"/>
      <w:r w:rsidRPr="00F53811">
        <w:rPr>
          <w:rFonts w:eastAsia="Times New Roman"/>
          <w:sz w:val="22"/>
          <w:szCs w:val="22"/>
        </w:rPr>
        <w:t xml:space="preserve"> się ze Specyfikacją Istotnych Warunków Zamówienia wraz z załącznikami oraz wzorem umowy i nie wnosimy do nich zastrzeżeń; </w:t>
      </w:r>
    </w:p>
    <w:p w:rsidR="00F53811" w:rsidRPr="00F53811" w:rsidRDefault="00F53811" w:rsidP="00F5381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proofErr w:type="gramStart"/>
      <w:r w:rsidRPr="00F53811">
        <w:rPr>
          <w:rFonts w:eastAsia="Times New Roman"/>
          <w:sz w:val="22"/>
          <w:szCs w:val="22"/>
        </w:rPr>
        <w:t>cena</w:t>
      </w:r>
      <w:proofErr w:type="gramEnd"/>
      <w:r w:rsidRPr="00F53811">
        <w:rPr>
          <w:rFonts w:eastAsia="Times New Roman"/>
          <w:sz w:val="22"/>
          <w:szCs w:val="22"/>
        </w:rPr>
        <w:t xml:space="preserve"> naszej oferty uwzględnia wszystkie koszty związane z wykonaniem zamówienia;</w:t>
      </w:r>
    </w:p>
    <w:p w:rsidR="00F53811" w:rsidRPr="00F53811" w:rsidRDefault="00F53811" w:rsidP="00F5381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proofErr w:type="gramStart"/>
      <w:r w:rsidRPr="00F53811">
        <w:rPr>
          <w:rFonts w:eastAsia="Times New Roman"/>
          <w:sz w:val="22"/>
          <w:szCs w:val="22"/>
        </w:rPr>
        <w:t>zamówienie</w:t>
      </w:r>
      <w:proofErr w:type="gramEnd"/>
      <w:r w:rsidRPr="00F53811">
        <w:rPr>
          <w:rFonts w:eastAsia="Times New Roman"/>
          <w:sz w:val="22"/>
          <w:szCs w:val="22"/>
        </w:rPr>
        <w:t xml:space="preserve"> zostanie zrealizowane w terminach określonych w SIWZ oraz we wzorze umowy;</w:t>
      </w:r>
    </w:p>
    <w:p w:rsidR="00F53811" w:rsidRPr="00F53811" w:rsidRDefault="00F53811" w:rsidP="00F53811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uważamy się za związanych niniejszą ofertą przez okres </w:t>
      </w:r>
      <w:r w:rsidRPr="00F53811">
        <w:rPr>
          <w:rFonts w:eastAsia="Times New Roman"/>
          <w:b/>
          <w:sz w:val="22"/>
          <w:szCs w:val="22"/>
        </w:rPr>
        <w:t>30</w:t>
      </w:r>
      <w:r w:rsidRPr="00F53811">
        <w:rPr>
          <w:rFonts w:eastAsia="Times New Roman"/>
          <w:sz w:val="22"/>
          <w:szCs w:val="22"/>
        </w:rPr>
        <w:t xml:space="preserve"> dni licząc od dnia otwarcia ofert (</w:t>
      </w:r>
      <w:proofErr w:type="gramStart"/>
      <w:r w:rsidRPr="00F53811">
        <w:rPr>
          <w:rFonts w:eastAsia="Times New Roman"/>
          <w:sz w:val="22"/>
          <w:szCs w:val="22"/>
        </w:rPr>
        <w:t>włącznie  z</w:t>
      </w:r>
      <w:proofErr w:type="gramEnd"/>
      <w:r w:rsidRPr="00F53811">
        <w:rPr>
          <w:rFonts w:eastAsia="Times New Roman"/>
          <w:sz w:val="22"/>
          <w:szCs w:val="22"/>
        </w:rPr>
        <w:t xml:space="preserve"> tym dniem);</w:t>
      </w:r>
    </w:p>
    <w:p w:rsidR="00F53811" w:rsidRPr="00F53811" w:rsidRDefault="00F53811" w:rsidP="00F53811">
      <w:p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5. akceptujemy, iż zapłata za zrealizowane zamówienia następować będzie na zasadach opisanych we wzorze umowy w terminie 30 dni od daty otrzymania przez zamawiającego prawidłowo wystawionej faktury wraz z wszystkimi wymaganymi załącznikami, warunki płatności </w:t>
      </w:r>
      <w:proofErr w:type="gramStart"/>
      <w:r w:rsidRPr="00F53811">
        <w:rPr>
          <w:rFonts w:eastAsia="Times New Roman"/>
          <w:sz w:val="22"/>
          <w:szCs w:val="22"/>
        </w:rPr>
        <w:t xml:space="preserve">zgodne  </w:t>
      </w:r>
      <w:r>
        <w:rPr>
          <w:rFonts w:eastAsia="Times New Roman"/>
          <w:sz w:val="22"/>
          <w:szCs w:val="22"/>
        </w:rPr>
        <w:br/>
      </w:r>
      <w:r w:rsidRPr="00F53811">
        <w:rPr>
          <w:rFonts w:eastAsia="Times New Roman"/>
          <w:sz w:val="22"/>
          <w:szCs w:val="22"/>
        </w:rPr>
        <w:t>z</w:t>
      </w:r>
      <w:proofErr w:type="gramEnd"/>
      <w:r w:rsidRPr="00F53811">
        <w:rPr>
          <w:rFonts w:eastAsia="Times New Roman"/>
          <w:sz w:val="22"/>
          <w:szCs w:val="22"/>
        </w:rPr>
        <w:t xml:space="preserve"> SIWZ. </w:t>
      </w:r>
    </w:p>
    <w:p w:rsidR="00F53811" w:rsidRPr="00F53811" w:rsidRDefault="00F53811" w:rsidP="00F53811">
      <w:pPr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6. </w:t>
      </w:r>
      <w:r w:rsidRPr="00F53811">
        <w:rPr>
          <w:rFonts w:eastAsia="Times New Roman"/>
          <w:sz w:val="22"/>
          <w:szCs w:val="22"/>
        </w:rPr>
        <w:tab/>
      </w:r>
      <w:proofErr w:type="gramStart"/>
      <w:r w:rsidRPr="00F53811">
        <w:rPr>
          <w:rFonts w:eastAsia="Times New Roman"/>
          <w:sz w:val="22"/>
          <w:szCs w:val="22"/>
        </w:rPr>
        <w:t>wadium</w:t>
      </w:r>
      <w:proofErr w:type="gramEnd"/>
      <w:r w:rsidRPr="00F53811">
        <w:rPr>
          <w:rFonts w:eastAsia="Times New Roman"/>
          <w:sz w:val="22"/>
          <w:szCs w:val="22"/>
        </w:rPr>
        <w:t xml:space="preserve"> w wysokości ………………… PLN, zostało wniesione w dniu ….. w </w:t>
      </w:r>
      <w:proofErr w:type="gramStart"/>
      <w:r w:rsidRPr="00F53811">
        <w:rPr>
          <w:rFonts w:eastAsia="Times New Roman"/>
          <w:sz w:val="22"/>
          <w:szCs w:val="22"/>
        </w:rPr>
        <w:t>formie ………………………… .</w:t>
      </w:r>
      <w:proofErr w:type="gramEnd"/>
    </w:p>
    <w:p w:rsidR="00F53811" w:rsidRPr="00F53811" w:rsidRDefault="00F53811" w:rsidP="00F53811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>7. Oświadczamy, że zakres robót stanowiący przedmiot zamówienia wykonamy osobiście bez pomocy Podwykonawców / przy udziale Podwykonawców</w:t>
      </w:r>
      <w:r w:rsidRPr="00F53811">
        <w:rPr>
          <w:rFonts w:eastAsia="Times New Roman"/>
          <w:b/>
          <w:bCs/>
          <w:sz w:val="22"/>
          <w:szCs w:val="22"/>
        </w:rPr>
        <w:t xml:space="preserve"> *</w:t>
      </w:r>
    </w:p>
    <w:p w:rsidR="00F53811" w:rsidRPr="00F53811" w:rsidRDefault="00F53811" w:rsidP="00F53811">
      <w:pPr>
        <w:jc w:val="center"/>
        <w:rPr>
          <w:i/>
          <w:sz w:val="22"/>
          <w:szCs w:val="22"/>
        </w:rPr>
      </w:pPr>
      <w:r w:rsidRPr="00F53811">
        <w:rPr>
          <w:i/>
          <w:sz w:val="22"/>
          <w:szCs w:val="22"/>
        </w:rPr>
        <w:t>(należy wskazać część zamówienia (zakres robót/usług), której wykonanie zamierza się powierzyć</w:t>
      </w:r>
    </w:p>
    <w:p w:rsidR="00F53811" w:rsidRPr="00F53811" w:rsidRDefault="00F53811" w:rsidP="00F53811">
      <w:pPr>
        <w:jc w:val="center"/>
        <w:rPr>
          <w:i/>
          <w:sz w:val="22"/>
          <w:szCs w:val="22"/>
        </w:rPr>
      </w:pPr>
      <w:proofErr w:type="gramStart"/>
      <w:r w:rsidRPr="00F53811">
        <w:rPr>
          <w:i/>
          <w:sz w:val="22"/>
          <w:szCs w:val="22"/>
        </w:rPr>
        <w:t>podwykonawcom</w:t>
      </w:r>
      <w:proofErr w:type="gramEnd"/>
      <w:r w:rsidRPr="00F53811">
        <w:rPr>
          <w:i/>
          <w:sz w:val="22"/>
          <w:szCs w:val="22"/>
        </w:rPr>
        <w:t xml:space="preserve"> oraz podać nazwę podwykonawców)</w:t>
      </w:r>
    </w:p>
    <w:p w:rsidR="00F53811" w:rsidRPr="00F53811" w:rsidRDefault="00F53811" w:rsidP="00F53811">
      <w:pPr>
        <w:rPr>
          <w:sz w:val="22"/>
          <w:szCs w:val="22"/>
        </w:rPr>
      </w:pPr>
      <w:r w:rsidRPr="00F53811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sz w:val="22"/>
          <w:szCs w:val="22"/>
        </w:rPr>
      </w:pPr>
      <w:r w:rsidRPr="00F53811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sz w:val="22"/>
          <w:szCs w:val="22"/>
        </w:rPr>
      </w:pPr>
      <w:r w:rsidRPr="00F53811"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pStyle w:val="Skrconyadreszwrotny"/>
        <w:ind w:left="374"/>
        <w:rPr>
          <w:i/>
          <w:iCs/>
          <w:sz w:val="22"/>
          <w:szCs w:val="22"/>
        </w:rPr>
      </w:pPr>
      <w:r w:rsidRPr="00F53811">
        <w:rPr>
          <w:i/>
          <w:iCs/>
          <w:sz w:val="22"/>
          <w:szCs w:val="22"/>
        </w:rPr>
        <w:t>* niepotrzebne skreślić</w:t>
      </w:r>
    </w:p>
    <w:p w:rsidR="00F53811" w:rsidRPr="00F53811" w:rsidRDefault="00F53811" w:rsidP="00F53811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 w:rsidRPr="00F53811">
        <w:rPr>
          <w:snapToGrid w:val="0"/>
          <w:sz w:val="22"/>
          <w:szCs w:val="22"/>
        </w:rPr>
        <w:t>8.</w:t>
      </w:r>
      <w:r w:rsidRPr="00F53811">
        <w:rPr>
          <w:color w:val="000000"/>
          <w:sz w:val="22"/>
          <w:szCs w:val="22"/>
        </w:rPr>
        <w:t xml:space="preserve"> Oświadczamy, że wypełniliśmy obowiązki informacyjne przewidziane w art. 13 lub art. 14 RODO</w:t>
      </w:r>
      <w:r w:rsidRPr="00F53811">
        <w:rPr>
          <w:color w:val="000000"/>
          <w:sz w:val="22"/>
          <w:szCs w:val="22"/>
          <w:vertAlign w:val="superscript"/>
        </w:rPr>
        <w:t>1)</w:t>
      </w:r>
      <w:r w:rsidRPr="00F53811">
        <w:rPr>
          <w:color w:val="000000"/>
          <w:sz w:val="22"/>
          <w:szCs w:val="22"/>
        </w:rPr>
        <w:t xml:space="preserve"> wobec osób fizycznych, </w:t>
      </w:r>
      <w:r w:rsidRPr="00F53811">
        <w:rPr>
          <w:sz w:val="22"/>
          <w:szCs w:val="22"/>
        </w:rPr>
        <w:t>od których dane osobowe bezpośrednio lub pośrednio pozyskałem</w:t>
      </w:r>
      <w:r w:rsidRPr="00F53811">
        <w:rPr>
          <w:color w:val="000000"/>
          <w:sz w:val="22"/>
          <w:szCs w:val="22"/>
        </w:rPr>
        <w:t xml:space="preserve"> w celu ubiegania się o udzielenie zamówienia publicznego w niniejszym postępowaniu*</w:t>
      </w:r>
      <w:r w:rsidRPr="00F53811">
        <w:rPr>
          <w:sz w:val="22"/>
          <w:szCs w:val="22"/>
        </w:rPr>
        <w:t>.</w:t>
      </w:r>
    </w:p>
    <w:p w:rsidR="00F53811" w:rsidRPr="00F53811" w:rsidRDefault="00F53811" w:rsidP="00F53811">
      <w:pPr>
        <w:pStyle w:val="NormalnyWeb"/>
        <w:spacing w:line="276" w:lineRule="auto"/>
        <w:ind w:left="142"/>
        <w:jc w:val="both"/>
        <w:rPr>
          <w:i/>
          <w:color w:val="000000"/>
          <w:sz w:val="22"/>
          <w:szCs w:val="22"/>
        </w:rPr>
      </w:pPr>
    </w:p>
    <w:p w:rsidR="00F53811" w:rsidRPr="00F53811" w:rsidRDefault="00F53811" w:rsidP="00F53811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 w:rsidRPr="00F53811">
        <w:rPr>
          <w:i/>
          <w:color w:val="000000"/>
          <w:sz w:val="22"/>
          <w:szCs w:val="22"/>
        </w:rPr>
        <w:t xml:space="preserve">*(W </w:t>
      </w:r>
      <w:proofErr w:type="gramStart"/>
      <w:r w:rsidRPr="00F53811">
        <w:rPr>
          <w:i/>
          <w:color w:val="000000"/>
          <w:sz w:val="22"/>
          <w:szCs w:val="22"/>
        </w:rPr>
        <w:t>przypadku gdy</w:t>
      </w:r>
      <w:proofErr w:type="gramEnd"/>
      <w:r w:rsidRPr="00F53811">
        <w:rPr>
          <w:i/>
          <w:color w:val="000000"/>
          <w:sz w:val="22"/>
          <w:szCs w:val="22"/>
        </w:rPr>
        <w:t xml:space="preserve"> </w:t>
      </w:r>
      <w:proofErr w:type="spellStart"/>
      <w:r w:rsidRPr="00F53811">
        <w:rPr>
          <w:i/>
          <w:color w:val="000000"/>
          <w:sz w:val="22"/>
          <w:szCs w:val="22"/>
        </w:rPr>
        <w:t>wykonawca</w:t>
      </w:r>
      <w:proofErr w:type="spellEnd"/>
      <w:r w:rsidRPr="00F53811">
        <w:rPr>
          <w:i/>
          <w:color w:val="000000"/>
          <w:sz w:val="22"/>
          <w:szCs w:val="22"/>
        </w:rPr>
        <w:t xml:space="preserve"> </w:t>
      </w:r>
      <w:r w:rsidRPr="00F53811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F53811">
        <w:rPr>
          <w:i/>
          <w:sz w:val="22"/>
          <w:szCs w:val="22"/>
        </w:rPr>
        <w:t>wykonawca</w:t>
      </w:r>
      <w:proofErr w:type="spellEnd"/>
      <w:r w:rsidRPr="00F53811">
        <w:rPr>
          <w:i/>
          <w:sz w:val="22"/>
          <w:szCs w:val="22"/>
        </w:rPr>
        <w:t xml:space="preserve"> nie składa (usunięcie treści oświadczenia np. przez jego wykreślenie).</w:t>
      </w:r>
    </w:p>
    <w:p w:rsidR="00F53811" w:rsidRPr="00F53811" w:rsidRDefault="00F53811" w:rsidP="00F53811">
      <w:pPr>
        <w:pStyle w:val="Skrconyadreszwrotny"/>
        <w:ind w:left="374"/>
        <w:rPr>
          <w:i/>
          <w:iCs/>
          <w:sz w:val="22"/>
          <w:szCs w:val="22"/>
        </w:rPr>
      </w:pPr>
    </w:p>
    <w:p w:rsidR="00F53811" w:rsidRPr="00F53811" w:rsidRDefault="00F53811" w:rsidP="00F53811">
      <w:pPr>
        <w:pStyle w:val="Skrconyadreszwrotny"/>
        <w:ind w:left="374"/>
        <w:rPr>
          <w:i/>
          <w:iCs/>
          <w:sz w:val="22"/>
          <w:szCs w:val="22"/>
        </w:rPr>
      </w:pPr>
    </w:p>
    <w:p w:rsidR="00F53811" w:rsidRPr="00F53811" w:rsidRDefault="00F53811" w:rsidP="00F53811">
      <w:pPr>
        <w:spacing w:line="100" w:lineRule="atLeast"/>
        <w:jc w:val="both"/>
        <w:rPr>
          <w:rFonts w:eastAsia="Times New Roman"/>
          <w:sz w:val="22"/>
          <w:szCs w:val="22"/>
        </w:rPr>
      </w:pPr>
      <w:r w:rsidRPr="00F53811">
        <w:rPr>
          <w:rFonts w:eastAsia="Times New Roman"/>
          <w:b/>
          <w:bCs/>
          <w:sz w:val="22"/>
          <w:szCs w:val="22"/>
        </w:rPr>
        <w:t xml:space="preserve">IV. WSZELKĄ KORESPONDENCJĘ </w:t>
      </w:r>
      <w:r w:rsidRPr="00F53811">
        <w:rPr>
          <w:rFonts w:eastAsia="Times New Roman"/>
          <w:sz w:val="22"/>
          <w:szCs w:val="22"/>
        </w:rPr>
        <w:t xml:space="preserve">w sprawie niniejszego postępowania należy kierować na   </w:t>
      </w:r>
    </w:p>
    <w:p w:rsidR="00F53811" w:rsidRPr="00F53811" w:rsidRDefault="00F53811" w:rsidP="00F53811">
      <w:pPr>
        <w:ind w:left="720"/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rPr>
          <w:rFonts w:eastAsia="Times New Roman"/>
          <w:sz w:val="22"/>
          <w:szCs w:val="22"/>
          <w:lang w:val="de-DE"/>
        </w:rPr>
      </w:pPr>
      <w:r w:rsidRPr="00F53811">
        <w:rPr>
          <w:rFonts w:eastAsia="Times New Roman"/>
          <w:sz w:val="22"/>
          <w:szCs w:val="22"/>
        </w:rPr>
        <w:t xml:space="preserve">      </w:t>
      </w:r>
      <w:proofErr w:type="gramStart"/>
      <w:r w:rsidRPr="00F53811">
        <w:rPr>
          <w:rFonts w:eastAsia="Times New Roman"/>
          <w:sz w:val="22"/>
          <w:szCs w:val="22"/>
        </w:rPr>
        <w:t>nazwa</w:t>
      </w:r>
      <w:r w:rsidRPr="00F53811">
        <w:rPr>
          <w:rFonts w:eastAsia="Times New Roman"/>
          <w:sz w:val="22"/>
          <w:szCs w:val="22"/>
          <w:lang w:val="de-DE"/>
        </w:rPr>
        <w:t>: ................................................</w:t>
      </w:r>
      <w:proofErr w:type="gramEnd"/>
      <w:r w:rsidRPr="00F53811">
        <w:rPr>
          <w:rFonts w:eastAsia="Times New Roman"/>
          <w:sz w:val="22"/>
          <w:szCs w:val="22"/>
          <w:lang w:val="de-DE"/>
        </w:rPr>
        <w:t>..............................................................................................</w:t>
      </w:r>
    </w:p>
    <w:p w:rsidR="00F53811" w:rsidRPr="00F53811" w:rsidRDefault="00F53811" w:rsidP="00F53811">
      <w:pPr>
        <w:ind w:firstLine="374"/>
        <w:rPr>
          <w:rFonts w:eastAsia="Times New Roman"/>
          <w:sz w:val="22"/>
          <w:szCs w:val="22"/>
          <w:lang w:val="de-DE"/>
        </w:rPr>
      </w:pPr>
      <w:r w:rsidRPr="00F53811">
        <w:rPr>
          <w:rFonts w:eastAsia="Times New Roman"/>
          <w:sz w:val="22"/>
          <w:szCs w:val="22"/>
          <w:lang w:val="de-DE"/>
        </w:rPr>
        <w:t>adres: 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tabs>
          <w:tab w:val="left" w:pos="374"/>
        </w:tabs>
        <w:ind w:left="374"/>
        <w:rPr>
          <w:rFonts w:eastAsia="Times New Roman"/>
          <w:sz w:val="22"/>
          <w:szCs w:val="22"/>
          <w:lang w:val="de-DE"/>
        </w:rPr>
      </w:pPr>
      <w:proofErr w:type="spellStart"/>
      <w:r w:rsidRPr="00F53811">
        <w:rPr>
          <w:rFonts w:eastAsia="Times New Roman"/>
          <w:sz w:val="22"/>
          <w:szCs w:val="22"/>
          <w:lang w:val="de-DE"/>
        </w:rPr>
        <w:t>numertelefonu</w:t>
      </w:r>
      <w:proofErr w:type="spellEnd"/>
      <w:r w:rsidRPr="00F53811">
        <w:rPr>
          <w:rFonts w:eastAsia="Times New Roman"/>
          <w:sz w:val="22"/>
          <w:szCs w:val="22"/>
          <w:lang w:val="de-DE"/>
        </w:rPr>
        <w:t xml:space="preserve"> ..........................................................  numer  </w:t>
      </w:r>
      <w:proofErr w:type="gramStart"/>
      <w:r w:rsidRPr="00F53811">
        <w:rPr>
          <w:rFonts w:eastAsia="Times New Roman"/>
          <w:sz w:val="22"/>
          <w:szCs w:val="22"/>
          <w:lang w:val="de-DE"/>
        </w:rPr>
        <w:t>fax ..................................................</w:t>
      </w:r>
      <w:proofErr w:type="gramEnd"/>
    </w:p>
    <w:p w:rsidR="00F53811" w:rsidRPr="00F53811" w:rsidRDefault="00F53811" w:rsidP="00F53811">
      <w:pPr>
        <w:ind w:firstLine="360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e-mail do </w:t>
      </w:r>
      <w:proofErr w:type="gramStart"/>
      <w:r w:rsidRPr="00F53811">
        <w:rPr>
          <w:rFonts w:eastAsia="Times New Roman"/>
          <w:sz w:val="22"/>
          <w:szCs w:val="22"/>
        </w:rPr>
        <w:t>kontaktu: ................................................</w:t>
      </w:r>
      <w:proofErr w:type="gramEnd"/>
      <w:r w:rsidRPr="00F53811">
        <w:rPr>
          <w:rFonts w:eastAsia="Times New Roman"/>
          <w:sz w:val="22"/>
          <w:szCs w:val="22"/>
        </w:rPr>
        <w:t>.........................................................................</w:t>
      </w:r>
    </w:p>
    <w:p w:rsidR="00F53811" w:rsidRPr="00F53811" w:rsidRDefault="00F53811" w:rsidP="00F53811">
      <w:pPr>
        <w:jc w:val="both"/>
        <w:rPr>
          <w:rFonts w:eastAsia="Times New Roman"/>
          <w:b/>
          <w:sz w:val="22"/>
          <w:szCs w:val="22"/>
        </w:rPr>
      </w:pPr>
    </w:p>
    <w:p w:rsidR="00F53811" w:rsidRPr="00F53811" w:rsidRDefault="00F53811" w:rsidP="00F53811">
      <w:pPr>
        <w:spacing w:line="360" w:lineRule="auto"/>
        <w:rPr>
          <w:rFonts w:eastAsia="Times New Roman"/>
          <w:b/>
          <w:bCs/>
          <w:sz w:val="22"/>
          <w:szCs w:val="22"/>
          <w:u w:val="single"/>
        </w:rPr>
      </w:pPr>
      <w:r w:rsidRPr="00F53811">
        <w:rPr>
          <w:rFonts w:eastAsia="Times New Roman"/>
          <w:b/>
          <w:bCs/>
          <w:sz w:val="22"/>
          <w:szCs w:val="22"/>
          <w:u w:val="single"/>
        </w:rPr>
        <w:t>V. ZOBOWIĄZANIA:</w:t>
      </w:r>
    </w:p>
    <w:p w:rsidR="00F53811" w:rsidRPr="00F53811" w:rsidRDefault="00F53811" w:rsidP="00F53811">
      <w:pPr>
        <w:numPr>
          <w:ilvl w:val="0"/>
          <w:numId w:val="1"/>
        </w:numPr>
        <w:spacing w:line="360" w:lineRule="auto"/>
        <w:jc w:val="both"/>
        <w:rPr>
          <w:rFonts w:eastAsia="Times New Roman"/>
          <w:bCs/>
          <w:sz w:val="22"/>
          <w:szCs w:val="22"/>
        </w:rPr>
      </w:pPr>
      <w:proofErr w:type="gramStart"/>
      <w:r w:rsidRPr="00F53811">
        <w:rPr>
          <w:rFonts w:eastAsia="Times New Roman"/>
          <w:bCs/>
          <w:sz w:val="22"/>
          <w:szCs w:val="22"/>
        </w:rPr>
        <w:t>zobowiązujemy</w:t>
      </w:r>
      <w:proofErr w:type="gramEnd"/>
      <w:r w:rsidRPr="00F53811">
        <w:rPr>
          <w:rFonts w:eastAsia="Times New Roman"/>
          <w:bCs/>
          <w:sz w:val="22"/>
          <w:szCs w:val="22"/>
        </w:rPr>
        <w:t xml:space="preserve"> się do zawarcia umowy w miejscu i terminie wyznaczonym przez Zamawiającego;</w:t>
      </w:r>
    </w:p>
    <w:p w:rsidR="00F53811" w:rsidRPr="00F53811" w:rsidRDefault="00F53811" w:rsidP="00F53811">
      <w:pPr>
        <w:spacing w:line="100" w:lineRule="atLeast"/>
        <w:ind w:left="720"/>
        <w:jc w:val="both"/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spacing w:line="100" w:lineRule="atLeast"/>
        <w:jc w:val="both"/>
        <w:rPr>
          <w:rFonts w:eastAsia="Times New Roman"/>
          <w:b/>
          <w:bCs/>
          <w:sz w:val="22"/>
          <w:szCs w:val="22"/>
        </w:rPr>
      </w:pPr>
    </w:p>
    <w:p w:rsidR="00F53811" w:rsidRPr="00F53811" w:rsidRDefault="00F53811" w:rsidP="00F53811">
      <w:pPr>
        <w:spacing w:line="100" w:lineRule="atLeast"/>
        <w:rPr>
          <w:rFonts w:eastAsia="Times New Roman"/>
          <w:b/>
          <w:sz w:val="22"/>
          <w:szCs w:val="22"/>
        </w:rPr>
      </w:pPr>
      <w:r w:rsidRPr="00F53811">
        <w:rPr>
          <w:rFonts w:eastAsia="Times New Roman"/>
          <w:b/>
          <w:sz w:val="22"/>
          <w:szCs w:val="22"/>
        </w:rPr>
        <w:t xml:space="preserve">VI. </w:t>
      </w:r>
      <w:proofErr w:type="gramStart"/>
      <w:r w:rsidRPr="00F53811">
        <w:rPr>
          <w:rFonts w:eastAsia="Times New Roman"/>
          <w:b/>
          <w:sz w:val="22"/>
          <w:szCs w:val="22"/>
        </w:rPr>
        <w:t>ZAWARTOŚĆ  OFERTY</w:t>
      </w:r>
      <w:proofErr w:type="gramEnd"/>
      <w:r w:rsidRPr="00F53811">
        <w:rPr>
          <w:rFonts w:eastAsia="Times New Roman"/>
          <w:b/>
          <w:sz w:val="22"/>
          <w:szCs w:val="22"/>
        </w:rPr>
        <w:t xml:space="preserve"> </w:t>
      </w:r>
    </w:p>
    <w:p w:rsidR="00F53811" w:rsidRPr="00F53811" w:rsidRDefault="00F53811" w:rsidP="00F53811">
      <w:pPr>
        <w:spacing w:line="100" w:lineRule="atLeast"/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spacing w:line="100" w:lineRule="atLeast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Ofertę niniejszą składamy </w:t>
      </w:r>
      <w:proofErr w:type="gramStart"/>
      <w:r w:rsidRPr="00F53811">
        <w:rPr>
          <w:rFonts w:eastAsia="Times New Roman"/>
          <w:sz w:val="22"/>
          <w:szCs w:val="22"/>
        </w:rPr>
        <w:t>na .......... kolejno</w:t>
      </w:r>
      <w:proofErr w:type="gramEnd"/>
      <w:r w:rsidRPr="00F53811">
        <w:rPr>
          <w:rFonts w:eastAsia="Times New Roman"/>
          <w:sz w:val="22"/>
          <w:szCs w:val="22"/>
        </w:rPr>
        <w:t xml:space="preserve"> ponumerowanych stronach. </w:t>
      </w:r>
    </w:p>
    <w:p w:rsidR="00F53811" w:rsidRPr="00F53811" w:rsidRDefault="00F53811" w:rsidP="00F53811">
      <w:pPr>
        <w:spacing w:line="100" w:lineRule="atLeast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lastRenderedPageBreak/>
        <w:t xml:space="preserve">Integralną część oferty stanowią następujące dokumenty: 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 1.....................................................................................................................................................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proofErr w:type="gramStart"/>
      <w:r w:rsidRPr="00F53811">
        <w:rPr>
          <w:rFonts w:eastAsia="Times New Roman"/>
          <w:sz w:val="22"/>
          <w:szCs w:val="22"/>
        </w:rPr>
        <w:t>2 ................................................</w:t>
      </w:r>
      <w:proofErr w:type="gramEnd"/>
      <w:r w:rsidRPr="00F53811">
        <w:rPr>
          <w:rFonts w:eastAsia="Times New Roman"/>
          <w:sz w:val="22"/>
          <w:szCs w:val="22"/>
        </w:rPr>
        <w:t>...................................................................................................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 3.....................................................................................................................................................</w:t>
      </w:r>
    </w:p>
    <w:p w:rsidR="00F53811" w:rsidRPr="00F53811" w:rsidRDefault="00F53811" w:rsidP="00F53811">
      <w:pPr>
        <w:rPr>
          <w:rFonts w:eastAsia="Times New Roman"/>
          <w:sz w:val="22"/>
          <w:szCs w:val="22"/>
        </w:rPr>
      </w:pPr>
    </w:p>
    <w:p w:rsidR="00F53811" w:rsidRPr="00F53811" w:rsidRDefault="00F53811" w:rsidP="00F53811">
      <w:pPr>
        <w:ind w:left="270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</w:t>
      </w:r>
    </w:p>
    <w:p w:rsidR="00F53811" w:rsidRPr="00F53811" w:rsidRDefault="00F53811" w:rsidP="00F53811">
      <w:pPr>
        <w:ind w:left="270"/>
        <w:rPr>
          <w:rFonts w:eastAsia="Times New Roman"/>
          <w:sz w:val="22"/>
          <w:szCs w:val="22"/>
        </w:rPr>
      </w:pPr>
      <w:r w:rsidRPr="00F53811">
        <w:rPr>
          <w:rFonts w:eastAsia="Times New Roman"/>
          <w:sz w:val="22"/>
          <w:szCs w:val="22"/>
        </w:rPr>
        <w:t xml:space="preserve">                                                                               ..................................................................</w:t>
      </w:r>
    </w:p>
    <w:p w:rsidR="00F53811" w:rsidRPr="00F53811" w:rsidRDefault="00F53811" w:rsidP="00F53811">
      <w:pPr>
        <w:spacing w:line="360" w:lineRule="auto"/>
        <w:rPr>
          <w:rFonts w:eastAsia="Times New Roman"/>
          <w:i/>
          <w:iCs/>
          <w:sz w:val="22"/>
          <w:szCs w:val="22"/>
        </w:rPr>
      </w:pPr>
      <w:r w:rsidRPr="00F53811">
        <w:rPr>
          <w:rFonts w:eastAsia="Times New Roman"/>
          <w:i/>
          <w:iCs/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F53811">
        <w:rPr>
          <w:rFonts w:eastAsia="Times New Roman"/>
          <w:i/>
          <w:iCs/>
          <w:sz w:val="22"/>
          <w:szCs w:val="22"/>
        </w:rPr>
        <w:t>data</w:t>
      </w:r>
      <w:proofErr w:type="gramEnd"/>
      <w:r w:rsidRPr="00F53811">
        <w:rPr>
          <w:rFonts w:eastAsia="Times New Roman"/>
          <w:i/>
          <w:iCs/>
          <w:sz w:val="22"/>
          <w:szCs w:val="22"/>
        </w:rPr>
        <w:t xml:space="preserve"> i podpis Wykonawcy/ Wykonawców</w:t>
      </w:r>
    </w:p>
    <w:p w:rsidR="003444D0" w:rsidRDefault="00F53811"/>
    <w:sectPr w:rsidR="003444D0" w:rsidSect="00F5381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11" w:rsidRDefault="00F53811" w:rsidP="00F53811">
      <w:r>
        <w:separator/>
      </w:r>
    </w:p>
  </w:endnote>
  <w:endnote w:type="continuationSeparator" w:id="1">
    <w:p w:rsidR="00F53811" w:rsidRDefault="00F53811" w:rsidP="00F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1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3811" w:rsidRDefault="00F53811">
            <w:pPr>
              <w:pStyle w:val="Stopka"/>
              <w:jc w:val="right"/>
            </w:pPr>
            <w:r w:rsidRPr="00F53811">
              <w:rPr>
                <w:sz w:val="20"/>
                <w:szCs w:val="20"/>
              </w:rPr>
              <w:t xml:space="preserve">Strona </w:t>
            </w:r>
            <w:r w:rsidRPr="00F53811">
              <w:rPr>
                <w:b/>
                <w:sz w:val="20"/>
                <w:szCs w:val="20"/>
              </w:rPr>
              <w:fldChar w:fldCharType="begin"/>
            </w:r>
            <w:r w:rsidRPr="00F53811">
              <w:rPr>
                <w:b/>
                <w:sz w:val="20"/>
                <w:szCs w:val="20"/>
              </w:rPr>
              <w:instrText>PAGE</w:instrText>
            </w:r>
            <w:r w:rsidRPr="00F5381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 w:rsidRPr="00F53811">
              <w:rPr>
                <w:b/>
                <w:sz w:val="20"/>
                <w:szCs w:val="20"/>
              </w:rPr>
              <w:fldChar w:fldCharType="end"/>
            </w:r>
            <w:r w:rsidRPr="00F53811">
              <w:rPr>
                <w:sz w:val="20"/>
                <w:szCs w:val="20"/>
              </w:rPr>
              <w:t xml:space="preserve"> z </w:t>
            </w:r>
            <w:r w:rsidRPr="00F53811">
              <w:rPr>
                <w:b/>
                <w:sz w:val="20"/>
                <w:szCs w:val="20"/>
              </w:rPr>
              <w:fldChar w:fldCharType="begin"/>
            </w:r>
            <w:r w:rsidRPr="00F53811">
              <w:rPr>
                <w:b/>
                <w:sz w:val="20"/>
                <w:szCs w:val="20"/>
              </w:rPr>
              <w:instrText>NUMPAGES</w:instrText>
            </w:r>
            <w:r w:rsidRPr="00F5381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</w:t>
            </w:r>
            <w:r w:rsidRPr="00F5381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53811" w:rsidRDefault="00F53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11" w:rsidRDefault="00F53811" w:rsidP="00F53811">
      <w:r>
        <w:separator/>
      </w:r>
    </w:p>
  </w:footnote>
  <w:footnote w:type="continuationSeparator" w:id="1">
    <w:p w:rsidR="00F53811" w:rsidRDefault="00F53811" w:rsidP="00F5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811"/>
    <w:rsid w:val="00657CF8"/>
    <w:rsid w:val="00A27223"/>
    <w:rsid w:val="00CB1DB1"/>
    <w:rsid w:val="00F5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1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notationreference">
    <w:name w:val="annotation reference"/>
    <w:rsid w:val="00F53811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F538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538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38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krconyadreszwrotny">
    <w:name w:val="Skrócony adres zwrotny"/>
    <w:rsid w:val="00F538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81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38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53811"/>
    <w:pPr>
      <w:suppressAutoHyphens w:val="0"/>
    </w:pPr>
    <w:rPr>
      <w:rFonts w:eastAsia="Calibri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381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538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8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2019-07-23T20:54:00Z</dcterms:created>
  <dcterms:modified xsi:type="dcterms:W3CDTF">2019-07-23T20:59:00Z</dcterms:modified>
</cp:coreProperties>
</file>