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38" w:rsidRDefault="00C93838" w:rsidP="00C93838">
      <w:pPr>
        <w:jc w:val="center"/>
        <w:rPr>
          <w:rFonts w:ascii="Arial" w:hAnsi="Arial" w:cs="Arial"/>
          <w:b/>
          <w:sz w:val="18"/>
          <w:szCs w:val="18"/>
          <w:lang w:val="pl-PL"/>
        </w:rPr>
      </w:pPr>
      <w:r>
        <w:rPr>
          <w:noProof/>
          <w:lang w:val="pl-PL" w:eastAsia="pl-PL" w:bidi="ar-SA"/>
        </w:rPr>
        <w:drawing>
          <wp:anchor distT="0" distB="0" distL="0" distR="0" simplePos="0" relativeHeight="251660288" behindDoc="0" locked="0" layoutInCell="1" allowOverlap="1">
            <wp:simplePos x="0" y="0"/>
            <wp:positionH relativeFrom="page">
              <wp:posOffset>3609975</wp:posOffset>
            </wp:positionH>
            <wp:positionV relativeFrom="paragraph">
              <wp:posOffset>-190500</wp:posOffset>
            </wp:positionV>
            <wp:extent cx="617855" cy="697230"/>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17855" cy="697230"/>
                    </a:xfrm>
                    <a:prstGeom prst="rect">
                      <a:avLst/>
                    </a:prstGeom>
                    <a:solidFill>
                      <a:srgbClr val="FFFFFF"/>
                    </a:solidFill>
                    <a:ln w="9525">
                      <a:noFill/>
                      <a:miter lim="800000"/>
                      <a:headEnd/>
                      <a:tailEnd/>
                    </a:ln>
                  </pic:spPr>
                </pic:pic>
              </a:graphicData>
            </a:graphic>
          </wp:anchor>
        </w:drawing>
      </w:r>
    </w:p>
    <w:p w:rsidR="00C93838" w:rsidRDefault="00C93838" w:rsidP="00C93838">
      <w:pPr>
        <w:rPr>
          <w:rFonts w:ascii="Arial" w:hAnsi="Arial" w:cs="Arial"/>
          <w:b/>
          <w:sz w:val="18"/>
          <w:szCs w:val="18"/>
          <w:lang w:val="pl-PL"/>
        </w:rPr>
      </w:pPr>
    </w:p>
    <w:p w:rsidR="00C93838" w:rsidRDefault="00C93838" w:rsidP="00C93838">
      <w:pPr>
        <w:spacing w:line="100" w:lineRule="atLeast"/>
        <w:rPr>
          <w:rFonts w:ascii="Arial" w:hAnsi="Arial" w:cs="Arial"/>
          <w:b/>
          <w:sz w:val="18"/>
          <w:szCs w:val="18"/>
          <w:lang w:val="pl-PL"/>
        </w:rPr>
      </w:pPr>
    </w:p>
    <w:p w:rsidR="00C93838" w:rsidRDefault="00C93838" w:rsidP="00C93838">
      <w:pPr>
        <w:spacing w:line="100" w:lineRule="atLeast"/>
        <w:rPr>
          <w:rFonts w:ascii="Arial" w:hAnsi="Arial" w:cs="Arial"/>
          <w:b/>
          <w:sz w:val="18"/>
          <w:szCs w:val="18"/>
          <w:lang w:val="pl-PL"/>
        </w:rPr>
      </w:pPr>
    </w:p>
    <w:p w:rsidR="00C93838" w:rsidRDefault="00C93838" w:rsidP="00C93838">
      <w:pPr>
        <w:spacing w:line="100" w:lineRule="atLeast"/>
        <w:jc w:val="center"/>
        <w:rPr>
          <w:rFonts w:ascii="Arial" w:hAnsi="Arial" w:cs="Arial"/>
          <w:b/>
          <w:sz w:val="18"/>
          <w:szCs w:val="18"/>
          <w:lang w:val="pl-PL"/>
        </w:rPr>
      </w:pPr>
    </w:p>
    <w:p w:rsidR="00C93838" w:rsidRDefault="00C93838" w:rsidP="00C93838">
      <w:pPr>
        <w:spacing w:line="100" w:lineRule="atLeast"/>
        <w:jc w:val="center"/>
        <w:rPr>
          <w:rFonts w:ascii="Arial" w:hAnsi="Arial" w:cs="Arial"/>
          <w:b/>
          <w:sz w:val="18"/>
          <w:szCs w:val="18"/>
          <w:lang w:val="pl-PL"/>
        </w:rPr>
      </w:pPr>
      <w:r>
        <w:rPr>
          <w:rFonts w:ascii="Arial" w:hAnsi="Arial" w:cs="Arial"/>
          <w:b/>
          <w:sz w:val="18"/>
          <w:szCs w:val="18"/>
          <w:lang w:val="pl-PL"/>
        </w:rPr>
        <w:t>Gmina Suchedniów</w:t>
      </w:r>
    </w:p>
    <w:p w:rsidR="00C93838" w:rsidRDefault="00C93838" w:rsidP="00C93838">
      <w:pPr>
        <w:spacing w:line="100" w:lineRule="atLeast"/>
        <w:jc w:val="center"/>
        <w:rPr>
          <w:rFonts w:ascii="Arial" w:hAnsi="Arial" w:cs="Arial"/>
          <w:b/>
          <w:sz w:val="18"/>
          <w:szCs w:val="18"/>
          <w:lang w:val="pl-PL"/>
        </w:rPr>
      </w:pPr>
      <w:r>
        <w:rPr>
          <w:rFonts w:ascii="Arial" w:hAnsi="Arial" w:cs="Arial"/>
          <w:b/>
          <w:sz w:val="18"/>
          <w:szCs w:val="18"/>
          <w:lang w:val="pl-PL"/>
        </w:rPr>
        <w:t>26-130 Suchedniów, ul. Fabryczna 5</w:t>
      </w:r>
    </w:p>
    <w:p w:rsidR="00C93838" w:rsidRDefault="00C93838" w:rsidP="00C93838">
      <w:pPr>
        <w:spacing w:line="100" w:lineRule="atLeast"/>
        <w:jc w:val="center"/>
        <w:rPr>
          <w:rFonts w:ascii="Arial" w:hAnsi="Arial" w:cs="Arial"/>
          <w:b/>
          <w:sz w:val="18"/>
          <w:szCs w:val="18"/>
        </w:rPr>
      </w:pPr>
      <w:r>
        <w:rPr>
          <w:rFonts w:ascii="Arial" w:hAnsi="Arial" w:cs="Arial"/>
          <w:b/>
          <w:sz w:val="18"/>
          <w:szCs w:val="18"/>
        </w:rPr>
        <w:t>tel. 25 43 250, 25 43 002, fax 25 43 090, 25 43 485</w:t>
      </w:r>
    </w:p>
    <w:p w:rsidR="00C93838" w:rsidRDefault="006E5A0B" w:rsidP="00C93838">
      <w:pPr>
        <w:spacing w:line="100" w:lineRule="atLeast"/>
        <w:jc w:val="center"/>
        <w:rPr>
          <w:rFonts w:ascii="Times New Roman" w:hAnsi="Times New Roman"/>
          <w:b/>
          <w:sz w:val="24"/>
          <w:szCs w:val="24"/>
          <w:u w:val="single"/>
        </w:rPr>
      </w:pPr>
      <w:hyperlink r:id="rId9" w:history="1">
        <w:r w:rsidR="00C93838">
          <w:rPr>
            <w:rStyle w:val="Hipercze"/>
            <w:rFonts w:ascii="Arial" w:hAnsi="Arial"/>
          </w:rPr>
          <w:t>www.suchedniow.bip.doc.pl</w:t>
        </w:r>
      </w:hyperlink>
      <w:r w:rsidR="00C93838">
        <w:rPr>
          <w:rFonts w:ascii="Arial" w:hAnsi="Arial" w:cs="Arial"/>
          <w:sz w:val="18"/>
          <w:szCs w:val="18"/>
        </w:rPr>
        <w:t xml:space="preserve">, </w:t>
      </w:r>
      <w:hyperlink r:id="rId10" w:history="1">
        <w:r w:rsidR="00C93838">
          <w:rPr>
            <w:rStyle w:val="Hipercze"/>
            <w:rFonts w:ascii="Arial" w:hAnsi="Arial"/>
          </w:rPr>
          <w:t>www.suchedniow.pl</w:t>
        </w:r>
      </w:hyperlink>
      <w:r w:rsidR="00C93838">
        <w:rPr>
          <w:rFonts w:ascii="Arial" w:hAnsi="Arial" w:cs="Arial"/>
          <w:sz w:val="18"/>
          <w:szCs w:val="18"/>
        </w:rPr>
        <w:t xml:space="preserve"> , </w:t>
      </w:r>
      <w:hyperlink r:id="rId11" w:history="1">
        <w:r w:rsidR="00C93838">
          <w:rPr>
            <w:rStyle w:val="Hipercze"/>
            <w:rFonts w:ascii="Arial" w:hAnsi="Arial"/>
          </w:rPr>
          <w:t>suchedniow@poczta.fm</w:t>
        </w:r>
      </w:hyperlink>
    </w:p>
    <w:p w:rsidR="00C93838" w:rsidRDefault="00C93838" w:rsidP="00C93838">
      <w:pPr>
        <w:rPr>
          <w:rFonts w:ascii="Times New Roman" w:hAnsi="Times New Roman"/>
          <w:b/>
          <w:sz w:val="24"/>
          <w:szCs w:val="24"/>
          <w:u w:val="single"/>
        </w:rPr>
      </w:pPr>
    </w:p>
    <w:p w:rsidR="00C93838" w:rsidRPr="00820845" w:rsidRDefault="00C93838" w:rsidP="00C93838">
      <w:pPr>
        <w:jc w:val="center"/>
        <w:rPr>
          <w:rFonts w:ascii="Times New Roman" w:hAnsi="Times New Roman"/>
          <w:b/>
          <w:i w:val="0"/>
          <w:sz w:val="34"/>
          <w:szCs w:val="34"/>
          <w:lang w:val="pl-PL"/>
        </w:rPr>
      </w:pPr>
      <w:r w:rsidRPr="00820845">
        <w:rPr>
          <w:rFonts w:ascii="Times New Roman" w:hAnsi="Times New Roman"/>
          <w:b/>
          <w:i w:val="0"/>
          <w:sz w:val="34"/>
          <w:szCs w:val="34"/>
          <w:lang w:val="pl-PL"/>
        </w:rPr>
        <w:t xml:space="preserve">SPECYFIKACJA ISTOTNYCH WARUNKÓW ZAMÓWIENIA </w:t>
      </w:r>
    </w:p>
    <w:p w:rsidR="00C93838" w:rsidRDefault="00C93838" w:rsidP="00C93838">
      <w:pPr>
        <w:jc w:val="center"/>
        <w:rPr>
          <w:rFonts w:ascii="Times New Roman" w:hAnsi="Times New Roman"/>
          <w:b/>
          <w:i w:val="0"/>
          <w:sz w:val="34"/>
          <w:szCs w:val="34"/>
          <w:lang w:val="pl-PL"/>
        </w:rPr>
      </w:pPr>
    </w:p>
    <w:p w:rsidR="00C93838" w:rsidRPr="00820845" w:rsidRDefault="00C93838" w:rsidP="00C93838">
      <w:pPr>
        <w:jc w:val="center"/>
        <w:rPr>
          <w:rFonts w:ascii="Times New Roman" w:hAnsi="Times New Roman"/>
          <w:b/>
          <w:i w:val="0"/>
          <w:sz w:val="34"/>
          <w:szCs w:val="34"/>
          <w:lang w:val="pl-PL"/>
        </w:rPr>
      </w:pPr>
    </w:p>
    <w:p w:rsidR="00C93838" w:rsidRPr="00227DE3" w:rsidRDefault="00C93838" w:rsidP="00C93838">
      <w:pPr>
        <w:jc w:val="center"/>
        <w:rPr>
          <w:rFonts w:ascii="Times New Roman" w:hAnsi="Times New Roman"/>
          <w:i w:val="0"/>
          <w:sz w:val="32"/>
          <w:szCs w:val="28"/>
          <w:lang w:val="pl-PL"/>
        </w:rPr>
      </w:pPr>
      <w:bookmarkStart w:id="0" w:name="_GoBack"/>
      <w:r w:rsidRPr="00227DE3">
        <w:rPr>
          <w:rFonts w:ascii="Times New Roman" w:hAnsi="Times New Roman"/>
          <w:i w:val="0"/>
          <w:sz w:val="32"/>
          <w:szCs w:val="28"/>
          <w:lang w:val="pl-PL"/>
        </w:rPr>
        <w:t>w postępowaniu o udzielenie zamówienia publicznego na usługi prowadzonym              w trybie przetargu nieograniczonego</w:t>
      </w:r>
    </w:p>
    <w:p w:rsidR="00E96492" w:rsidRPr="00227DE3" w:rsidRDefault="00E96492" w:rsidP="00C93838">
      <w:pPr>
        <w:jc w:val="center"/>
        <w:rPr>
          <w:rFonts w:ascii="Times New Roman" w:hAnsi="Times New Roman"/>
          <w:b/>
          <w:sz w:val="28"/>
          <w:szCs w:val="24"/>
          <w:lang w:val="pl-PL"/>
        </w:rPr>
      </w:pPr>
    </w:p>
    <w:p w:rsidR="00C93838" w:rsidRPr="00227DE3" w:rsidRDefault="00C93838" w:rsidP="00C93838">
      <w:pPr>
        <w:jc w:val="center"/>
        <w:rPr>
          <w:rFonts w:ascii="Times New Roman" w:hAnsi="Times New Roman"/>
          <w:b/>
          <w:sz w:val="28"/>
          <w:szCs w:val="24"/>
          <w:lang w:val="pl-PL"/>
        </w:rPr>
      </w:pPr>
      <w:r w:rsidRPr="00227DE3">
        <w:rPr>
          <w:rFonts w:ascii="Times New Roman" w:hAnsi="Times New Roman"/>
          <w:b/>
          <w:sz w:val="28"/>
          <w:szCs w:val="24"/>
          <w:lang w:val="pl-PL"/>
        </w:rPr>
        <w:t xml:space="preserve">na realizację zadania pn.: </w:t>
      </w:r>
    </w:p>
    <w:p w:rsidR="00E96492" w:rsidRPr="00227DE3" w:rsidRDefault="00E96492" w:rsidP="00C93838">
      <w:pPr>
        <w:jc w:val="center"/>
        <w:rPr>
          <w:rFonts w:ascii="Times New Roman" w:hAnsi="Times New Roman"/>
          <w:b/>
          <w:i w:val="0"/>
          <w:sz w:val="32"/>
          <w:szCs w:val="28"/>
          <w:lang w:val="pl-PL"/>
        </w:rPr>
      </w:pPr>
    </w:p>
    <w:p w:rsidR="00C93838" w:rsidRDefault="00C93838" w:rsidP="00C93838">
      <w:pPr>
        <w:jc w:val="center"/>
        <w:rPr>
          <w:rFonts w:ascii="Times New Roman" w:hAnsi="Times New Roman"/>
          <w:b/>
          <w:i w:val="0"/>
          <w:sz w:val="28"/>
          <w:szCs w:val="28"/>
          <w:lang w:val="pl-PL"/>
        </w:rPr>
      </w:pPr>
      <w:r w:rsidRPr="00227DE3">
        <w:rPr>
          <w:rFonts w:ascii="Times New Roman" w:hAnsi="Times New Roman"/>
          <w:b/>
          <w:i w:val="0"/>
          <w:sz w:val="32"/>
          <w:szCs w:val="28"/>
          <w:lang w:val="pl-PL"/>
        </w:rPr>
        <w:t>"</w:t>
      </w:r>
      <w:r w:rsidR="00E96492" w:rsidRPr="00227DE3">
        <w:rPr>
          <w:rFonts w:ascii="Times New Roman" w:hAnsi="Times New Roman"/>
          <w:b/>
          <w:i w:val="0"/>
          <w:sz w:val="32"/>
          <w:szCs w:val="28"/>
          <w:lang w:val="pl-PL"/>
        </w:rPr>
        <w:t xml:space="preserve">ODBIÓR, TRANSPORT I ZAGOSPODAROWANIE ODPADÓW KOMUNALNYCH POCHODZĄCYCH OD WŁAŚCICIELI NIERUCHOMOŚCI </w:t>
      </w:r>
      <w:bookmarkEnd w:id="0"/>
      <w:r w:rsidR="00E96492">
        <w:rPr>
          <w:rFonts w:ascii="Times New Roman" w:hAnsi="Times New Roman"/>
          <w:b/>
          <w:i w:val="0"/>
          <w:sz w:val="28"/>
          <w:szCs w:val="28"/>
          <w:lang w:val="pl-PL"/>
        </w:rPr>
        <w:t>ZAMIESZKAŁYCH I WCHODZACYCH W SKŁAD GMINY SUCHEDNIÓW</w:t>
      </w:r>
      <w:r w:rsidR="000C2CEF">
        <w:rPr>
          <w:rFonts w:ascii="Times New Roman" w:hAnsi="Times New Roman"/>
          <w:b/>
          <w:i w:val="0"/>
          <w:sz w:val="28"/>
          <w:szCs w:val="28"/>
          <w:lang w:val="pl-PL"/>
        </w:rPr>
        <w:t xml:space="preserve"> w 2018 R.</w:t>
      </w:r>
      <w:r w:rsidR="00E96492">
        <w:rPr>
          <w:rFonts w:ascii="Times New Roman" w:hAnsi="Times New Roman"/>
          <w:b/>
          <w:i w:val="0"/>
          <w:sz w:val="28"/>
          <w:szCs w:val="28"/>
          <w:lang w:val="pl-PL"/>
        </w:rPr>
        <w:t xml:space="preserve"> ORAZ ZORGANIZOWANIE PUNKTU SEL</w:t>
      </w:r>
      <w:r w:rsidR="00434B27">
        <w:rPr>
          <w:rFonts w:ascii="Times New Roman" w:hAnsi="Times New Roman"/>
          <w:b/>
          <w:i w:val="0"/>
          <w:sz w:val="28"/>
          <w:szCs w:val="28"/>
          <w:lang w:val="pl-PL"/>
        </w:rPr>
        <w:t>EKTYWNEJ ZBIÓRKI ODPADÓW KOMUNA</w:t>
      </w:r>
      <w:r w:rsidR="00E96492">
        <w:rPr>
          <w:rFonts w:ascii="Times New Roman" w:hAnsi="Times New Roman"/>
          <w:b/>
          <w:i w:val="0"/>
          <w:sz w:val="28"/>
          <w:szCs w:val="28"/>
          <w:lang w:val="pl-PL"/>
        </w:rPr>
        <w:t>LNYCH DO DNIA 31.12.2017 R. I PROWADZENIE PSZOK W 2018 R."</w:t>
      </w:r>
    </w:p>
    <w:p w:rsidR="00C93838" w:rsidRDefault="00C93838" w:rsidP="00C93838">
      <w:pPr>
        <w:jc w:val="center"/>
        <w:rPr>
          <w:rFonts w:ascii="Times New Roman" w:hAnsi="Times New Roman"/>
          <w:b/>
          <w:i w:val="0"/>
          <w:color w:val="FF0000"/>
          <w:sz w:val="28"/>
          <w:szCs w:val="28"/>
          <w:lang w:val="pl-PL"/>
        </w:rPr>
      </w:pPr>
    </w:p>
    <w:p w:rsidR="00C93838" w:rsidRPr="00820845" w:rsidRDefault="00C93838" w:rsidP="00C93838">
      <w:pPr>
        <w:jc w:val="center"/>
        <w:rPr>
          <w:rFonts w:ascii="Times New Roman" w:hAnsi="Times New Roman"/>
          <w:b/>
          <w:i w:val="0"/>
          <w:color w:val="FF0000"/>
          <w:sz w:val="28"/>
          <w:szCs w:val="28"/>
          <w:lang w:val="pl-PL"/>
        </w:rPr>
      </w:pPr>
    </w:p>
    <w:p w:rsidR="00C93838" w:rsidRPr="00820845" w:rsidRDefault="00C93838" w:rsidP="00C93838">
      <w:pPr>
        <w:jc w:val="center"/>
        <w:rPr>
          <w:rFonts w:ascii="Times New Roman" w:hAnsi="Times New Roman"/>
          <w:b/>
          <w:i w:val="0"/>
          <w:color w:val="FF0000"/>
          <w:sz w:val="28"/>
          <w:szCs w:val="28"/>
          <w:lang w:val="pl-PL"/>
        </w:rPr>
      </w:pPr>
      <w:r w:rsidRPr="00820845">
        <w:rPr>
          <w:rFonts w:ascii="Times New Roman" w:hAnsi="Times New Roman"/>
          <w:b/>
          <w:i w:val="0"/>
          <w:color w:val="FF0000"/>
          <w:sz w:val="28"/>
          <w:szCs w:val="28"/>
          <w:lang w:val="pl-PL"/>
        </w:rPr>
        <w:t xml:space="preserve">Ogłoszenie </w:t>
      </w:r>
      <w:r w:rsidR="00D741C4">
        <w:rPr>
          <w:rFonts w:ascii="Times New Roman" w:hAnsi="Times New Roman"/>
          <w:b/>
          <w:i w:val="0"/>
          <w:color w:val="FF0000"/>
          <w:sz w:val="28"/>
          <w:szCs w:val="28"/>
          <w:lang w:val="pl-PL"/>
        </w:rPr>
        <w:t xml:space="preserve">nr 607798-N-2017 </w:t>
      </w:r>
      <w:r w:rsidRPr="00820845">
        <w:rPr>
          <w:rFonts w:ascii="Times New Roman" w:hAnsi="Times New Roman"/>
          <w:b/>
          <w:i w:val="0"/>
          <w:color w:val="FF0000"/>
          <w:sz w:val="28"/>
          <w:szCs w:val="28"/>
          <w:lang w:val="pl-PL"/>
        </w:rPr>
        <w:t xml:space="preserve"> data zamieszczenia</w:t>
      </w:r>
      <w:r w:rsidR="00D741C4">
        <w:rPr>
          <w:rFonts w:ascii="Times New Roman" w:hAnsi="Times New Roman"/>
          <w:b/>
          <w:i w:val="0"/>
          <w:color w:val="FF0000"/>
          <w:sz w:val="28"/>
          <w:szCs w:val="28"/>
          <w:lang w:val="pl-PL"/>
        </w:rPr>
        <w:t xml:space="preserve"> 26.10.2017 r. </w:t>
      </w:r>
    </w:p>
    <w:p w:rsidR="00C93838" w:rsidRPr="00936117" w:rsidRDefault="00C93838" w:rsidP="00936117">
      <w:pPr>
        <w:jc w:val="center"/>
        <w:rPr>
          <w:rFonts w:ascii="Times New Roman" w:hAnsi="Times New Roman"/>
          <w:b/>
          <w:sz w:val="28"/>
          <w:szCs w:val="28"/>
          <w:lang w:val="pl-PL"/>
        </w:rPr>
      </w:pPr>
    </w:p>
    <w:p w:rsidR="00C93838" w:rsidRPr="00936117" w:rsidRDefault="00C93838" w:rsidP="00936117">
      <w:pPr>
        <w:jc w:val="center"/>
        <w:rPr>
          <w:rFonts w:ascii="Times New Roman" w:hAnsi="Times New Roman"/>
          <w:sz w:val="24"/>
          <w:szCs w:val="24"/>
          <w:lang w:val="pl-PL"/>
        </w:rPr>
      </w:pPr>
      <w:r w:rsidRPr="00936117">
        <w:rPr>
          <w:rFonts w:ascii="Times New Roman" w:hAnsi="Times New Roman"/>
          <w:sz w:val="24"/>
          <w:szCs w:val="24"/>
          <w:lang w:val="pl-PL"/>
        </w:rPr>
        <w:t>Postępowanie o udzielenie zamówienia publicznego jest prowadzone w trybie przetargu nieograniczonego, na podstawie ustawy z dnia 29 stycznia 2004 r. Prawo zam</w:t>
      </w:r>
      <w:r w:rsidR="00936117" w:rsidRPr="00936117">
        <w:rPr>
          <w:rFonts w:ascii="Times New Roman" w:hAnsi="Times New Roman"/>
          <w:sz w:val="24"/>
          <w:szCs w:val="24"/>
          <w:lang w:val="pl-PL"/>
        </w:rPr>
        <w:t>ówień publicznych (Dz. U. z 2017 r. poz. 1579</w:t>
      </w:r>
      <w:r w:rsidRPr="00936117">
        <w:rPr>
          <w:rFonts w:ascii="Times New Roman" w:hAnsi="Times New Roman"/>
          <w:sz w:val="24"/>
          <w:szCs w:val="24"/>
          <w:lang w:val="pl-PL"/>
        </w:rPr>
        <w:t xml:space="preserve"> z późn. zm.) zwanej dalej ustawą.</w:t>
      </w:r>
    </w:p>
    <w:p w:rsidR="00C93838" w:rsidRPr="00936117" w:rsidRDefault="00C93838" w:rsidP="00936117">
      <w:pPr>
        <w:jc w:val="center"/>
        <w:rPr>
          <w:rFonts w:ascii="Times New Roman" w:hAnsi="Times New Roman"/>
          <w:sz w:val="24"/>
          <w:szCs w:val="24"/>
          <w:lang w:val="pl-PL"/>
        </w:rPr>
      </w:pPr>
      <w:r w:rsidRPr="00936117">
        <w:rPr>
          <w:rFonts w:ascii="Times New Roman" w:hAnsi="Times New Roman"/>
          <w:sz w:val="24"/>
          <w:szCs w:val="24"/>
          <w:lang w:val="pl-PL"/>
        </w:rPr>
        <w:t xml:space="preserve">Wartość przedmiotu zamówienia jest mniejsza od kwoty określonej w przepisach wydanych na podstawie </w:t>
      </w:r>
      <w:r w:rsidR="00D741C4">
        <w:rPr>
          <w:rFonts w:ascii="Times New Roman" w:hAnsi="Times New Roman"/>
          <w:sz w:val="24"/>
          <w:szCs w:val="24"/>
          <w:lang w:val="pl-PL"/>
        </w:rPr>
        <w:t>art</w:t>
      </w:r>
      <w:r w:rsidRPr="00936117">
        <w:rPr>
          <w:rFonts w:ascii="Times New Roman" w:hAnsi="Times New Roman"/>
          <w:sz w:val="24"/>
          <w:szCs w:val="24"/>
          <w:lang w:val="pl-PL"/>
        </w:rPr>
        <w:t>. 11 ust. 8 ustawy.</w:t>
      </w:r>
    </w:p>
    <w:p w:rsidR="00C93838" w:rsidRPr="00820845" w:rsidRDefault="00C93838" w:rsidP="00C93838">
      <w:pPr>
        <w:jc w:val="right"/>
        <w:rPr>
          <w:rFonts w:ascii="Times New Roman" w:hAnsi="Times New Roman"/>
          <w:sz w:val="24"/>
          <w:szCs w:val="24"/>
          <w:lang w:val="pl-PL"/>
        </w:rPr>
      </w:pPr>
    </w:p>
    <w:p w:rsidR="00C93838" w:rsidRPr="00227DE3" w:rsidRDefault="00C93838" w:rsidP="00C93838">
      <w:pPr>
        <w:jc w:val="right"/>
        <w:rPr>
          <w:rFonts w:ascii="Times New Roman" w:hAnsi="Times New Roman"/>
          <w:b/>
          <w:sz w:val="24"/>
          <w:szCs w:val="24"/>
          <w:lang w:val="pl-PL"/>
        </w:rPr>
      </w:pPr>
      <w:r w:rsidRPr="00227DE3">
        <w:rPr>
          <w:rFonts w:ascii="Times New Roman" w:hAnsi="Times New Roman"/>
          <w:b/>
          <w:sz w:val="24"/>
          <w:szCs w:val="24"/>
          <w:lang w:val="pl-PL"/>
        </w:rPr>
        <w:t>ZATWIERDZAM</w:t>
      </w:r>
    </w:p>
    <w:p w:rsidR="00C93838" w:rsidRPr="00227DE3" w:rsidRDefault="00D741C4" w:rsidP="00D741C4">
      <w:pPr>
        <w:jc w:val="right"/>
        <w:rPr>
          <w:rFonts w:ascii="Times New Roman" w:hAnsi="Times New Roman"/>
          <w:lang w:val="pl-PL"/>
        </w:rPr>
      </w:pPr>
      <w:r w:rsidRPr="00227DE3">
        <w:rPr>
          <w:rFonts w:ascii="Times New Roman" w:hAnsi="Times New Roman"/>
          <w:lang w:val="pl-PL"/>
        </w:rPr>
        <w:t>Z up. Burmistrza</w:t>
      </w:r>
    </w:p>
    <w:p w:rsidR="00D741C4" w:rsidRPr="00227DE3" w:rsidRDefault="00D741C4" w:rsidP="00D741C4">
      <w:pPr>
        <w:jc w:val="right"/>
        <w:rPr>
          <w:rFonts w:ascii="Times New Roman" w:hAnsi="Times New Roman"/>
          <w:lang w:val="pl-PL"/>
        </w:rPr>
      </w:pPr>
      <w:r w:rsidRPr="00227DE3">
        <w:rPr>
          <w:rFonts w:ascii="Times New Roman" w:hAnsi="Times New Roman"/>
          <w:lang w:val="pl-PL"/>
        </w:rPr>
        <w:t>Z-ca Burmistrza Miasta i Gminy Suchedniów</w:t>
      </w:r>
    </w:p>
    <w:p w:rsidR="00E96492" w:rsidRPr="00227DE3" w:rsidRDefault="00D741C4" w:rsidP="00D741C4">
      <w:pPr>
        <w:jc w:val="right"/>
        <w:rPr>
          <w:rFonts w:ascii="Times New Roman" w:hAnsi="Times New Roman"/>
          <w:lang w:val="pl-PL"/>
        </w:rPr>
      </w:pPr>
      <w:r w:rsidRPr="00227DE3">
        <w:rPr>
          <w:rFonts w:ascii="Times New Roman" w:hAnsi="Times New Roman"/>
          <w:lang w:val="pl-PL"/>
        </w:rPr>
        <w:t xml:space="preserve">mgr inż. Dariusz Miernik </w:t>
      </w:r>
    </w:p>
    <w:p w:rsidR="00E96492" w:rsidRPr="00227DE3" w:rsidRDefault="00E96492" w:rsidP="00C93838">
      <w:pPr>
        <w:jc w:val="center"/>
        <w:rPr>
          <w:rFonts w:ascii="Times New Roman" w:hAnsi="Times New Roman"/>
          <w:sz w:val="24"/>
          <w:szCs w:val="24"/>
          <w:lang w:val="pl-PL"/>
        </w:rPr>
      </w:pPr>
    </w:p>
    <w:p w:rsidR="00D741C4" w:rsidRPr="00227DE3" w:rsidRDefault="00D741C4" w:rsidP="00C93838">
      <w:pPr>
        <w:jc w:val="center"/>
        <w:rPr>
          <w:rFonts w:ascii="Times New Roman" w:hAnsi="Times New Roman"/>
          <w:sz w:val="24"/>
          <w:szCs w:val="24"/>
          <w:lang w:val="pl-PL"/>
        </w:rPr>
      </w:pPr>
    </w:p>
    <w:p w:rsidR="00C93838" w:rsidRPr="00227DE3" w:rsidRDefault="008501A0" w:rsidP="00C93838">
      <w:pPr>
        <w:jc w:val="center"/>
        <w:rPr>
          <w:rFonts w:ascii="Times New Roman" w:hAnsi="Times New Roman"/>
          <w:sz w:val="24"/>
          <w:szCs w:val="24"/>
          <w:lang w:val="pl-PL"/>
        </w:rPr>
      </w:pPr>
      <w:r w:rsidRPr="00227DE3">
        <w:rPr>
          <w:rFonts w:ascii="Times New Roman" w:hAnsi="Times New Roman"/>
          <w:sz w:val="24"/>
          <w:szCs w:val="24"/>
          <w:lang w:val="pl-PL"/>
        </w:rPr>
        <w:t>Suchedniów, dnia 2</w:t>
      </w:r>
      <w:r w:rsidR="00434B27" w:rsidRPr="00227DE3">
        <w:rPr>
          <w:rFonts w:ascii="Times New Roman" w:hAnsi="Times New Roman"/>
          <w:sz w:val="24"/>
          <w:szCs w:val="24"/>
          <w:lang w:val="pl-PL"/>
        </w:rPr>
        <w:t>6</w:t>
      </w:r>
      <w:r w:rsidR="00270740" w:rsidRPr="00227DE3">
        <w:rPr>
          <w:rFonts w:ascii="Times New Roman" w:hAnsi="Times New Roman"/>
          <w:sz w:val="24"/>
          <w:szCs w:val="24"/>
          <w:lang w:val="pl-PL"/>
        </w:rPr>
        <w:t>.10</w:t>
      </w:r>
      <w:r w:rsidR="00C93838" w:rsidRPr="00227DE3">
        <w:rPr>
          <w:rFonts w:ascii="Times New Roman" w:hAnsi="Times New Roman"/>
          <w:sz w:val="24"/>
          <w:szCs w:val="24"/>
          <w:lang w:val="pl-PL"/>
        </w:rPr>
        <w:t>.2017 r</w:t>
      </w:r>
    </w:p>
    <w:p w:rsidR="00C93838" w:rsidRPr="00227DE3" w:rsidRDefault="00C93838" w:rsidP="00C93838">
      <w:pPr>
        <w:jc w:val="center"/>
        <w:rPr>
          <w:rFonts w:ascii="Times New Roman" w:hAnsi="Times New Roman"/>
          <w:sz w:val="24"/>
          <w:szCs w:val="24"/>
          <w:lang w:val="pl-PL"/>
        </w:rPr>
      </w:pPr>
    </w:p>
    <w:p w:rsidR="00C93838" w:rsidRPr="008501A0" w:rsidRDefault="00C93838" w:rsidP="00C93838">
      <w:pPr>
        <w:numPr>
          <w:ilvl w:val="0"/>
          <w:numId w:val="2"/>
        </w:numPr>
        <w:pBdr>
          <w:bottom w:val="single" w:sz="4" w:space="1" w:color="000000"/>
        </w:pBdr>
        <w:spacing w:after="160" w:line="259" w:lineRule="auto"/>
        <w:ind w:left="426" w:hanging="426"/>
        <w:jc w:val="both"/>
        <w:rPr>
          <w:rFonts w:ascii="Times New Roman" w:hAnsi="Times New Roman"/>
          <w:b/>
          <w:i w:val="0"/>
          <w:sz w:val="22"/>
          <w:szCs w:val="22"/>
        </w:rPr>
      </w:pPr>
      <w:r w:rsidRPr="008501A0">
        <w:rPr>
          <w:rFonts w:ascii="Times New Roman" w:hAnsi="Times New Roman"/>
          <w:b/>
          <w:i w:val="0"/>
          <w:sz w:val="22"/>
          <w:szCs w:val="22"/>
        </w:rPr>
        <w:t>POSTANOWIENIA OGÓLNE</w:t>
      </w:r>
    </w:p>
    <w:p w:rsidR="00C93838" w:rsidRDefault="00C93838" w:rsidP="00936117">
      <w:pPr>
        <w:numPr>
          <w:ilvl w:val="1"/>
          <w:numId w:val="2"/>
        </w:numPr>
        <w:tabs>
          <w:tab w:val="left" w:pos="0"/>
        </w:tabs>
        <w:spacing w:after="160" w:line="259" w:lineRule="auto"/>
        <w:ind w:left="0" w:firstLine="0"/>
        <w:jc w:val="both"/>
        <w:rPr>
          <w:rFonts w:ascii="Times New Roman" w:hAnsi="Times New Roman"/>
          <w:i w:val="0"/>
          <w:sz w:val="22"/>
          <w:szCs w:val="22"/>
        </w:rPr>
      </w:pPr>
      <w:r>
        <w:rPr>
          <w:rFonts w:ascii="Times New Roman" w:hAnsi="Times New Roman"/>
          <w:i w:val="0"/>
          <w:sz w:val="22"/>
          <w:szCs w:val="22"/>
        </w:rPr>
        <w:t>Zamawiającym jest:</w:t>
      </w:r>
    </w:p>
    <w:p w:rsidR="00C93838" w:rsidRDefault="00C93838" w:rsidP="00C93838">
      <w:pPr>
        <w:spacing w:line="100" w:lineRule="atLeast"/>
        <w:ind w:left="360"/>
        <w:jc w:val="both"/>
        <w:rPr>
          <w:rFonts w:ascii="Times New Roman" w:hAnsi="Times New Roman"/>
          <w:b/>
          <w:i w:val="0"/>
          <w:sz w:val="22"/>
          <w:szCs w:val="22"/>
        </w:rPr>
      </w:pPr>
      <w:r>
        <w:rPr>
          <w:rFonts w:ascii="Times New Roman" w:hAnsi="Times New Roman"/>
          <w:b/>
          <w:i w:val="0"/>
          <w:sz w:val="22"/>
          <w:szCs w:val="22"/>
        </w:rPr>
        <w:t xml:space="preserve">Gmina Suchedniów </w:t>
      </w:r>
    </w:p>
    <w:p w:rsidR="00C93838" w:rsidRDefault="00C93838" w:rsidP="00C93838">
      <w:pPr>
        <w:spacing w:line="100" w:lineRule="atLeast"/>
        <w:ind w:left="360"/>
        <w:jc w:val="both"/>
        <w:rPr>
          <w:rFonts w:ascii="Times New Roman" w:hAnsi="Times New Roman"/>
          <w:b/>
          <w:i w:val="0"/>
          <w:sz w:val="22"/>
          <w:szCs w:val="22"/>
        </w:rPr>
      </w:pPr>
      <w:r>
        <w:rPr>
          <w:rFonts w:ascii="Times New Roman" w:hAnsi="Times New Roman"/>
          <w:b/>
          <w:i w:val="0"/>
          <w:sz w:val="22"/>
          <w:szCs w:val="22"/>
        </w:rPr>
        <w:t>ul. Fabryczna 5</w:t>
      </w:r>
    </w:p>
    <w:p w:rsidR="00C93838" w:rsidRDefault="00C93838" w:rsidP="00C93838">
      <w:pPr>
        <w:spacing w:line="100" w:lineRule="atLeast"/>
        <w:ind w:left="360"/>
        <w:jc w:val="both"/>
        <w:rPr>
          <w:rFonts w:ascii="Times New Roman" w:hAnsi="Times New Roman"/>
          <w:b/>
          <w:i w:val="0"/>
          <w:sz w:val="22"/>
          <w:szCs w:val="22"/>
        </w:rPr>
      </w:pPr>
      <w:r>
        <w:rPr>
          <w:rFonts w:ascii="Times New Roman" w:hAnsi="Times New Roman"/>
          <w:b/>
          <w:i w:val="0"/>
          <w:sz w:val="22"/>
          <w:szCs w:val="22"/>
        </w:rPr>
        <w:t xml:space="preserve">26 – 130 Suchedniów  </w:t>
      </w:r>
    </w:p>
    <w:p w:rsidR="00C93838" w:rsidRDefault="00C93838" w:rsidP="00C93838">
      <w:pPr>
        <w:spacing w:line="100" w:lineRule="atLeast"/>
        <w:ind w:left="360"/>
        <w:jc w:val="both"/>
        <w:rPr>
          <w:rFonts w:ascii="Times New Roman" w:hAnsi="Times New Roman"/>
          <w:b/>
          <w:i w:val="0"/>
          <w:sz w:val="22"/>
          <w:szCs w:val="22"/>
        </w:rPr>
      </w:pPr>
      <w:r>
        <w:rPr>
          <w:rFonts w:ascii="Times New Roman" w:hAnsi="Times New Roman"/>
          <w:b/>
          <w:i w:val="0"/>
          <w:sz w:val="22"/>
          <w:szCs w:val="22"/>
        </w:rPr>
        <w:t>NIP</w:t>
      </w:r>
      <w:r>
        <w:rPr>
          <w:rFonts w:ascii="Times New Roman" w:hAnsi="Times New Roman"/>
          <w:b/>
          <w:i w:val="0"/>
          <w:sz w:val="22"/>
          <w:szCs w:val="22"/>
        </w:rPr>
        <w:tab/>
        <w:t>663-17-31-609</w:t>
      </w:r>
    </w:p>
    <w:p w:rsidR="00C93838" w:rsidRDefault="00C93838" w:rsidP="00C93838">
      <w:pPr>
        <w:spacing w:line="100" w:lineRule="atLeast"/>
        <w:ind w:left="360"/>
        <w:jc w:val="both"/>
        <w:rPr>
          <w:rFonts w:ascii="Times New Roman" w:hAnsi="Times New Roman"/>
          <w:b/>
          <w:i w:val="0"/>
          <w:sz w:val="22"/>
          <w:szCs w:val="22"/>
        </w:rPr>
      </w:pPr>
      <w:r>
        <w:rPr>
          <w:rFonts w:ascii="Times New Roman" w:hAnsi="Times New Roman"/>
          <w:b/>
          <w:i w:val="0"/>
          <w:sz w:val="22"/>
          <w:szCs w:val="22"/>
        </w:rPr>
        <w:t>REGON</w:t>
      </w:r>
      <w:r>
        <w:rPr>
          <w:rFonts w:ascii="Times New Roman" w:hAnsi="Times New Roman"/>
          <w:b/>
          <w:i w:val="0"/>
          <w:sz w:val="22"/>
          <w:szCs w:val="22"/>
        </w:rPr>
        <w:tab/>
        <w:t>291009917</w:t>
      </w:r>
    </w:p>
    <w:p w:rsidR="00C93838" w:rsidRDefault="00C93838" w:rsidP="00C93838">
      <w:pPr>
        <w:spacing w:line="100" w:lineRule="atLeast"/>
        <w:ind w:left="360"/>
        <w:jc w:val="both"/>
        <w:rPr>
          <w:rFonts w:ascii="Times New Roman" w:hAnsi="Times New Roman"/>
          <w:b/>
          <w:i w:val="0"/>
          <w:sz w:val="22"/>
          <w:szCs w:val="22"/>
        </w:rPr>
      </w:pPr>
      <w:r>
        <w:rPr>
          <w:rFonts w:ascii="Times New Roman" w:hAnsi="Times New Roman"/>
          <w:b/>
          <w:i w:val="0"/>
          <w:sz w:val="22"/>
          <w:szCs w:val="22"/>
        </w:rPr>
        <w:t>tel./fax 41 25 43 250, 41 25 43 002 / 41 25 43 090</w:t>
      </w:r>
    </w:p>
    <w:p w:rsidR="00C93838" w:rsidRPr="00820845" w:rsidRDefault="00C93838" w:rsidP="00C93838">
      <w:pPr>
        <w:spacing w:line="100" w:lineRule="atLeast"/>
        <w:ind w:left="360"/>
        <w:jc w:val="both"/>
        <w:rPr>
          <w:rFonts w:ascii="Times New Roman" w:hAnsi="Times New Roman"/>
          <w:b/>
          <w:i w:val="0"/>
          <w:sz w:val="22"/>
          <w:szCs w:val="22"/>
          <w:lang w:val="pl-PL"/>
        </w:rPr>
      </w:pPr>
      <w:r w:rsidRPr="00820845">
        <w:rPr>
          <w:rFonts w:ascii="Times New Roman" w:hAnsi="Times New Roman"/>
          <w:b/>
          <w:i w:val="0"/>
          <w:sz w:val="22"/>
          <w:szCs w:val="22"/>
          <w:lang w:val="pl-PL"/>
        </w:rPr>
        <w:t xml:space="preserve">strona internetowa : </w:t>
      </w:r>
      <w:hyperlink r:id="rId12" w:history="1">
        <w:r w:rsidRPr="00227DE3">
          <w:rPr>
            <w:rStyle w:val="Hipercze"/>
            <w:rFonts w:ascii="Times New Roman" w:hAnsi="Times New Roman"/>
            <w:lang w:val="pl-PL"/>
          </w:rPr>
          <w:t>www.suchedniow.bip.doc.pl</w:t>
        </w:r>
      </w:hyperlink>
    </w:p>
    <w:p w:rsidR="00C93838" w:rsidRPr="00820845" w:rsidRDefault="00C93838" w:rsidP="00C93838">
      <w:pPr>
        <w:spacing w:line="100" w:lineRule="atLeast"/>
        <w:ind w:left="360"/>
        <w:jc w:val="both"/>
        <w:rPr>
          <w:rFonts w:ascii="Times New Roman" w:hAnsi="Times New Roman"/>
          <w:b/>
          <w:i w:val="0"/>
          <w:sz w:val="22"/>
          <w:szCs w:val="22"/>
          <w:lang w:val="pl-PL"/>
        </w:rPr>
      </w:pPr>
      <w:r w:rsidRPr="00820845">
        <w:rPr>
          <w:rFonts w:ascii="Times New Roman" w:hAnsi="Times New Roman"/>
          <w:b/>
          <w:i w:val="0"/>
          <w:sz w:val="22"/>
          <w:szCs w:val="22"/>
          <w:lang w:val="pl-PL"/>
        </w:rPr>
        <w:t xml:space="preserve">adres poczty elektronicznej : e-mail: </w:t>
      </w:r>
      <w:hyperlink r:id="rId13" w:history="1">
        <w:r w:rsidRPr="00227DE3">
          <w:rPr>
            <w:rStyle w:val="Hipercze"/>
            <w:rFonts w:ascii="Times New Roman" w:hAnsi="Times New Roman"/>
            <w:lang w:val="pl-PL"/>
          </w:rPr>
          <w:t>ziksuched@poczta.onet.pl</w:t>
        </w:r>
      </w:hyperlink>
    </w:p>
    <w:p w:rsidR="00C93838" w:rsidRPr="00820845" w:rsidRDefault="00C93838" w:rsidP="00D2015F">
      <w:pPr>
        <w:spacing w:line="100" w:lineRule="atLeast"/>
        <w:ind w:left="360"/>
        <w:jc w:val="both"/>
        <w:rPr>
          <w:rFonts w:ascii="Times New Roman" w:hAnsi="Times New Roman"/>
          <w:b/>
          <w:i w:val="0"/>
          <w:sz w:val="22"/>
          <w:szCs w:val="22"/>
          <w:lang w:val="pl-PL"/>
        </w:rPr>
      </w:pPr>
      <w:r w:rsidRPr="00820845">
        <w:rPr>
          <w:rFonts w:ascii="Times New Roman" w:hAnsi="Times New Roman"/>
          <w:b/>
          <w:i w:val="0"/>
          <w:sz w:val="22"/>
          <w:szCs w:val="22"/>
          <w:lang w:val="pl-PL"/>
        </w:rPr>
        <w:tab/>
      </w:r>
      <w:r w:rsidRPr="00820845">
        <w:rPr>
          <w:rFonts w:ascii="Times New Roman" w:hAnsi="Times New Roman"/>
          <w:b/>
          <w:i w:val="0"/>
          <w:sz w:val="22"/>
          <w:szCs w:val="22"/>
          <w:lang w:val="pl-PL"/>
        </w:rPr>
        <w:tab/>
      </w:r>
      <w:r w:rsidRPr="00820845">
        <w:rPr>
          <w:rFonts w:ascii="Times New Roman" w:hAnsi="Times New Roman"/>
          <w:b/>
          <w:i w:val="0"/>
          <w:sz w:val="22"/>
          <w:szCs w:val="22"/>
          <w:lang w:val="pl-PL"/>
        </w:rPr>
        <w:tab/>
      </w:r>
      <w:r w:rsidRPr="00820845">
        <w:rPr>
          <w:rFonts w:ascii="Times New Roman" w:hAnsi="Times New Roman"/>
          <w:b/>
          <w:i w:val="0"/>
          <w:sz w:val="22"/>
          <w:szCs w:val="22"/>
          <w:lang w:val="pl-PL"/>
        </w:rPr>
        <w:tab/>
      </w:r>
      <w:r w:rsidRPr="00820845">
        <w:rPr>
          <w:rFonts w:ascii="Times New Roman" w:hAnsi="Times New Roman"/>
          <w:b/>
          <w:i w:val="0"/>
          <w:sz w:val="22"/>
          <w:szCs w:val="22"/>
          <w:lang w:val="pl-PL"/>
        </w:rPr>
        <w:tab/>
      </w:r>
    </w:p>
    <w:p w:rsidR="00C93838" w:rsidRPr="00820845" w:rsidRDefault="00C93838" w:rsidP="00936117">
      <w:pPr>
        <w:numPr>
          <w:ilvl w:val="1"/>
          <w:numId w:val="2"/>
        </w:numPr>
        <w:spacing w:line="100" w:lineRule="atLeast"/>
        <w:ind w:left="0" w:firstLine="0"/>
        <w:jc w:val="both"/>
        <w:rPr>
          <w:rFonts w:ascii="Times New Roman" w:hAnsi="Times New Roman"/>
          <w:i w:val="0"/>
          <w:sz w:val="22"/>
          <w:szCs w:val="22"/>
          <w:lang w:val="pl-PL"/>
        </w:rPr>
      </w:pPr>
      <w:r w:rsidRPr="00820845">
        <w:rPr>
          <w:rFonts w:ascii="Times New Roman" w:hAnsi="Times New Roman"/>
          <w:i w:val="0"/>
          <w:sz w:val="22"/>
          <w:szCs w:val="22"/>
          <w:lang w:val="pl-PL"/>
        </w:rPr>
        <w:t>Postępowanie o udzielenie zamówienia publicznego prowadzone jest w trybie przetargu nieograniczonego, na podstawie ustawy z dnia 29 stycznia 2004 roku Prawo zam</w:t>
      </w:r>
      <w:r w:rsidR="00936117">
        <w:rPr>
          <w:rFonts w:ascii="Times New Roman" w:hAnsi="Times New Roman"/>
          <w:i w:val="0"/>
          <w:sz w:val="22"/>
          <w:szCs w:val="22"/>
          <w:lang w:val="pl-PL"/>
        </w:rPr>
        <w:t>ówień publicznych (Dz. U. z 2017 r. poz. 1579</w:t>
      </w:r>
      <w:r w:rsidRPr="00820845">
        <w:rPr>
          <w:rFonts w:ascii="Times New Roman" w:hAnsi="Times New Roman"/>
          <w:i w:val="0"/>
          <w:sz w:val="22"/>
          <w:szCs w:val="22"/>
          <w:lang w:val="pl-PL"/>
        </w:rPr>
        <w:t xml:space="preserve"> z późn. zm.).</w:t>
      </w:r>
    </w:p>
    <w:p w:rsidR="00C93838" w:rsidRPr="00820845" w:rsidRDefault="00C93838" w:rsidP="00936117">
      <w:pPr>
        <w:numPr>
          <w:ilvl w:val="1"/>
          <w:numId w:val="2"/>
        </w:numPr>
        <w:spacing w:line="100" w:lineRule="atLeast"/>
        <w:ind w:left="0" w:firstLine="0"/>
        <w:jc w:val="both"/>
        <w:rPr>
          <w:rFonts w:ascii="Times New Roman" w:hAnsi="Times New Roman"/>
          <w:i w:val="0"/>
          <w:sz w:val="22"/>
          <w:szCs w:val="22"/>
          <w:lang w:val="pl-PL"/>
        </w:rPr>
      </w:pPr>
      <w:r w:rsidRPr="00820845">
        <w:rPr>
          <w:rFonts w:ascii="Times New Roman" w:hAnsi="Times New Roman"/>
          <w:i w:val="0"/>
          <w:sz w:val="22"/>
          <w:szCs w:val="22"/>
          <w:lang w:val="pl-PL"/>
        </w:rPr>
        <w:t xml:space="preserve">Wartość zamówienia jest mniejsza od kwoty określonej w przepisach wydanych na podstawie art. 11 ust. 8 ustawy. </w:t>
      </w:r>
    </w:p>
    <w:p w:rsidR="00C93838" w:rsidRPr="00820845" w:rsidRDefault="00C93838" w:rsidP="00936117">
      <w:pPr>
        <w:numPr>
          <w:ilvl w:val="1"/>
          <w:numId w:val="2"/>
        </w:numPr>
        <w:spacing w:line="100" w:lineRule="atLeast"/>
        <w:ind w:left="0" w:firstLine="0"/>
        <w:jc w:val="both"/>
        <w:rPr>
          <w:rFonts w:ascii="Times New Roman" w:hAnsi="Times New Roman"/>
          <w:b/>
          <w:i w:val="0"/>
          <w:sz w:val="22"/>
          <w:szCs w:val="22"/>
          <w:lang w:val="pl-PL"/>
        </w:rPr>
      </w:pPr>
      <w:r w:rsidRPr="00820845">
        <w:rPr>
          <w:rFonts w:ascii="Times New Roman" w:hAnsi="Times New Roman"/>
          <w:b/>
          <w:i w:val="0"/>
          <w:sz w:val="22"/>
          <w:szCs w:val="22"/>
          <w:lang w:val="pl-PL"/>
        </w:rPr>
        <w:t xml:space="preserve">Zamawiający informuje, że w bieżącym postępowaniu działając zgodnie z art. 24aa ust. 1 ustawy PZP, najpierw dokona oceny ofert a następnie zbada, czy Wykonawca, którego oferta została oceniona jako najkorzystniejsza nie podlega wykluczeniu oraz spełnia warunki udziału </w:t>
      </w:r>
      <w:r w:rsidR="009F1BCB">
        <w:rPr>
          <w:rFonts w:ascii="Times New Roman" w:hAnsi="Times New Roman"/>
          <w:b/>
          <w:i w:val="0"/>
          <w:sz w:val="22"/>
          <w:szCs w:val="22"/>
          <w:lang w:val="pl-PL"/>
        </w:rPr>
        <w:br/>
      </w:r>
      <w:r w:rsidRPr="00820845">
        <w:rPr>
          <w:rFonts w:ascii="Times New Roman" w:hAnsi="Times New Roman"/>
          <w:b/>
          <w:i w:val="0"/>
          <w:sz w:val="22"/>
          <w:szCs w:val="22"/>
          <w:lang w:val="pl-PL"/>
        </w:rPr>
        <w:t xml:space="preserve">w postępowaniu. </w:t>
      </w:r>
    </w:p>
    <w:p w:rsidR="00C93838" w:rsidRPr="00820845" w:rsidRDefault="00C93838" w:rsidP="00936117">
      <w:pPr>
        <w:numPr>
          <w:ilvl w:val="1"/>
          <w:numId w:val="2"/>
        </w:numPr>
        <w:spacing w:line="100" w:lineRule="atLeast"/>
        <w:ind w:left="0" w:firstLine="0"/>
        <w:jc w:val="both"/>
        <w:rPr>
          <w:rFonts w:ascii="Times New Roman" w:hAnsi="Times New Roman"/>
          <w:i w:val="0"/>
          <w:sz w:val="22"/>
          <w:szCs w:val="22"/>
          <w:lang w:val="pl-PL"/>
        </w:rPr>
      </w:pPr>
      <w:r w:rsidRPr="00820845">
        <w:rPr>
          <w:rFonts w:ascii="Times New Roman" w:hAnsi="Times New Roman"/>
          <w:i w:val="0"/>
          <w:sz w:val="22"/>
          <w:szCs w:val="22"/>
          <w:lang w:val="pl-PL"/>
        </w:rPr>
        <w:t xml:space="preserve"> Wyrażenia i skróty użyte w  Specyfikacji Istotnych Warunków Zamówienia:</w:t>
      </w:r>
    </w:p>
    <w:p w:rsidR="00C93838" w:rsidRPr="00820845" w:rsidRDefault="00C93838" w:rsidP="00C93838">
      <w:pPr>
        <w:spacing w:line="100" w:lineRule="atLeast"/>
        <w:ind w:left="720"/>
        <w:jc w:val="both"/>
        <w:rPr>
          <w:rFonts w:ascii="Times New Roman" w:hAnsi="Times New Roman"/>
          <w:i w:val="0"/>
          <w:sz w:val="22"/>
          <w:szCs w:val="22"/>
          <w:lang w:val="pl-PL"/>
        </w:rPr>
      </w:pPr>
    </w:p>
    <w:p w:rsidR="00C93838" w:rsidRPr="00820845" w:rsidRDefault="00C93838" w:rsidP="00C93838">
      <w:pPr>
        <w:numPr>
          <w:ilvl w:val="0"/>
          <w:numId w:val="1"/>
        </w:numPr>
        <w:spacing w:after="160" w:line="259" w:lineRule="auto"/>
        <w:jc w:val="both"/>
        <w:rPr>
          <w:rFonts w:ascii="Times New Roman" w:hAnsi="Times New Roman"/>
          <w:i w:val="0"/>
          <w:sz w:val="22"/>
          <w:szCs w:val="22"/>
          <w:lang w:val="pl-PL"/>
        </w:rPr>
      </w:pPr>
      <w:r w:rsidRPr="00820845">
        <w:rPr>
          <w:rFonts w:ascii="Times New Roman" w:hAnsi="Times New Roman"/>
          <w:i w:val="0"/>
          <w:sz w:val="22"/>
          <w:szCs w:val="22"/>
          <w:lang w:val="pl-PL"/>
        </w:rPr>
        <w:t>„ustawa”</w:t>
      </w:r>
      <w:r w:rsidRPr="00820845">
        <w:rPr>
          <w:rFonts w:ascii="Times New Roman" w:hAnsi="Times New Roman"/>
          <w:i w:val="0"/>
          <w:sz w:val="22"/>
          <w:szCs w:val="22"/>
          <w:lang w:val="pl-PL"/>
        </w:rPr>
        <w:tab/>
      </w:r>
      <w:r w:rsidRPr="00820845">
        <w:rPr>
          <w:rFonts w:ascii="Times New Roman" w:hAnsi="Times New Roman"/>
          <w:i w:val="0"/>
          <w:sz w:val="22"/>
          <w:szCs w:val="22"/>
          <w:lang w:val="pl-PL"/>
        </w:rPr>
        <w:tab/>
        <w:t>-</w:t>
      </w:r>
      <w:r w:rsidRPr="00820845">
        <w:rPr>
          <w:rFonts w:ascii="Times New Roman" w:hAnsi="Times New Roman"/>
          <w:i w:val="0"/>
          <w:sz w:val="22"/>
          <w:szCs w:val="22"/>
          <w:lang w:val="pl-PL"/>
        </w:rPr>
        <w:tab/>
        <w:t>ustawa z dnia 29 stycznia 2004 r. Prawo zamówień</w:t>
      </w:r>
      <w:r w:rsidR="00E8353A">
        <w:rPr>
          <w:rFonts w:ascii="Times New Roman" w:hAnsi="Times New Roman"/>
          <w:i w:val="0"/>
          <w:sz w:val="22"/>
          <w:szCs w:val="22"/>
          <w:lang w:val="pl-PL"/>
        </w:rPr>
        <w:tab/>
      </w:r>
      <w:r w:rsidR="00E8353A">
        <w:rPr>
          <w:rFonts w:ascii="Times New Roman" w:hAnsi="Times New Roman"/>
          <w:i w:val="0"/>
          <w:sz w:val="22"/>
          <w:szCs w:val="22"/>
          <w:lang w:val="pl-PL"/>
        </w:rPr>
        <w:tab/>
      </w:r>
      <w:r w:rsidR="00E8353A">
        <w:rPr>
          <w:rFonts w:ascii="Times New Roman" w:hAnsi="Times New Roman"/>
          <w:i w:val="0"/>
          <w:sz w:val="22"/>
          <w:szCs w:val="22"/>
          <w:lang w:val="pl-PL"/>
        </w:rPr>
        <w:tab/>
      </w:r>
      <w:r w:rsidR="00E8353A">
        <w:rPr>
          <w:rFonts w:ascii="Times New Roman" w:hAnsi="Times New Roman"/>
          <w:i w:val="0"/>
          <w:sz w:val="22"/>
          <w:szCs w:val="22"/>
          <w:lang w:val="pl-PL"/>
        </w:rPr>
        <w:tab/>
      </w:r>
      <w:r w:rsidR="00E8353A">
        <w:rPr>
          <w:rFonts w:ascii="Times New Roman" w:hAnsi="Times New Roman"/>
          <w:i w:val="0"/>
          <w:sz w:val="22"/>
          <w:szCs w:val="22"/>
          <w:lang w:val="pl-PL"/>
        </w:rPr>
        <w:tab/>
        <w:t>publicznych (Dz. U. z 201 r. poz. 1579</w:t>
      </w:r>
      <w:r w:rsidRPr="00820845">
        <w:rPr>
          <w:rFonts w:ascii="Times New Roman" w:hAnsi="Times New Roman"/>
          <w:i w:val="0"/>
          <w:sz w:val="22"/>
          <w:szCs w:val="22"/>
          <w:lang w:val="pl-PL"/>
        </w:rPr>
        <w:t xml:space="preserve"> z późn. zm.),</w:t>
      </w:r>
    </w:p>
    <w:p w:rsidR="00C93838" w:rsidRPr="00820845" w:rsidRDefault="00C93838" w:rsidP="00C93838">
      <w:pPr>
        <w:numPr>
          <w:ilvl w:val="0"/>
          <w:numId w:val="1"/>
        </w:numPr>
        <w:spacing w:after="160" w:line="259" w:lineRule="auto"/>
        <w:jc w:val="both"/>
        <w:rPr>
          <w:rFonts w:ascii="Times New Roman" w:hAnsi="Times New Roman"/>
          <w:i w:val="0"/>
          <w:sz w:val="22"/>
          <w:szCs w:val="22"/>
          <w:lang w:val="pl-PL"/>
        </w:rPr>
      </w:pPr>
      <w:r w:rsidRPr="00820845">
        <w:rPr>
          <w:rFonts w:ascii="Times New Roman" w:hAnsi="Times New Roman"/>
          <w:i w:val="0"/>
          <w:sz w:val="22"/>
          <w:szCs w:val="22"/>
          <w:lang w:val="pl-PL"/>
        </w:rPr>
        <w:t>„SIWZ”</w:t>
      </w:r>
      <w:r w:rsidRPr="00820845">
        <w:rPr>
          <w:rFonts w:ascii="Times New Roman" w:hAnsi="Times New Roman"/>
          <w:i w:val="0"/>
          <w:sz w:val="22"/>
          <w:szCs w:val="22"/>
          <w:lang w:val="pl-PL"/>
        </w:rPr>
        <w:tab/>
      </w:r>
      <w:r w:rsidRPr="00820845">
        <w:rPr>
          <w:rFonts w:ascii="Times New Roman" w:hAnsi="Times New Roman"/>
          <w:i w:val="0"/>
          <w:sz w:val="22"/>
          <w:szCs w:val="22"/>
          <w:lang w:val="pl-PL"/>
        </w:rPr>
        <w:tab/>
        <w:t>-</w:t>
      </w:r>
      <w:r w:rsidRPr="00820845">
        <w:rPr>
          <w:rFonts w:ascii="Times New Roman" w:hAnsi="Times New Roman"/>
          <w:i w:val="0"/>
          <w:sz w:val="22"/>
          <w:szCs w:val="22"/>
          <w:lang w:val="pl-PL"/>
        </w:rPr>
        <w:tab/>
        <w:t xml:space="preserve">niniejsza Specyfikacja Istotnych Warunków </w:t>
      </w:r>
      <w:r w:rsidRPr="00820845">
        <w:rPr>
          <w:rFonts w:ascii="Times New Roman" w:hAnsi="Times New Roman"/>
          <w:i w:val="0"/>
          <w:sz w:val="22"/>
          <w:szCs w:val="22"/>
          <w:lang w:val="pl-PL"/>
        </w:rPr>
        <w:tab/>
      </w:r>
      <w:r w:rsidRPr="00820845">
        <w:rPr>
          <w:rFonts w:ascii="Times New Roman" w:hAnsi="Times New Roman"/>
          <w:i w:val="0"/>
          <w:sz w:val="22"/>
          <w:szCs w:val="22"/>
          <w:lang w:val="pl-PL"/>
        </w:rPr>
        <w:tab/>
      </w:r>
      <w:r w:rsidRPr="00820845">
        <w:rPr>
          <w:rFonts w:ascii="Times New Roman" w:hAnsi="Times New Roman"/>
          <w:i w:val="0"/>
          <w:sz w:val="22"/>
          <w:szCs w:val="22"/>
          <w:lang w:val="pl-PL"/>
        </w:rPr>
        <w:tab/>
      </w:r>
      <w:r w:rsidRPr="00820845">
        <w:rPr>
          <w:rFonts w:ascii="Times New Roman" w:hAnsi="Times New Roman"/>
          <w:i w:val="0"/>
          <w:sz w:val="22"/>
          <w:szCs w:val="22"/>
          <w:lang w:val="pl-PL"/>
        </w:rPr>
        <w:tab/>
      </w:r>
      <w:r w:rsidRPr="00820845">
        <w:rPr>
          <w:rFonts w:ascii="Times New Roman" w:hAnsi="Times New Roman"/>
          <w:i w:val="0"/>
          <w:sz w:val="22"/>
          <w:szCs w:val="22"/>
          <w:lang w:val="pl-PL"/>
        </w:rPr>
        <w:tab/>
      </w:r>
      <w:r w:rsidRPr="00820845">
        <w:rPr>
          <w:rFonts w:ascii="Times New Roman" w:hAnsi="Times New Roman"/>
          <w:i w:val="0"/>
          <w:sz w:val="22"/>
          <w:szCs w:val="22"/>
          <w:lang w:val="pl-PL"/>
        </w:rPr>
        <w:tab/>
        <w:t>Zamówienia,</w:t>
      </w:r>
    </w:p>
    <w:p w:rsidR="00C93838" w:rsidRPr="00820845" w:rsidRDefault="00C93838" w:rsidP="00C93838">
      <w:pPr>
        <w:numPr>
          <w:ilvl w:val="0"/>
          <w:numId w:val="1"/>
        </w:numPr>
        <w:spacing w:after="160" w:line="259" w:lineRule="auto"/>
        <w:jc w:val="both"/>
        <w:rPr>
          <w:rFonts w:ascii="Times New Roman" w:hAnsi="Times New Roman"/>
          <w:i w:val="0"/>
          <w:sz w:val="22"/>
          <w:szCs w:val="22"/>
          <w:lang w:val="pl-PL"/>
        </w:rPr>
      </w:pPr>
      <w:r w:rsidRPr="00820845">
        <w:rPr>
          <w:rFonts w:ascii="Times New Roman" w:hAnsi="Times New Roman"/>
          <w:i w:val="0"/>
          <w:sz w:val="22"/>
          <w:szCs w:val="22"/>
          <w:lang w:val="pl-PL"/>
        </w:rPr>
        <w:t>„zamówienie”</w:t>
      </w:r>
      <w:r w:rsidRPr="00820845">
        <w:rPr>
          <w:rFonts w:ascii="Times New Roman" w:hAnsi="Times New Roman"/>
          <w:i w:val="0"/>
          <w:sz w:val="22"/>
          <w:szCs w:val="22"/>
          <w:lang w:val="pl-PL"/>
        </w:rPr>
        <w:tab/>
      </w:r>
      <w:r w:rsidRPr="00820845">
        <w:rPr>
          <w:rFonts w:ascii="Times New Roman" w:hAnsi="Times New Roman"/>
          <w:i w:val="0"/>
          <w:sz w:val="22"/>
          <w:szCs w:val="22"/>
          <w:lang w:val="pl-PL"/>
        </w:rPr>
        <w:tab/>
        <w:t>-</w:t>
      </w:r>
      <w:r w:rsidRPr="00820845">
        <w:rPr>
          <w:rFonts w:ascii="Times New Roman" w:hAnsi="Times New Roman"/>
          <w:i w:val="0"/>
          <w:sz w:val="22"/>
          <w:szCs w:val="22"/>
          <w:lang w:val="pl-PL"/>
        </w:rPr>
        <w:tab/>
        <w:t xml:space="preserve">zamówienie publiczne, którego przedmiot został opisany </w:t>
      </w:r>
      <w:r w:rsidRPr="00820845">
        <w:rPr>
          <w:rFonts w:ascii="Times New Roman" w:hAnsi="Times New Roman"/>
          <w:i w:val="0"/>
          <w:sz w:val="22"/>
          <w:szCs w:val="22"/>
          <w:lang w:val="pl-PL"/>
        </w:rPr>
        <w:tab/>
      </w:r>
      <w:r w:rsidRPr="00820845">
        <w:rPr>
          <w:rFonts w:ascii="Times New Roman" w:hAnsi="Times New Roman"/>
          <w:i w:val="0"/>
          <w:sz w:val="22"/>
          <w:szCs w:val="22"/>
          <w:lang w:val="pl-PL"/>
        </w:rPr>
        <w:tab/>
      </w:r>
      <w:r w:rsidRPr="00820845">
        <w:rPr>
          <w:rFonts w:ascii="Times New Roman" w:hAnsi="Times New Roman"/>
          <w:i w:val="0"/>
          <w:sz w:val="22"/>
          <w:szCs w:val="22"/>
          <w:lang w:val="pl-PL"/>
        </w:rPr>
        <w:tab/>
      </w:r>
      <w:r w:rsidRPr="00820845">
        <w:rPr>
          <w:rFonts w:ascii="Times New Roman" w:hAnsi="Times New Roman"/>
          <w:i w:val="0"/>
          <w:sz w:val="22"/>
          <w:szCs w:val="22"/>
          <w:lang w:val="pl-PL"/>
        </w:rPr>
        <w:tab/>
        <w:t>w SIWZ</w:t>
      </w:r>
    </w:p>
    <w:p w:rsidR="00C93838" w:rsidRDefault="00C93838" w:rsidP="00C93838">
      <w:pPr>
        <w:numPr>
          <w:ilvl w:val="0"/>
          <w:numId w:val="1"/>
        </w:numPr>
        <w:spacing w:after="160" w:line="259" w:lineRule="auto"/>
        <w:jc w:val="both"/>
        <w:rPr>
          <w:rFonts w:ascii="Times New Roman" w:hAnsi="Times New Roman"/>
          <w:i w:val="0"/>
          <w:sz w:val="22"/>
          <w:szCs w:val="22"/>
        </w:rPr>
      </w:pPr>
      <w:r>
        <w:rPr>
          <w:rFonts w:ascii="Times New Roman" w:hAnsi="Times New Roman"/>
          <w:i w:val="0"/>
          <w:sz w:val="22"/>
          <w:szCs w:val="22"/>
        </w:rPr>
        <w:t>„zamawiający”</w:t>
      </w:r>
      <w:r>
        <w:rPr>
          <w:rFonts w:ascii="Times New Roman" w:hAnsi="Times New Roman"/>
          <w:i w:val="0"/>
          <w:sz w:val="22"/>
          <w:szCs w:val="22"/>
        </w:rPr>
        <w:tab/>
      </w:r>
      <w:r>
        <w:rPr>
          <w:rFonts w:ascii="Times New Roman" w:hAnsi="Times New Roman"/>
          <w:i w:val="0"/>
          <w:sz w:val="22"/>
          <w:szCs w:val="22"/>
        </w:rPr>
        <w:tab/>
        <w:t>-</w:t>
      </w:r>
      <w:r>
        <w:rPr>
          <w:rFonts w:ascii="Times New Roman" w:hAnsi="Times New Roman"/>
          <w:i w:val="0"/>
          <w:sz w:val="22"/>
          <w:szCs w:val="22"/>
        </w:rPr>
        <w:tab/>
        <w:t>Gmina Suchedniów.</w:t>
      </w:r>
    </w:p>
    <w:p w:rsidR="00C93838" w:rsidRPr="008501A0" w:rsidRDefault="00C93838" w:rsidP="00C93838">
      <w:pPr>
        <w:rPr>
          <w:sz w:val="22"/>
          <w:szCs w:val="22"/>
        </w:rPr>
      </w:pPr>
    </w:p>
    <w:p w:rsidR="00660E33" w:rsidRPr="008501A0" w:rsidRDefault="00C93838" w:rsidP="00660E33">
      <w:pPr>
        <w:numPr>
          <w:ilvl w:val="0"/>
          <w:numId w:val="2"/>
        </w:numPr>
        <w:pBdr>
          <w:bottom w:val="single" w:sz="4" w:space="1" w:color="000000"/>
        </w:pBdr>
        <w:spacing w:after="160" w:line="259" w:lineRule="auto"/>
        <w:ind w:left="0" w:firstLine="0"/>
        <w:jc w:val="both"/>
        <w:rPr>
          <w:rFonts w:ascii="Times New Roman" w:hAnsi="Times New Roman"/>
          <w:b/>
          <w:i w:val="0"/>
          <w:sz w:val="22"/>
          <w:szCs w:val="22"/>
        </w:rPr>
      </w:pPr>
      <w:r w:rsidRPr="008501A0">
        <w:rPr>
          <w:rFonts w:ascii="Times New Roman" w:hAnsi="Times New Roman"/>
          <w:b/>
          <w:i w:val="0"/>
          <w:sz w:val="22"/>
          <w:szCs w:val="22"/>
        </w:rPr>
        <w:t>OPIS PRZEDMIOTU ZAMÓWIENIA</w:t>
      </w:r>
    </w:p>
    <w:p w:rsidR="00660E33" w:rsidRDefault="00660E33" w:rsidP="00C93838">
      <w:pPr>
        <w:ind w:left="426" w:hanging="568"/>
        <w:jc w:val="both"/>
        <w:rPr>
          <w:rFonts w:ascii="Times New Roman" w:hAnsi="Times New Roman"/>
          <w:i w:val="0"/>
          <w:sz w:val="22"/>
          <w:szCs w:val="22"/>
          <w:lang w:val="pl-PL"/>
        </w:rPr>
      </w:pPr>
      <w:r>
        <w:rPr>
          <w:rFonts w:ascii="Times New Roman" w:hAnsi="Times New Roman"/>
          <w:i w:val="0"/>
          <w:sz w:val="22"/>
          <w:szCs w:val="22"/>
          <w:lang w:val="pl-PL"/>
        </w:rPr>
        <w:t xml:space="preserve">2.1. Opis przedmiotu zamówienia. </w:t>
      </w:r>
    </w:p>
    <w:p w:rsidR="00660E33" w:rsidRDefault="00660E33" w:rsidP="00AE52A7">
      <w:pPr>
        <w:pStyle w:val="Akapitzlist"/>
        <w:numPr>
          <w:ilvl w:val="0"/>
          <w:numId w:val="8"/>
        </w:numPr>
        <w:jc w:val="both"/>
        <w:rPr>
          <w:rFonts w:ascii="Times New Roman" w:hAnsi="Times New Roman"/>
        </w:rPr>
      </w:pPr>
      <w:r>
        <w:rPr>
          <w:rFonts w:ascii="Times New Roman" w:hAnsi="Times New Roman"/>
        </w:rPr>
        <w:t xml:space="preserve">Przedmiotem niniejszego postępowania o udzielenie zamówienia publicznego jest realizacja usługi pn. "Odbiór, transport i zagospodarowanie odpadów komunalnych pochodzących od włascicieli nieruchomości zamieszkałych i wchodzących w skład Gminy Suchedniów w 2018 r. oraz zorganizowanie Punktu Selektywnej Zbiórki Odpadów Komunalnych do dnia 31.12.2017 r. i prowadzenie PSZOK w 2018 r.". </w:t>
      </w:r>
    </w:p>
    <w:p w:rsidR="00E2756A" w:rsidRDefault="00E2756A" w:rsidP="00E2756A">
      <w:pPr>
        <w:pStyle w:val="Akapitzlist"/>
        <w:ind w:left="578"/>
        <w:jc w:val="both"/>
        <w:rPr>
          <w:rFonts w:ascii="Times New Roman" w:hAnsi="Times New Roman"/>
        </w:rPr>
      </w:pPr>
    </w:p>
    <w:p w:rsidR="00660E33" w:rsidRDefault="00660E33" w:rsidP="00AE52A7">
      <w:pPr>
        <w:pStyle w:val="Akapitzlist"/>
        <w:numPr>
          <w:ilvl w:val="0"/>
          <w:numId w:val="8"/>
        </w:numPr>
        <w:jc w:val="both"/>
        <w:rPr>
          <w:rFonts w:ascii="Times New Roman" w:hAnsi="Times New Roman"/>
        </w:rPr>
      </w:pPr>
      <w:r>
        <w:rPr>
          <w:rFonts w:ascii="Times New Roman" w:hAnsi="Times New Roman"/>
        </w:rPr>
        <w:t>Charakterystyka terenu objętego odbiorem odpadów komunalnych - dane d</w:t>
      </w:r>
      <w:r w:rsidR="00E8353A">
        <w:rPr>
          <w:rFonts w:ascii="Times New Roman" w:hAnsi="Times New Roman"/>
        </w:rPr>
        <w:t>otyczące Gminy Suchedniów:</w:t>
      </w:r>
    </w:p>
    <w:p w:rsidR="00E8353A" w:rsidRDefault="00E8353A" w:rsidP="00AE52A7">
      <w:pPr>
        <w:pStyle w:val="Akapitzlist"/>
        <w:numPr>
          <w:ilvl w:val="0"/>
          <w:numId w:val="9"/>
        </w:numPr>
        <w:jc w:val="both"/>
        <w:rPr>
          <w:rFonts w:ascii="Times New Roman" w:hAnsi="Times New Roman"/>
        </w:rPr>
      </w:pPr>
      <w:r>
        <w:rPr>
          <w:rFonts w:ascii="Times New Roman" w:hAnsi="Times New Roman"/>
        </w:rPr>
        <w:t xml:space="preserve">obszar Gminy Suchedniów wynosi 7, 495 ha, </w:t>
      </w:r>
    </w:p>
    <w:p w:rsidR="00E8353A" w:rsidRDefault="00E8353A" w:rsidP="00AE52A7">
      <w:pPr>
        <w:pStyle w:val="Akapitzlist"/>
        <w:numPr>
          <w:ilvl w:val="0"/>
          <w:numId w:val="9"/>
        </w:numPr>
        <w:jc w:val="both"/>
        <w:rPr>
          <w:rFonts w:ascii="Times New Roman" w:hAnsi="Times New Roman"/>
        </w:rPr>
      </w:pPr>
      <w:r>
        <w:rPr>
          <w:rFonts w:ascii="Times New Roman" w:hAnsi="Times New Roman"/>
        </w:rPr>
        <w:t xml:space="preserve">liczba mieszkańców </w:t>
      </w:r>
      <w:r w:rsidR="001C51D3">
        <w:rPr>
          <w:rFonts w:ascii="Times New Roman" w:hAnsi="Times New Roman"/>
        </w:rPr>
        <w:t>na dzień 30.06.2017 r. wynosiła - 10 243,</w:t>
      </w:r>
    </w:p>
    <w:p w:rsidR="001C51D3" w:rsidRDefault="001C51D3" w:rsidP="00AE52A7">
      <w:pPr>
        <w:pStyle w:val="Akapitzlist"/>
        <w:numPr>
          <w:ilvl w:val="0"/>
          <w:numId w:val="9"/>
        </w:numPr>
        <w:jc w:val="both"/>
        <w:rPr>
          <w:rFonts w:ascii="Times New Roman" w:hAnsi="Times New Roman"/>
        </w:rPr>
      </w:pPr>
      <w:r>
        <w:rPr>
          <w:rFonts w:ascii="Times New Roman" w:hAnsi="Times New Roman"/>
        </w:rPr>
        <w:lastRenderedPageBreak/>
        <w:t xml:space="preserve">liczba gospodarstw domowych wynosi - 3400 (2552 w zabudowie jednorodzinnej, 848 </w:t>
      </w:r>
      <w:r>
        <w:rPr>
          <w:rFonts w:ascii="Times New Roman" w:hAnsi="Times New Roman"/>
        </w:rPr>
        <w:br/>
        <w:t xml:space="preserve">w zabudowie wielorodzinnej, </w:t>
      </w:r>
    </w:p>
    <w:p w:rsidR="001C51D3" w:rsidRDefault="001C51D3" w:rsidP="00AE52A7">
      <w:pPr>
        <w:pStyle w:val="Akapitzlist"/>
        <w:numPr>
          <w:ilvl w:val="0"/>
          <w:numId w:val="9"/>
        </w:numPr>
        <w:jc w:val="both"/>
        <w:rPr>
          <w:rFonts w:ascii="Times New Roman" w:hAnsi="Times New Roman"/>
        </w:rPr>
      </w:pPr>
      <w:r>
        <w:rPr>
          <w:rFonts w:ascii="Times New Roman" w:hAnsi="Times New Roman"/>
        </w:rPr>
        <w:t>liczba budynków jednorodzinnych zamieszkanych - 2668,</w:t>
      </w:r>
    </w:p>
    <w:p w:rsidR="00E2756A" w:rsidRPr="00E2756A" w:rsidRDefault="001C51D3" w:rsidP="00AE52A7">
      <w:pPr>
        <w:pStyle w:val="Akapitzlist"/>
        <w:numPr>
          <w:ilvl w:val="0"/>
          <w:numId w:val="9"/>
        </w:numPr>
        <w:jc w:val="both"/>
        <w:rPr>
          <w:rFonts w:ascii="Times New Roman" w:hAnsi="Times New Roman"/>
        </w:rPr>
      </w:pPr>
      <w:r>
        <w:rPr>
          <w:rFonts w:ascii="Times New Roman" w:hAnsi="Times New Roman"/>
        </w:rPr>
        <w:t>liczba budynków wielorodzinnych - 30</w:t>
      </w:r>
      <w:r w:rsidR="00E2756A">
        <w:rPr>
          <w:rFonts w:ascii="Times New Roman" w:hAnsi="Times New Roman"/>
        </w:rPr>
        <w:t>.</w:t>
      </w:r>
    </w:p>
    <w:p w:rsidR="001C51D3" w:rsidRDefault="001C51D3" w:rsidP="00AE52A7">
      <w:pPr>
        <w:pStyle w:val="Akapitzlist"/>
        <w:numPr>
          <w:ilvl w:val="0"/>
          <w:numId w:val="8"/>
        </w:numPr>
        <w:jc w:val="both"/>
        <w:rPr>
          <w:rFonts w:ascii="Times New Roman" w:hAnsi="Times New Roman"/>
        </w:rPr>
      </w:pPr>
      <w:r>
        <w:rPr>
          <w:rFonts w:ascii="Times New Roman" w:hAnsi="Times New Roman"/>
        </w:rPr>
        <w:t>Odbiorem zostana objęte:</w:t>
      </w:r>
    </w:p>
    <w:p w:rsidR="001C51D3" w:rsidRDefault="001C51D3" w:rsidP="00AE52A7">
      <w:pPr>
        <w:pStyle w:val="Akapitzlist"/>
        <w:numPr>
          <w:ilvl w:val="0"/>
          <w:numId w:val="10"/>
        </w:numPr>
        <w:jc w:val="both"/>
        <w:rPr>
          <w:rFonts w:ascii="Times New Roman" w:hAnsi="Times New Roman"/>
        </w:rPr>
      </w:pPr>
      <w:r>
        <w:rPr>
          <w:rFonts w:ascii="Times New Roman" w:hAnsi="Times New Roman"/>
        </w:rPr>
        <w:t>odpady komunalne zbierane w sposób nieselektywny (zmieszane odpady komunalne),</w:t>
      </w:r>
    </w:p>
    <w:p w:rsidR="001C51D3" w:rsidRDefault="001C51D3" w:rsidP="00AE52A7">
      <w:pPr>
        <w:pStyle w:val="Akapitzlist"/>
        <w:numPr>
          <w:ilvl w:val="0"/>
          <w:numId w:val="10"/>
        </w:numPr>
        <w:jc w:val="both"/>
        <w:rPr>
          <w:rFonts w:ascii="Times New Roman" w:hAnsi="Times New Roman"/>
        </w:rPr>
      </w:pPr>
      <w:r>
        <w:rPr>
          <w:rFonts w:ascii="Times New Roman" w:hAnsi="Times New Roman"/>
        </w:rPr>
        <w:t>odpady komunalne zbierane w sposób selektywny "u źródła" z podziałem na frakcje:</w:t>
      </w:r>
    </w:p>
    <w:p w:rsidR="001C51D3" w:rsidRDefault="001C51D3" w:rsidP="00AE52A7">
      <w:pPr>
        <w:pStyle w:val="Akapitzlist"/>
        <w:numPr>
          <w:ilvl w:val="0"/>
          <w:numId w:val="11"/>
        </w:numPr>
        <w:jc w:val="both"/>
        <w:rPr>
          <w:rFonts w:ascii="Times New Roman" w:hAnsi="Times New Roman"/>
        </w:rPr>
      </w:pPr>
      <w:r>
        <w:rPr>
          <w:rFonts w:ascii="Times New Roman" w:hAnsi="Times New Roman"/>
        </w:rPr>
        <w:t xml:space="preserve">tektura i papier, </w:t>
      </w:r>
    </w:p>
    <w:p w:rsidR="001C51D3" w:rsidRDefault="001C51D3" w:rsidP="00AE52A7">
      <w:pPr>
        <w:pStyle w:val="Akapitzlist"/>
        <w:numPr>
          <w:ilvl w:val="0"/>
          <w:numId w:val="11"/>
        </w:numPr>
        <w:jc w:val="both"/>
        <w:rPr>
          <w:rFonts w:ascii="Times New Roman" w:hAnsi="Times New Roman"/>
        </w:rPr>
      </w:pPr>
      <w:r>
        <w:rPr>
          <w:rFonts w:ascii="Times New Roman" w:hAnsi="Times New Roman"/>
        </w:rPr>
        <w:t>szkło,</w:t>
      </w:r>
    </w:p>
    <w:p w:rsidR="001C51D3" w:rsidRDefault="001C51D3" w:rsidP="00AE52A7">
      <w:pPr>
        <w:pStyle w:val="Akapitzlist"/>
        <w:numPr>
          <w:ilvl w:val="0"/>
          <w:numId w:val="11"/>
        </w:numPr>
        <w:jc w:val="both"/>
        <w:rPr>
          <w:rFonts w:ascii="Times New Roman" w:hAnsi="Times New Roman"/>
        </w:rPr>
      </w:pPr>
      <w:r>
        <w:rPr>
          <w:rFonts w:ascii="Times New Roman" w:hAnsi="Times New Roman"/>
        </w:rPr>
        <w:t xml:space="preserve">tworzywa sztuczne, </w:t>
      </w:r>
    </w:p>
    <w:p w:rsidR="001C51D3" w:rsidRDefault="001C51D3" w:rsidP="00AE52A7">
      <w:pPr>
        <w:pStyle w:val="Akapitzlist"/>
        <w:numPr>
          <w:ilvl w:val="0"/>
          <w:numId w:val="11"/>
        </w:numPr>
        <w:jc w:val="both"/>
        <w:rPr>
          <w:rFonts w:ascii="Times New Roman" w:hAnsi="Times New Roman"/>
        </w:rPr>
      </w:pPr>
      <w:r>
        <w:rPr>
          <w:rFonts w:ascii="Times New Roman" w:hAnsi="Times New Roman"/>
        </w:rPr>
        <w:t xml:space="preserve">odpady wielkogabarytowe, </w:t>
      </w:r>
    </w:p>
    <w:p w:rsidR="001C51D3" w:rsidRDefault="001C51D3" w:rsidP="00AE52A7">
      <w:pPr>
        <w:pStyle w:val="Akapitzlist"/>
        <w:numPr>
          <w:ilvl w:val="0"/>
          <w:numId w:val="11"/>
        </w:numPr>
        <w:jc w:val="both"/>
        <w:rPr>
          <w:rFonts w:ascii="Times New Roman" w:hAnsi="Times New Roman"/>
        </w:rPr>
      </w:pPr>
      <w:r>
        <w:rPr>
          <w:rFonts w:ascii="Times New Roman" w:hAnsi="Times New Roman"/>
        </w:rPr>
        <w:t xml:space="preserve">zuzyte opony, </w:t>
      </w:r>
    </w:p>
    <w:p w:rsidR="001C51D3" w:rsidRDefault="001C51D3" w:rsidP="00AE52A7">
      <w:pPr>
        <w:pStyle w:val="Akapitzlist"/>
        <w:numPr>
          <w:ilvl w:val="0"/>
          <w:numId w:val="11"/>
        </w:numPr>
        <w:jc w:val="both"/>
        <w:rPr>
          <w:rFonts w:ascii="Times New Roman" w:hAnsi="Times New Roman"/>
        </w:rPr>
      </w:pPr>
      <w:r>
        <w:rPr>
          <w:rFonts w:ascii="Times New Roman" w:hAnsi="Times New Roman"/>
        </w:rPr>
        <w:t>popiół,</w:t>
      </w:r>
    </w:p>
    <w:p w:rsidR="001C51D3" w:rsidRDefault="001C51D3" w:rsidP="00AE52A7">
      <w:pPr>
        <w:pStyle w:val="Akapitzlist"/>
        <w:numPr>
          <w:ilvl w:val="0"/>
          <w:numId w:val="11"/>
        </w:numPr>
        <w:jc w:val="both"/>
        <w:rPr>
          <w:rFonts w:ascii="Times New Roman" w:hAnsi="Times New Roman"/>
        </w:rPr>
      </w:pPr>
      <w:r>
        <w:rPr>
          <w:rFonts w:ascii="Times New Roman" w:hAnsi="Times New Roman"/>
        </w:rPr>
        <w:t xml:space="preserve">odpady ulegające biodegradacji, </w:t>
      </w:r>
    </w:p>
    <w:p w:rsidR="001C51D3" w:rsidRDefault="001C51D3" w:rsidP="00AE52A7">
      <w:pPr>
        <w:pStyle w:val="Akapitzlist"/>
        <w:numPr>
          <w:ilvl w:val="0"/>
          <w:numId w:val="11"/>
        </w:numPr>
        <w:jc w:val="both"/>
        <w:rPr>
          <w:rFonts w:ascii="Times New Roman" w:hAnsi="Times New Roman"/>
        </w:rPr>
      </w:pPr>
      <w:r>
        <w:rPr>
          <w:rFonts w:ascii="Times New Roman" w:hAnsi="Times New Roman"/>
        </w:rPr>
        <w:t xml:space="preserve">inne nie wymienione frakcje zbierane w sposób selektywny, </w:t>
      </w:r>
    </w:p>
    <w:p w:rsidR="001C51D3" w:rsidRDefault="001C51D3" w:rsidP="00AE52A7">
      <w:pPr>
        <w:pStyle w:val="Akapitzlist"/>
        <w:numPr>
          <w:ilvl w:val="0"/>
          <w:numId w:val="11"/>
        </w:numPr>
        <w:jc w:val="both"/>
        <w:rPr>
          <w:rFonts w:ascii="Times New Roman" w:hAnsi="Times New Roman"/>
        </w:rPr>
      </w:pPr>
      <w:r>
        <w:rPr>
          <w:rFonts w:ascii="Times New Roman" w:hAnsi="Times New Roman"/>
        </w:rPr>
        <w:t xml:space="preserve">inne odpady nie ulegające biodegradacji. </w:t>
      </w:r>
    </w:p>
    <w:p w:rsidR="00E2756A" w:rsidRDefault="00E2756A" w:rsidP="00E2756A">
      <w:pPr>
        <w:pStyle w:val="Akapitzlist"/>
        <w:ind w:left="1425"/>
        <w:jc w:val="both"/>
        <w:rPr>
          <w:rFonts w:ascii="Times New Roman" w:hAnsi="Times New Roman"/>
        </w:rPr>
      </w:pPr>
    </w:p>
    <w:p w:rsidR="001C51D3" w:rsidRPr="00C238FA" w:rsidRDefault="001C51D3" w:rsidP="00AE52A7">
      <w:pPr>
        <w:pStyle w:val="Akapitzlist"/>
        <w:numPr>
          <w:ilvl w:val="0"/>
          <w:numId w:val="8"/>
        </w:numPr>
        <w:jc w:val="both"/>
        <w:rPr>
          <w:rFonts w:ascii="Times New Roman" w:hAnsi="Times New Roman"/>
        </w:rPr>
      </w:pPr>
      <w:r>
        <w:rPr>
          <w:rFonts w:ascii="Times New Roman" w:hAnsi="Times New Roman"/>
        </w:rPr>
        <w:t>S</w:t>
      </w:r>
      <w:r w:rsidRPr="001C51D3">
        <w:rPr>
          <w:rFonts w:ascii="Times New Roman" w:hAnsi="Times New Roman"/>
        </w:rPr>
        <w:t xml:space="preserve">zacunkowa łączna ilość odpadów komunalnych mającycyh zostać odebranych, przetransportowanych i zagospodarowanych z terenu Gminy Suchedniów wynosi: </w:t>
      </w:r>
      <w:r w:rsidRPr="001C51D3">
        <w:rPr>
          <w:rFonts w:ascii="Times New Roman" w:hAnsi="Times New Roman"/>
          <w:b/>
        </w:rPr>
        <w:t>1 048,3</w:t>
      </w:r>
      <w:r w:rsidR="00634EA8">
        <w:rPr>
          <w:rFonts w:ascii="Times New Roman" w:hAnsi="Times New Roman"/>
          <w:b/>
        </w:rPr>
        <w:t>0</w:t>
      </w:r>
      <w:r w:rsidRPr="001C51D3">
        <w:rPr>
          <w:rFonts w:ascii="Times New Roman" w:hAnsi="Times New Roman"/>
          <w:b/>
        </w:rPr>
        <w:t xml:space="preserve"> Mg</w:t>
      </w:r>
      <w:r>
        <w:rPr>
          <w:rFonts w:ascii="Times New Roman" w:hAnsi="Times New Roman"/>
          <w:b/>
        </w:rPr>
        <w:br/>
        <w:t xml:space="preserve">z podziałem na następujące frakcje: </w:t>
      </w:r>
    </w:p>
    <w:p w:rsidR="00C238FA" w:rsidRPr="00227DE3" w:rsidRDefault="00C238FA" w:rsidP="00C238FA">
      <w:pPr>
        <w:jc w:val="both"/>
        <w:rPr>
          <w:rFonts w:ascii="Times New Roman" w:hAnsi="Times New Roman"/>
          <w:lang w:val="pl-PL"/>
        </w:rPr>
      </w:pPr>
      <w:r w:rsidRPr="00227DE3">
        <w:rPr>
          <w:rFonts w:ascii="Times New Roman" w:hAnsi="Times New Roman"/>
          <w:lang w:val="pl-PL"/>
        </w:rPr>
        <w:t xml:space="preserve">Tabela nr 1 - szacunkowa łączna ilość odpadów komunalnych przewidziana do odbioru i zagospodarowania </w:t>
      </w:r>
    </w:p>
    <w:tbl>
      <w:tblPr>
        <w:tblStyle w:val="Tabela-Siatka"/>
        <w:tblW w:w="9464" w:type="dxa"/>
        <w:tblLook w:val="04A0" w:firstRow="1" w:lastRow="0" w:firstColumn="1" w:lastColumn="0" w:noHBand="0" w:noVBand="1"/>
      </w:tblPr>
      <w:tblGrid>
        <w:gridCol w:w="1101"/>
        <w:gridCol w:w="3402"/>
        <w:gridCol w:w="1842"/>
        <w:gridCol w:w="1418"/>
        <w:gridCol w:w="1701"/>
      </w:tblGrid>
      <w:tr w:rsidR="001C51D3" w:rsidTr="00634EA8">
        <w:tc>
          <w:tcPr>
            <w:tcW w:w="1101" w:type="dxa"/>
            <w:shd w:val="clear" w:color="auto" w:fill="FFCC00"/>
          </w:tcPr>
          <w:p w:rsidR="001C51D3" w:rsidRPr="00634EA8" w:rsidRDefault="001C51D3" w:rsidP="00634EA8">
            <w:pPr>
              <w:jc w:val="center"/>
              <w:rPr>
                <w:rFonts w:ascii="Times New Roman" w:hAnsi="Times New Roman"/>
                <w:b/>
                <w:i w:val="0"/>
                <w:sz w:val="22"/>
                <w:szCs w:val="22"/>
              </w:rPr>
            </w:pPr>
            <w:r w:rsidRPr="00634EA8">
              <w:rPr>
                <w:rFonts w:ascii="Times New Roman" w:hAnsi="Times New Roman"/>
                <w:b/>
                <w:i w:val="0"/>
                <w:sz w:val="22"/>
                <w:szCs w:val="22"/>
              </w:rPr>
              <w:t>L.p.</w:t>
            </w:r>
          </w:p>
        </w:tc>
        <w:tc>
          <w:tcPr>
            <w:tcW w:w="3402" w:type="dxa"/>
            <w:shd w:val="clear" w:color="auto" w:fill="FFCC00"/>
          </w:tcPr>
          <w:p w:rsidR="001C51D3" w:rsidRPr="00634EA8" w:rsidRDefault="001C51D3" w:rsidP="00634EA8">
            <w:pPr>
              <w:jc w:val="center"/>
              <w:rPr>
                <w:rFonts w:ascii="Times New Roman" w:hAnsi="Times New Roman"/>
                <w:b/>
                <w:i w:val="0"/>
                <w:sz w:val="22"/>
                <w:szCs w:val="22"/>
              </w:rPr>
            </w:pPr>
            <w:r w:rsidRPr="00634EA8">
              <w:rPr>
                <w:rFonts w:ascii="Times New Roman" w:hAnsi="Times New Roman"/>
                <w:b/>
                <w:i w:val="0"/>
                <w:sz w:val="22"/>
                <w:szCs w:val="22"/>
              </w:rPr>
              <w:t>Frakcje</w:t>
            </w:r>
          </w:p>
        </w:tc>
        <w:tc>
          <w:tcPr>
            <w:tcW w:w="1842" w:type="dxa"/>
            <w:shd w:val="clear" w:color="auto" w:fill="FFCC00"/>
          </w:tcPr>
          <w:p w:rsidR="001C51D3" w:rsidRPr="00634EA8" w:rsidRDefault="001C51D3" w:rsidP="00634EA8">
            <w:pPr>
              <w:jc w:val="center"/>
              <w:rPr>
                <w:rFonts w:ascii="Times New Roman" w:hAnsi="Times New Roman"/>
                <w:b/>
                <w:i w:val="0"/>
                <w:sz w:val="22"/>
                <w:szCs w:val="22"/>
              </w:rPr>
            </w:pPr>
            <w:r w:rsidRPr="00634EA8">
              <w:rPr>
                <w:rFonts w:ascii="Times New Roman" w:hAnsi="Times New Roman"/>
                <w:b/>
                <w:i w:val="0"/>
                <w:sz w:val="22"/>
                <w:szCs w:val="22"/>
              </w:rPr>
              <w:t xml:space="preserve">Zabudowa jedno </w:t>
            </w:r>
            <w:r w:rsidR="00634EA8" w:rsidRPr="00634EA8">
              <w:rPr>
                <w:rFonts w:ascii="Times New Roman" w:hAnsi="Times New Roman"/>
                <w:b/>
                <w:i w:val="0"/>
                <w:sz w:val="22"/>
                <w:szCs w:val="22"/>
              </w:rPr>
              <w:br/>
            </w:r>
            <w:r w:rsidRPr="00634EA8">
              <w:rPr>
                <w:rFonts w:ascii="Times New Roman" w:hAnsi="Times New Roman"/>
                <w:b/>
                <w:i w:val="0"/>
                <w:sz w:val="22"/>
                <w:szCs w:val="22"/>
              </w:rPr>
              <w:t>i wielorodzinna</w:t>
            </w:r>
          </w:p>
        </w:tc>
        <w:tc>
          <w:tcPr>
            <w:tcW w:w="1418" w:type="dxa"/>
            <w:shd w:val="clear" w:color="auto" w:fill="FFCC00"/>
          </w:tcPr>
          <w:p w:rsidR="001C51D3" w:rsidRPr="00634EA8" w:rsidRDefault="001C51D3" w:rsidP="00634EA8">
            <w:pPr>
              <w:jc w:val="center"/>
              <w:rPr>
                <w:rFonts w:ascii="Times New Roman" w:hAnsi="Times New Roman"/>
                <w:b/>
                <w:i w:val="0"/>
                <w:sz w:val="22"/>
                <w:szCs w:val="22"/>
              </w:rPr>
            </w:pPr>
            <w:r w:rsidRPr="00634EA8">
              <w:rPr>
                <w:rFonts w:ascii="Times New Roman" w:hAnsi="Times New Roman"/>
                <w:b/>
                <w:i w:val="0"/>
                <w:sz w:val="22"/>
                <w:szCs w:val="22"/>
              </w:rPr>
              <w:t>PSZOK</w:t>
            </w:r>
          </w:p>
        </w:tc>
        <w:tc>
          <w:tcPr>
            <w:tcW w:w="1701" w:type="dxa"/>
            <w:shd w:val="clear" w:color="auto" w:fill="FFCC00"/>
          </w:tcPr>
          <w:p w:rsidR="001C51D3" w:rsidRPr="00634EA8" w:rsidRDefault="001C51D3" w:rsidP="00634EA8">
            <w:pPr>
              <w:jc w:val="center"/>
              <w:rPr>
                <w:rFonts w:ascii="Times New Roman" w:hAnsi="Times New Roman"/>
                <w:b/>
                <w:i w:val="0"/>
                <w:sz w:val="22"/>
                <w:szCs w:val="22"/>
              </w:rPr>
            </w:pPr>
            <w:r w:rsidRPr="00634EA8">
              <w:rPr>
                <w:rFonts w:ascii="Times New Roman" w:hAnsi="Times New Roman"/>
                <w:b/>
                <w:i w:val="0"/>
                <w:sz w:val="22"/>
                <w:szCs w:val="22"/>
              </w:rPr>
              <w:t xml:space="preserve">Razem </w:t>
            </w:r>
            <w:r w:rsidR="00634EA8" w:rsidRPr="00634EA8">
              <w:rPr>
                <w:rFonts w:ascii="Times New Roman" w:hAnsi="Times New Roman"/>
                <w:b/>
                <w:i w:val="0"/>
                <w:sz w:val="22"/>
                <w:szCs w:val="22"/>
              </w:rPr>
              <w:br/>
            </w:r>
            <w:r w:rsidRPr="00634EA8">
              <w:rPr>
                <w:rFonts w:ascii="Times New Roman" w:hAnsi="Times New Roman"/>
                <w:b/>
                <w:i w:val="0"/>
                <w:sz w:val="22"/>
                <w:szCs w:val="22"/>
              </w:rPr>
              <w:t>w (Mg)</w:t>
            </w:r>
          </w:p>
        </w:tc>
      </w:tr>
      <w:tr w:rsidR="001C51D3" w:rsidTr="00634EA8">
        <w:tc>
          <w:tcPr>
            <w:tcW w:w="1101" w:type="dxa"/>
            <w:shd w:val="clear" w:color="auto" w:fill="FFCC00"/>
          </w:tcPr>
          <w:p w:rsidR="001C51D3" w:rsidRPr="00634EA8" w:rsidRDefault="001C51D3" w:rsidP="00634EA8">
            <w:pPr>
              <w:jc w:val="center"/>
              <w:rPr>
                <w:rFonts w:ascii="Times New Roman" w:hAnsi="Times New Roman"/>
                <w:b/>
                <w:i w:val="0"/>
                <w:sz w:val="22"/>
                <w:szCs w:val="22"/>
              </w:rPr>
            </w:pPr>
            <w:r w:rsidRPr="00634EA8">
              <w:rPr>
                <w:rFonts w:ascii="Times New Roman" w:hAnsi="Times New Roman"/>
                <w:b/>
                <w:i w:val="0"/>
                <w:sz w:val="22"/>
                <w:szCs w:val="22"/>
              </w:rPr>
              <w:t>1.</w:t>
            </w:r>
          </w:p>
        </w:tc>
        <w:tc>
          <w:tcPr>
            <w:tcW w:w="340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Zmieszane odpady komunalne</w:t>
            </w:r>
          </w:p>
        </w:tc>
        <w:tc>
          <w:tcPr>
            <w:tcW w:w="184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783,26</w:t>
            </w:r>
          </w:p>
        </w:tc>
        <w:tc>
          <w:tcPr>
            <w:tcW w:w="1418"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w:t>
            </w:r>
          </w:p>
        </w:tc>
        <w:tc>
          <w:tcPr>
            <w:tcW w:w="1701"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783,26</w:t>
            </w:r>
          </w:p>
        </w:tc>
      </w:tr>
      <w:tr w:rsidR="001C51D3" w:rsidTr="00634EA8">
        <w:tc>
          <w:tcPr>
            <w:tcW w:w="1101" w:type="dxa"/>
            <w:shd w:val="clear" w:color="auto" w:fill="FFCC00"/>
          </w:tcPr>
          <w:p w:rsidR="001C51D3" w:rsidRPr="00634EA8" w:rsidRDefault="001C51D3" w:rsidP="00634EA8">
            <w:pPr>
              <w:jc w:val="center"/>
              <w:rPr>
                <w:rFonts w:ascii="Times New Roman" w:hAnsi="Times New Roman"/>
                <w:b/>
                <w:i w:val="0"/>
                <w:sz w:val="22"/>
                <w:szCs w:val="22"/>
              </w:rPr>
            </w:pPr>
            <w:r w:rsidRPr="00634EA8">
              <w:rPr>
                <w:rFonts w:ascii="Times New Roman" w:hAnsi="Times New Roman"/>
                <w:b/>
                <w:i w:val="0"/>
                <w:sz w:val="22"/>
                <w:szCs w:val="22"/>
              </w:rPr>
              <w:t>2.</w:t>
            </w:r>
          </w:p>
        </w:tc>
        <w:tc>
          <w:tcPr>
            <w:tcW w:w="340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Papier, tektura</w:t>
            </w:r>
          </w:p>
        </w:tc>
        <w:tc>
          <w:tcPr>
            <w:tcW w:w="184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8,64</w:t>
            </w:r>
          </w:p>
        </w:tc>
        <w:tc>
          <w:tcPr>
            <w:tcW w:w="1418"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0,15</w:t>
            </w:r>
          </w:p>
        </w:tc>
        <w:tc>
          <w:tcPr>
            <w:tcW w:w="1701"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8,79</w:t>
            </w:r>
          </w:p>
        </w:tc>
      </w:tr>
      <w:tr w:rsidR="001C51D3" w:rsidTr="00634EA8">
        <w:tc>
          <w:tcPr>
            <w:tcW w:w="1101" w:type="dxa"/>
            <w:shd w:val="clear" w:color="auto" w:fill="FFCC00"/>
          </w:tcPr>
          <w:p w:rsidR="001C51D3" w:rsidRPr="00634EA8" w:rsidRDefault="001C51D3" w:rsidP="00634EA8">
            <w:pPr>
              <w:jc w:val="center"/>
              <w:rPr>
                <w:rFonts w:ascii="Times New Roman" w:hAnsi="Times New Roman"/>
                <w:b/>
                <w:i w:val="0"/>
                <w:sz w:val="22"/>
                <w:szCs w:val="22"/>
              </w:rPr>
            </w:pPr>
            <w:r w:rsidRPr="00634EA8">
              <w:rPr>
                <w:rFonts w:ascii="Times New Roman" w:hAnsi="Times New Roman"/>
                <w:b/>
                <w:i w:val="0"/>
                <w:sz w:val="22"/>
                <w:szCs w:val="22"/>
              </w:rPr>
              <w:t>3.</w:t>
            </w:r>
          </w:p>
        </w:tc>
        <w:tc>
          <w:tcPr>
            <w:tcW w:w="340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Tworzywa sztuczne</w:t>
            </w:r>
          </w:p>
        </w:tc>
        <w:tc>
          <w:tcPr>
            <w:tcW w:w="184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117,94</w:t>
            </w:r>
          </w:p>
        </w:tc>
        <w:tc>
          <w:tcPr>
            <w:tcW w:w="1418"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0,14</w:t>
            </w:r>
          </w:p>
        </w:tc>
        <w:tc>
          <w:tcPr>
            <w:tcW w:w="1701"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118,08</w:t>
            </w:r>
          </w:p>
        </w:tc>
      </w:tr>
      <w:tr w:rsidR="001C51D3" w:rsidTr="00634EA8">
        <w:tc>
          <w:tcPr>
            <w:tcW w:w="1101" w:type="dxa"/>
            <w:shd w:val="clear" w:color="auto" w:fill="FFCC00"/>
          </w:tcPr>
          <w:p w:rsidR="001C51D3" w:rsidRPr="00634EA8" w:rsidRDefault="001C51D3" w:rsidP="00634EA8">
            <w:pPr>
              <w:jc w:val="center"/>
              <w:rPr>
                <w:rFonts w:ascii="Times New Roman" w:hAnsi="Times New Roman"/>
                <w:b/>
                <w:i w:val="0"/>
                <w:sz w:val="22"/>
                <w:szCs w:val="22"/>
              </w:rPr>
            </w:pPr>
            <w:r w:rsidRPr="00634EA8">
              <w:rPr>
                <w:rFonts w:ascii="Times New Roman" w:hAnsi="Times New Roman"/>
                <w:b/>
                <w:i w:val="0"/>
                <w:sz w:val="22"/>
                <w:szCs w:val="22"/>
              </w:rPr>
              <w:t>4.</w:t>
            </w:r>
          </w:p>
        </w:tc>
        <w:tc>
          <w:tcPr>
            <w:tcW w:w="340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Szkło</w:t>
            </w:r>
          </w:p>
        </w:tc>
        <w:tc>
          <w:tcPr>
            <w:tcW w:w="184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61,73</w:t>
            </w:r>
          </w:p>
        </w:tc>
        <w:tc>
          <w:tcPr>
            <w:tcW w:w="1418"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0,49</w:t>
            </w:r>
          </w:p>
        </w:tc>
        <w:tc>
          <w:tcPr>
            <w:tcW w:w="1701"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62,22</w:t>
            </w:r>
          </w:p>
        </w:tc>
      </w:tr>
      <w:tr w:rsidR="001C51D3" w:rsidTr="00634EA8">
        <w:tc>
          <w:tcPr>
            <w:tcW w:w="1101" w:type="dxa"/>
            <w:shd w:val="clear" w:color="auto" w:fill="FFCC00"/>
          </w:tcPr>
          <w:p w:rsidR="001C51D3" w:rsidRPr="00634EA8" w:rsidRDefault="001C51D3" w:rsidP="00634EA8">
            <w:pPr>
              <w:jc w:val="center"/>
              <w:rPr>
                <w:rFonts w:ascii="Times New Roman" w:hAnsi="Times New Roman"/>
                <w:b/>
                <w:i w:val="0"/>
                <w:sz w:val="22"/>
                <w:szCs w:val="22"/>
              </w:rPr>
            </w:pPr>
            <w:r w:rsidRPr="00634EA8">
              <w:rPr>
                <w:rFonts w:ascii="Times New Roman" w:hAnsi="Times New Roman"/>
                <w:b/>
                <w:i w:val="0"/>
                <w:sz w:val="22"/>
                <w:szCs w:val="22"/>
              </w:rPr>
              <w:t>5.</w:t>
            </w:r>
          </w:p>
        </w:tc>
        <w:tc>
          <w:tcPr>
            <w:tcW w:w="340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Odpady wielkogabarytowe</w:t>
            </w:r>
          </w:p>
        </w:tc>
        <w:tc>
          <w:tcPr>
            <w:tcW w:w="184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5,44</w:t>
            </w:r>
          </w:p>
        </w:tc>
        <w:tc>
          <w:tcPr>
            <w:tcW w:w="1418"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3,73</w:t>
            </w:r>
          </w:p>
        </w:tc>
        <w:tc>
          <w:tcPr>
            <w:tcW w:w="1701"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9,17</w:t>
            </w:r>
          </w:p>
        </w:tc>
      </w:tr>
      <w:tr w:rsidR="001C51D3" w:rsidTr="00634EA8">
        <w:tc>
          <w:tcPr>
            <w:tcW w:w="1101" w:type="dxa"/>
            <w:shd w:val="clear" w:color="auto" w:fill="FFCC00"/>
          </w:tcPr>
          <w:p w:rsidR="001C51D3" w:rsidRPr="00634EA8" w:rsidRDefault="001C51D3" w:rsidP="00634EA8">
            <w:pPr>
              <w:jc w:val="center"/>
              <w:rPr>
                <w:rFonts w:ascii="Times New Roman" w:hAnsi="Times New Roman"/>
                <w:b/>
                <w:i w:val="0"/>
                <w:sz w:val="22"/>
                <w:szCs w:val="22"/>
              </w:rPr>
            </w:pPr>
            <w:r w:rsidRPr="00634EA8">
              <w:rPr>
                <w:rFonts w:ascii="Times New Roman" w:hAnsi="Times New Roman"/>
                <w:b/>
                <w:i w:val="0"/>
                <w:sz w:val="22"/>
                <w:szCs w:val="22"/>
              </w:rPr>
              <w:t>6.</w:t>
            </w:r>
          </w:p>
        </w:tc>
        <w:tc>
          <w:tcPr>
            <w:tcW w:w="340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Zuzyte opony</w:t>
            </w:r>
          </w:p>
        </w:tc>
        <w:tc>
          <w:tcPr>
            <w:tcW w:w="184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9,75</w:t>
            </w:r>
          </w:p>
        </w:tc>
        <w:tc>
          <w:tcPr>
            <w:tcW w:w="1418"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0,94</w:t>
            </w:r>
          </w:p>
        </w:tc>
        <w:tc>
          <w:tcPr>
            <w:tcW w:w="1701"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10,69</w:t>
            </w:r>
          </w:p>
        </w:tc>
      </w:tr>
      <w:tr w:rsidR="001C51D3" w:rsidTr="00634EA8">
        <w:tc>
          <w:tcPr>
            <w:tcW w:w="1101" w:type="dxa"/>
            <w:shd w:val="clear" w:color="auto" w:fill="FFCC00"/>
          </w:tcPr>
          <w:p w:rsidR="001C51D3" w:rsidRPr="00634EA8" w:rsidRDefault="001C51D3" w:rsidP="00634EA8">
            <w:pPr>
              <w:jc w:val="center"/>
              <w:rPr>
                <w:rFonts w:ascii="Times New Roman" w:hAnsi="Times New Roman"/>
                <w:b/>
                <w:i w:val="0"/>
                <w:sz w:val="22"/>
                <w:szCs w:val="22"/>
              </w:rPr>
            </w:pPr>
            <w:r w:rsidRPr="00634EA8">
              <w:rPr>
                <w:rFonts w:ascii="Times New Roman" w:hAnsi="Times New Roman"/>
                <w:b/>
                <w:i w:val="0"/>
                <w:sz w:val="22"/>
                <w:szCs w:val="22"/>
              </w:rPr>
              <w:t>7.</w:t>
            </w:r>
          </w:p>
        </w:tc>
        <w:tc>
          <w:tcPr>
            <w:tcW w:w="340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Popiół</w:t>
            </w:r>
          </w:p>
        </w:tc>
        <w:tc>
          <w:tcPr>
            <w:tcW w:w="184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42,8</w:t>
            </w:r>
          </w:p>
        </w:tc>
        <w:tc>
          <w:tcPr>
            <w:tcW w:w="1418"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w:t>
            </w:r>
          </w:p>
        </w:tc>
        <w:tc>
          <w:tcPr>
            <w:tcW w:w="1701"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42,8</w:t>
            </w:r>
          </w:p>
        </w:tc>
      </w:tr>
      <w:tr w:rsidR="001C51D3" w:rsidTr="00634EA8">
        <w:tc>
          <w:tcPr>
            <w:tcW w:w="1101" w:type="dxa"/>
            <w:shd w:val="clear" w:color="auto" w:fill="FFCC00"/>
          </w:tcPr>
          <w:p w:rsidR="001C51D3" w:rsidRPr="00634EA8" w:rsidRDefault="001C51D3" w:rsidP="00634EA8">
            <w:pPr>
              <w:jc w:val="center"/>
              <w:rPr>
                <w:rFonts w:ascii="Times New Roman" w:hAnsi="Times New Roman"/>
                <w:b/>
                <w:i w:val="0"/>
                <w:sz w:val="22"/>
                <w:szCs w:val="22"/>
              </w:rPr>
            </w:pPr>
            <w:r w:rsidRPr="00634EA8">
              <w:rPr>
                <w:rFonts w:ascii="Times New Roman" w:hAnsi="Times New Roman"/>
                <w:b/>
                <w:i w:val="0"/>
                <w:sz w:val="22"/>
                <w:szCs w:val="22"/>
              </w:rPr>
              <w:t>8.</w:t>
            </w:r>
          </w:p>
        </w:tc>
        <w:tc>
          <w:tcPr>
            <w:tcW w:w="340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Odpady ulegające biodegradacji</w:t>
            </w:r>
          </w:p>
        </w:tc>
        <w:tc>
          <w:tcPr>
            <w:tcW w:w="184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9,3</w:t>
            </w:r>
          </w:p>
        </w:tc>
        <w:tc>
          <w:tcPr>
            <w:tcW w:w="1418"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1,01</w:t>
            </w:r>
          </w:p>
        </w:tc>
        <w:tc>
          <w:tcPr>
            <w:tcW w:w="1701"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10,31</w:t>
            </w:r>
          </w:p>
        </w:tc>
      </w:tr>
      <w:tr w:rsidR="001C51D3" w:rsidTr="00634EA8">
        <w:tc>
          <w:tcPr>
            <w:tcW w:w="1101" w:type="dxa"/>
            <w:shd w:val="clear" w:color="auto" w:fill="FFCC00"/>
          </w:tcPr>
          <w:p w:rsidR="001C51D3" w:rsidRPr="00634EA8" w:rsidRDefault="001C51D3" w:rsidP="00634EA8">
            <w:pPr>
              <w:jc w:val="center"/>
              <w:rPr>
                <w:rFonts w:ascii="Times New Roman" w:hAnsi="Times New Roman"/>
                <w:b/>
                <w:i w:val="0"/>
                <w:sz w:val="22"/>
                <w:szCs w:val="22"/>
              </w:rPr>
            </w:pPr>
            <w:r w:rsidRPr="00634EA8">
              <w:rPr>
                <w:rFonts w:ascii="Times New Roman" w:hAnsi="Times New Roman"/>
                <w:b/>
                <w:i w:val="0"/>
                <w:sz w:val="22"/>
                <w:szCs w:val="22"/>
              </w:rPr>
              <w:t>9.</w:t>
            </w:r>
          </w:p>
        </w:tc>
        <w:tc>
          <w:tcPr>
            <w:tcW w:w="340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Leki inne (przeterminowane)</w:t>
            </w:r>
          </w:p>
        </w:tc>
        <w:tc>
          <w:tcPr>
            <w:tcW w:w="184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0,07</w:t>
            </w:r>
          </w:p>
        </w:tc>
        <w:tc>
          <w:tcPr>
            <w:tcW w:w="1418"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w:t>
            </w:r>
          </w:p>
        </w:tc>
        <w:tc>
          <w:tcPr>
            <w:tcW w:w="1701"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0,07</w:t>
            </w:r>
          </w:p>
        </w:tc>
      </w:tr>
      <w:tr w:rsidR="001C51D3" w:rsidTr="00634EA8">
        <w:tc>
          <w:tcPr>
            <w:tcW w:w="1101" w:type="dxa"/>
            <w:shd w:val="clear" w:color="auto" w:fill="FFCC00"/>
          </w:tcPr>
          <w:p w:rsidR="001C51D3" w:rsidRPr="00634EA8" w:rsidRDefault="001C51D3" w:rsidP="00634EA8">
            <w:pPr>
              <w:jc w:val="center"/>
              <w:rPr>
                <w:rFonts w:ascii="Times New Roman" w:hAnsi="Times New Roman"/>
                <w:b/>
                <w:i w:val="0"/>
                <w:sz w:val="22"/>
                <w:szCs w:val="22"/>
              </w:rPr>
            </w:pPr>
            <w:r w:rsidRPr="00634EA8">
              <w:rPr>
                <w:rFonts w:ascii="Times New Roman" w:hAnsi="Times New Roman"/>
                <w:b/>
                <w:i w:val="0"/>
                <w:sz w:val="22"/>
                <w:szCs w:val="22"/>
              </w:rPr>
              <w:t>10.</w:t>
            </w:r>
          </w:p>
        </w:tc>
        <w:tc>
          <w:tcPr>
            <w:tcW w:w="340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Baterie i akumulatory</w:t>
            </w:r>
          </w:p>
        </w:tc>
        <w:tc>
          <w:tcPr>
            <w:tcW w:w="184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w:t>
            </w:r>
          </w:p>
        </w:tc>
        <w:tc>
          <w:tcPr>
            <w:tcW w:w="1418"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w:t>
            </w:r>
          </w:p>
        </w:tc>
        <w:tc>
          <w:tcPr>
            <w:tcW w:w="1701"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w:t>
            </w:r>
          </w:p>
        </w:tc>
      </w:tr>
      <w:tr w:rsidR="001C51D3" w:rsidTr="00634EA8">
        <w:tc>
          <w:tcPr>
            <w:tcW w:w="1101" w:type="dxa"/>
            <w:shd w:val="clear" w:color="auto" w:fill="FFCC00"/>
          </w:tcPr>
          <w:p w:rsidR="001C51D3" w:rsidRPr="00634EA8" w:rsidRDefault="001C51D3" w:rsidP="00634EA8">
            <w:pPr>
              <w:jc w:val="center"/>
              <w:rPr>
                <w:rFonts w:ascii="Times New Roman" w:hAnsi="Times New Roman"/>
                <w:b/>
                <w:i w:val="0"/>
                <w:sz w:val="22"/>
                <w:szCs w:val="22"/>
              </w:rPr>
            </w:pPr>
            <w:r w:rsidRPr="00634EA8">
              <w:rPr>
                <w:rFonts w:ascii="Times New Roman" w:hAnsi="Times New Roman"/>
                <w:b/>
                <w:i w:val="0"/>
                <w:sz w:val="22"/>
                <w:szCs w:val="22"/>
              </w:rPr>
              <w:t>11.</w:t>
            </w:r>
          </w:p>
        </w:tc>
        <w:tc>
          <w:tcPr>
            <w:tcW w:w="3402" w:type="dxa"/>
          </w:tcPr>
          <w:p w:rsidR="001C51D3" w:rsidRPr="00227DE3" w:rsidRDefault="00634EA8" w:rsidP="00634EA8">
            <w:pPr>
              <w:jc w:val="center"/>
              <w:rPr>
                <w:rFonts w:ascii="Times New Roman" w:hAnsi="Times New Roman"/>
                <w:i w:val="0"/>
                <w:sz w:val="22"/>
                <w:szCs w:val="22"/>
                <w:lang w:val="pl-PL"/>
              </w:rPr>
            </w:pPr>
            <w:r w:rsidRPr="00227DE3">
              <w:rPr>
                <w:rFonts w:ascii="Times New Roman" w:hAnsi="Times New Roman"/>
                <w:i w:val="0"/>
                <w:sz w:val="22"/>
                <w:szCs w:val="22"/>
                <w:lang w:val="pl-PL"/>
              </w:rPr>
              <w:t>Zużyte urządzenia elektryczne zawierające niebezpieczne składniki</w:t>
            </w:r>
          </w:p>
        </w:tc>
        <w:tc>
          <w:tcPr>
            <w:tcW w:w="184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w:t>
            </w:r>
          </w:p>
        </w:tc>
        <w:tc>
          <w:tcPr>
            <w:tcW w:w="1418"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1,41</w:t>
            </w:r>
          </w:p>
        </w:tc>
        <w:tc>
          <w:tcPr>
            <w:tcW w:w="1701"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1,41</w:t>
            </w:r>
          </w:p>
        </w:tc>
      </w:tr>
      <w:tr w:rsidR="001C51D3" w:rsidTr="00634EA8">
        <w:tc>
          <w:tcPr>
            <w:tcW w:w="1101" w:type="dxa"/>
            <w:shd w:val="clear" w:color="auto" w:fill="FFCC00"/>
          </w:tcPr>
          <w:p w:rsidR="001C51D3" w:rsidRPr="00634EA8" w:rsidRDefault="001C51D3" w:rsidP="00634EA8">
            <w:pPr>
              <w:jc w:val="center"/>
              <w:rPr>
                <w:rFonts w:ascii="Times New Roman" w:hAnsi="Times New Roman"/>
                <w:b/>
                <w:i w:val="0"/>
                <w:sz w:val="22"/>
                <w:szCs w:val="22"/>
              </w:rPr>
            </w:pPr>
            <w:r w:rsidRPr="00634EA8">
              <w:rPr>
                <w:rFonts w:ascii="Times New Roman" w:hAnsi="Times New Roman"/>
                <w:b/>
                <w:i w:val="0"/>
                <w:sz w:val="22"/>
                <w:szCs w:val="22"/>
              </w:rPr>
              <w:t>12.</w:t>
            </w:r>
          </w:p>
        </w:tc>
        <w:tc>
          <w:tcPr>
            <w:tcW w:w="340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Inne zużyte urządzenia elektryczne</w:t>
            </w:r>
          </w:p>
        </w:tc>
        <w:tc>
          <w:tcPr>
            <w:tcW w:w="184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w:t>
            </w:r>
          </w:p>
        </w:tc>
        <w:tc>
          <w:tcPr>
            <w:tcW w:w="1418"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1,49</w:t>
            </w:r>
          </w:p>
        </w:tc>
        <w:tc>
          <w:tcPr>
            <w:tcW w:w="1701"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1,49</w:t>
            </w:r>
          </w:p>
        </w:tc>
      </w:tr>
      <w:tr w:rsidR="001C51D3" w:rsidTr="00634EA8">
        <w:tc>
          <w:tcPr>
            <w:tcW w:w="1101" w:type="dxa"/>
            <w:shd w:val="clear" w:color="auto" w:fill="FFCC00"/>
          </w:tcPr>
          <w:p w:rsidR="001C51D3" w:rsidRPr="00634EA8" w:rsidRDefault="001C51D3" w:rsidP="00634EA8">
            <w:pPr>
              <w:jc w:val="center"/>
              <w:rPr>
                <w:rFonts w:ascii="Times New Roman" w:hAnsi="Times New Roman"/>
                <w:b/>
                <w:i w:val="0"/>
                <w:sz w:val="22"/>
                <w:szCs w:val="22"/>
              </w:rPr>
            </w:pPr>
            <w:r w:rsidRPr="00634EA8">
              <w:rPr>
                <w:rFonts w:ascii="Times New Roman" w:hAnsi="Times New Roman"/>
                <w:b/>
                <w:i w:val="0"/>
                <w:sz w:val="22"/>
                <w:szCs w:val="22"/>
              </w:rPr>
              <w:t>13.</w:t>
            </w:r>
          </w:p>
        </w:tc>
        <w:tc>
          <w:tcPr>
            <w:tcW w:w="3402" w:type="dxa"/>
          </w:tcPr>
          <w:p w:rsidR="001C51D3" w:rsidRPr="00227DE3" w:rsidRDefault="00634EA8" w:rsidP="00634EA8">
            <w:pPr>
              <w:jc w:val="center"/>
              <w:rPr>
                <w:rFonts w:ascii="Times New Roman" w:hAnsi="Times New Roman"/>
                <w:i w:val="0"/>
                <w:sz w:val="22"/>
                <w:szCs w:val="22"/>
                <w:lang w:val="pl-PL"/>
              </w:rPr>
            </w:pPr>
            <w:r w:rsidRPr="00227DE3">
              <w:rPr>
                <w:rFonts w:ascii="Times New Roman" w:hAnsi="Times New Roman"/>
                <w:i w:val="0"/>
                <w:sz w:val="22"/>
                <w:szCs w:val="22"/>
                <w:lang w:val="pl-PL"/>
              </w:rPr>
              <w:t>Inne nie wymienione frakcje zbierane selektywnie</w:t>
            </w:r>
          </w:p>
        </w:tc>
        <w:tc>
          <w:tcPr>
            <w:tcW w:w="184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w:t>
            </w:r>
          </w:p>
        </w:tc>
        <w:tc>
          <w:tcPr>
            <w:tcW w:w="1418"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w:t>
            </w:r>
          </w:p>
        </w:tc>
        <w:tc>
          <w:tcPr>
            <w:tcW w:w="1701"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w:t>
            </w:r>
          </w:p>
        </w:tc>
      </w:tr>
      <w:tr w:rsidR="001C51D3" w:rsidTr="00634EA8">
        <w:tc>
          <w:tcPr>
            <w:tcW w:w="1101" w:type="dxa"/>
            <w:shd w:val="clear" w:color="auto" w:fill="FFCC00"/>
          </w:tcPr>
          <w:p w:rsidR="001C51D3" w:rsidRPr="00634EA8" w:rsidRDefault="001C51D3" w:rsidP="00634EA8">
            <w:pPr>
              <w:jc w:val="center"/>
              <w:rPr>
                <w:rFonts w:ascii="Times New Roman" w:hAnsi="Times New Roman"/>
                <w:b/>
                <w:i w:val="0"/>
                <w:sz w:val="22"/>
                <w:szCs w:val="22"/>
              </w:rPr>
            </w:pPr>
            <w:r w:rsidRPr="00634EA8">
              <w:rPr>
                <w:rFonts w:ascii="Times New Roman" w:hAnsi="Times New Roman"/>
                <w:b/>
                <w:i w:val="0"/>
                <w:sz w:val="22"/>
                <w:szCs w:val="22"/>
              </w:rPr>
              <w:t>14.</w:t>
            </w:r>
          </w:p>
        </w:tc>
        <w:tc>
          <w:tcPr>
            <w:tcW w:w="340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Chemikalia</w:t>
            </w:r>
          </w:p>
        </w:tc>
        <w:tc>
          <w:tcPr>
            <w:tcW w:w="1842"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w:t>
            </w:r>
          </w:p>
        </w:tc>
        <w:tc>
          <w:tcPr>
            <w:tcW w:w="1418"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0,01</w:t>
            </w:r>
          </w:p>
        </w:tc>
        <w:tc>
          <w:tcPr>
            <w:tcW w:w="1701" w:type="dxa"/>
          </w:tcPr>
          <w:p w:rsidR="001C51D3" w:rsidRPr="00634EA8" w:rsidRDefault="00634EA8" w:rsidP="00634EA8">
            <w:pPr>
              <w:jc w:val="center"/>
              <w:rPr>
                <w:rFonts w:ascii="Times New Roman" w:hAnsi="Times New Roman"/>
                <w:i w:val="0"/>
                <w:sz w:val="22"/>
                <w:szCs w:val="22"/>
              </w:rPr>
            </w:pPr>
            <w:r w:rsidRPr="00634EA8">
              <w:rPr>
                <w:rFonts w:ascii="Times New Roman" w:hAnsi="Times New Roman"/>
                <w:i w:val="0"/>
                <w:sz w:val="22"/>
                <w:szCs w:val="22"/>
              </w:rPr>
              <w:t>0,01</w:t>
            </w:r>
          </w:p>
        </w:tc>
      </w:tr>
      <w:tr w:rsidR="00634EA8" w:rsidTr="00EE43EB">
        <w:tc>
          <w:tcPr>
            <w:tcW w:w="4503" w:type="dxa"/>
            <w:gridSpan w:val="2"/>
            <w:shd w:val="clear" w:color="auto" w:fill="FFCC00"/>
          </w:tcPr>
          <w:p w:rsidR="00634EA8" w:rsidRPr="00634EA8" w:rsidRDefault="00634EA8" w:rsidP="00634EA8">
            <w:pPr>
              <w:jc w:val="center"/>
              <w:rPr>
                <w:rFonts w:ascii="Times New Roman" w:hAnsi="Times New Roman"/>
                <w:b/>
                <w:i w:val="0"/>
                <w:sz w:val="22"/>
                <w:szCs w:val="22"/>
              </w:rPr>
            </w:pPr>
            <w:r w:rsidRPr="00634EA8">
              <w:rPr>
                <w:rFonts w:ascii="Times New Roman" w:hAnsi="Times New Roman"/>
                <w:b/>
                <w:i w:val="0"/>
                <w:sz w:val="22"/>
                <w:szCs w:val="22"/>
              </w:rPr>
              <w:t>Razem</w:t>
            </w:r>
          </w:p>
        </w:tc>
        <w:tc>
          <w:tcPr>
            <w:tcW w:w="1842" w:type="dxa"/>
            <w:shd w:val="clear" w:color="auto" w:fill="FFCC00"/>
          </w:tcPr>
          <w:p w:rsidR="00634EA8" w:rsidRPr="00634EA8" w:rsidRDefault="00634EA8" w:rsidP="00634EA8">
            <w:pPr>
              <w:jc w:val="center"/>
              <w:rPr>
                <w:rFonts w:ascii="Times New Roman" w:hAnsi="Times New Roman"/>
                <w:b/>
                <w:i w:val="0"/>
                <w:sz w:val="22"/>
                <w:szCs w:val="22"/>
              </w:rPr>
            </w:pPr>
            <w:r w:rsidRPr="00634EA8">
              <w:rPr>
                <w:rFonts w:ascii="Times New Roman" w:hAnsi="Times New Roman"/>
                <w:b/>
                <w:i w:val="0"/>
                <w:sz w:val="22"/>
                <w:szCs w:val="22"/>
              </w:rPr>
              <w:t>1 038,93</w:t>
            </w:r>
          </w:p>
        </w:tc>
        <w:tc>
          <w:tcPr>
            <w:tcW w:w="1418" w:type="dxa"/>
            <w:shd w:val="clear" w:color="auto" w:fill="FFCC00"/>
          </w:tcPr>
          <w:p w:rsidR="00634EA8" w:rsidRPr="00634EA8" w:rsidRDefault="00634EA8" w:rsidP="00634EA8">
            <w:pPr>
              <w:jc w:val="center"/>
              <w:rPr>
                <w:rFonts w:ascii="Times New Roman" w:hAnsi="Times New Roman"/>
                <w:b/>
                <w:i w:val="0"/>
                <w:sz w:val="22"/>
                <w:szCs w:val="22"/>
              </w:rPr>
            </w:pPr>
            <w:r w:rsidRPr="00634EA8">
              <w:rPr>
                <w:rFonts w:ascii="Times New Roman" w:hAnsi="Times New Roman"/>
                <w:b/>
                <w:i w:val="0"/>
                <w:sz w:val="22"/>
                <w:szCs w:val="22"/>
              </w:rPr>
              <w:t>9,37</w:t>
            </w:r>
          </w:p>
        </w:tc>
        <w:tc>
          <w:tcPr>
            <w:tcW w:w="1701" w:type="dxa"/>
            <w:shd w:val="clear" w:color="auto" w:fill="FFCC00"/>
          </w:tcPr>
          <w:p w:rsidR="00634EA8" w:rsidRPr="00634EA8" w:rsidRDefault="00634EA8" w:rsidP="00634EA8">
            <w:pPr>
              <w:jc w:val="center"/>
              <w:rPr>
                <w:rFonts w:ascii="Times New Roman" w:hAnsi="Times New Roman"/>
                <w:b/>
                <w:i w:val="0"/>
                <w:sz w:val="22"/>
                <w:szCs w:val="22"/>
              </w:rPr>
            </w:pPr>
            <w:r w:rsidRPr="00634EA8">
              <w:rPr>
                <w:rFonts w:ascii="Times New Roman" w:hAnsi="Times New Roman"/>
                <w:b/>
                <w:i w:val="0"/>
                <w:sz w:val="22"/>
                <w:szCs w:val="22"/>
              </w:rPr>
              <w:t>1 048,30</w:t>
            </w:r>
          </w:p>
        </w:tc>
      </w:tr>
    </w:tbl>
    <w:p w:rsidR="008501A0" w:rsidRDefault="008501A0" w:rsidP="00634EA8">
      <w:pPr>
        <w:pStyle w:val="Akapitzlist"/>
        <w:ind w:left="0"/>
        <w:jc w:val="both"/>
        <w:rPr>
          <w:rFonts w:ascii="Times New Roman" w:hAnsi="Times New Roman"/>
          <w:b/>
          <w:i/>
          <w:u w:val="single"/>
        </w:rPr>
      </w:pPr>
    </w:p>
    <w:p w:rsidR="00B96B8C" w:rsidRDefault="00634EA8" w:rsidP="008501A0">
      <w:pPr>
        <w:pStyle w:val="Akapitzlist"/>
        <w:ind w:left="0"/>
        <w:jc w:val="both"/>
        <w:rPr>
          <w:rFonts w:ascii="Times New Roman" w:hAnsi="Times New Roman"/>
          <w:b/>
          <w:i/>
        </w:rPr>
      </w:pPr>
      <w:r w:rsidRPr="00634EA8">
        <w:rPr>
          <w:rFonts w:ascii="Times New Roman" w:hAnsi="Times New Roman"/>
          <w:b/>
          <w:i/>
          <w:u w:val="single"/>
        </w:rPr>
        <w:t>Uwaga:</w:t>
      </w:r>
      <w:r w:rsidRPr="00634EA8">
        <w:rPr>
          <w:rFonts w:ascii="Times New Roman" w:hAnsi="Times New Roman"/>
          <w:b/>
          <w:i/>
        </w:rPr>
        <w:t xml:space="preserve"> Zestawienie ilości odebranych odpadów komunalnych wyliczona została na podstawie dokumentów przekazania odpadów</w:t>
      </w:r>
      <w:r w:rsidR="00C238FA">
        <w:rPr>
          <w:rFonts w:ascii="Times New Roman" w:hAnsi="Times New Roman"/>
          <w:b/>
          <w:i/>
        </w:rPr>
        <w:t xml:space="preserve"> oraz na podstawie informacji o odebranych odpadach</w:t>
      </w:r>
      <w:r w:rsidRPr="00634EA8">
        <w:rPr>
          <w:rFonts w:ascii="Times New Roman" w:hAnsi="Times New Roman"/>
          <w:b/>
          <w:i/>
        </w:rPr>
        <w:t xml:space="preserve"> za okres ostatnich 12 m - cypoprzedzających wszczęcie niniejszego postępowania</w:t>
      </w:r>
      <w:r w:rsidR="00B96B8C">
        <w:rPr>
          <w:rFonts w:ascii="Times New Roman" w:hAnsi="Times New Roman"/>
          <w:b/>
          <w:i/>
        </w:rPr>
        <w:t xml:space="preserve"> i służą do oszacowania wartości zamówienia i zakresu zamówienia. </w:t>
      </w:r>
      <w:r w:rsidR="00C238FA">
        <w:rPr>
          <w:rFonts w:ascii="Times New Roman" w:hAnsi="Times New Roman"/>
          <w:b/>
          <w:i/>
        </w:rPr>
        <w:t xml:space="preserve">Podane dane należy traktować jako szacunkowe. Wykonawcy nie przysługuje prawo do dodatkowego wynagrodzenia lub odszkodowania za </w:t>
      </w:r>
      <w:r w:rsidR="00C238FA">
        <w:rPr>
          <w:rFonts w:ascii="Times New Roman" w:hAnsi="Times New Roman"/>
          <w:b/>
          <w:i/>
        </w:rPr>
        <w:lastRenderedPageBreak/>
        <w:t xml:space="preserve">osiągnięcie innych wielkości. Ilość odpadów wytworzonych na terenie Gminy Suchedniów </w:t>
      </w:r>
      <w:r w:rsidR="00C238FA">
        <w:rPr>
          <w:rFonts w:ascii="Times New Roman" w:hAnsi="Times New Roman"/>
          <w:b/>
          <w:i/>
        </w:rPr>
        <w:br/>
        <w:t>i dosta</w:t>
      </w:r>
      <w:r w:rsidR="00434B27">
        <w:rPr>
          <w:rFonts w:ascii="Times New Roman" w:hAnsi="Times New Roman"/>
          <w:b/>
          <w:i/>
        </w:rPr>
        <w:t>rczonych do PSZOK nie jest zależ</w:t>
      </w:r>
      <w:r w:rsidR="00C238FA">
        <w:rPr>
          <w:rFonts w:ascii="Times New Roman" w:hAnsi="Times New Roman"/>
          <w:b/>
          <w:i/>
        </w:rPr>
        <w:t xml:space="preserve">na od Zamawiającego. Ustalone ilości mogą ulec zmianie </w:t>
      </w:r>
      <w:r w:rsidR="00C238FA">
        <w:rPr>
          <w:rFonts w:ascii="Times New Roman" w:hAnsi="Times New Roman"/>
          <w:b/>
          <w:i/>
        </w:rPr>
        <w:br/>
        <w:t xml:space="preserve">w trakcie trwania realizacji zamówienia. </w:t>
      </w:r>
    </w:p>
    <w:p w:rsidR="008501A0" w:rsidRPr="008501A0" w:rsidRDefault="008501A0" w:rsidP="008501A0">
      <w:pPr>
        <w:pStyle w:val="Akapitzlist"/>
        <w:ind w:left="0"/>
        <w:jc w:val="both"/>
        <w:rPr>
          <w:rFonts w:ascii="Times New Roman" w:hAnsi="Times New Roman"/>
          <w:b/>
          <w:i/>
        </w:rPr>
      </w:pPr>
    </w:p>
    <w:p w:rsidR="00B96B8C" w:rsidRDefault="00B96B8C" w:rsidP="00B96B8C">
      <w:pPr>
        <w:pStyle w:val="Akapitzlist"/>
        <w:ind w:left="0" w:hanging="142"/>
        <w:jc w:val="both"/>
        <w:rPr>
          <w:rFonts w:ascii="Times New Roman" w:hAnsi="Times New Roman"/>
          <w:b/>
          <w:i/>
        </w:rPr>
      </w:pPr>
      <w:r>
        <w:rPr>
          <w:rFonts w:ascii="Times New Roman" w:hAnsi="Times New Roman"/>
        </w:rPr>
        <w:t xml:space="preserve">2.2. Zakres rzeczowy </w:t>
      </w:r>
      <w:r w:rsidRPr="00B96B8C">
        <w:rPr>
          <w:rFonts w:ascii="Times New Roman" w:hAnsi="Times New Roman"/>
        </w:rPr>
        <w:t>przedmiotu zamówienia</w:t>
      </w:r>
      <w:r>
        <w:rPr>
          <w:rFonts w:ascii="Times New Roman" w:hAnsi="Times New Roman"/>
        </w:rPr>
        <w:t>:</w:t>
      </w:r>
    </w:p>
    <w:p w:rsidR="00B96B8C" w:rsidRDefault="00F51729" w:rsidP="00B96B8C">
      <w:pPr>
        <w:pStyle w:val="Akapitzlist"/>
        <w:ind w:left="0" w:hanging="142"/>
        <w:jc w:val="both"/>
        <w:rPr>
          <w:rFonts w:ascii="Times New Roman" w:hAnsi="Times New Roman"/>
          <w:b/>
          <w:i/>
          <w:u w:val="single"/>
        </w:rPr>
      </w:pPr>
      <w:r w:rsidRPr="00F51729">
        <w:rPr>
          <w:rFonts w:ascii="Times New Roman" w:hAnsi="Times New Roman"/>
          <w:b/>
          <w:i/>
          <w:u w:val="single"/>
        </w:rPr>
        <w:t xml:space="preserve">Odbiór odpadów komunalnych odbywać się ma według następujących zasad: </w:t>
      </w:r>
    </w:p>
    <w:p w:rsidR="00F51729" w:rsidRPr="00F51729" w:rsidRDefault="00F51729" w:rsidP="00B96B8C">
      <w:pPr>
        <w:pStyle w:val="Akapitzlist"/>
        <w:ind w:left="0" w:hanging="142"/>
        <w:jc w:val="both"/>
        <w:rPr>
          <w:rFonts w:ascii="Times New Roman" w:hAnsi="Times New Roman"/>
          <w:b/>
          <w:i/>
          <w:u w:val="single"/>
        </w:rPr>
      </w:pPr>
    </w:p>
    <w:p w:rsidR="00F51729" w:rsidRDefault="00F51729" w:rsidP="00AE52A7">
      <w:pPr>
        <w:pStyle w:val="Akapitzlist"/>
        <w:numPr>
          <w:ilvl w:val="0"/>
          <w:numId w:val="12"/>
        </w:numPr>
        <w:jc w:val="both"/>
        <w:rPr>
          <w:rFonts w:ascii="Times New Roman" w:hAnsi="Times New Roman"/>
          <w:b/>
          <w:i/>
        </w:rPr>
      </w:pPr>
      <w:r>
        <w:rPr>
          <w:rFonts w:ascii="Times New Roman" w:hAnsi="Times New Roman"/>
          <w:b/>
          <w:i/>
        </w:rPr>
        <w:t>ZABUDOWA JEDNORODZINNA - na terenie zabudowy jednorodzinnej</w:t>
      </w:r>
      <w:r w:rsidR="00434B27">
        <w:rPr>
          <w:rFonts w:ascii="Times New Roman" w:hAnsi="Times New Roman"/>
          <w:b/>
          <w:i/>
        </w:rPr>
        <w:t xml:space="preserve"> obowiązywał będzie system miesz</w:t>
      </w:r>
      <w:r>
        <w:rPr>
          <w:rFonts w:ascii="Times New Roman" w:hAnsi="Times New Roman"/>
          <w:b/>
          <w:i/>
        </w:rPr>
        <w:t>any, workowo - pojemnik</w:t>
      </w:r>
      <w:r w:rsidR="00EE43EB">
        <w:rPr>
          <w:rFonts w:ascii="Times New Roman" w:hAnsi="Times New Roman"/>
          <w:b/>
          <w:i/>
        </w:rPr>
        <w:t>owy zbiórki odpadów komunalnych:</w:t>
      </w:r>
    </w:p>
    <w:p w:rsidR="00EE43EB" w:rsidRDefault="00EE43EB" w:rsidP="00EE43EB">
      <w:pPr>
        <w:pStyle w:val="Akapitzlist"/>
        <w:ind w:left="578"/>
        <w:jc w:val="both"/>
        <w:rPr>
          <w:rFonts w:ascii="Times New Roman" w:hAnsi="Times New Roman"/>
          <w:b/>
          <w:i/>
        </w:rPr>
      </w:pPr>
    </w:p>
    <w:p w:rsidR="00F51729" w:rsidRPr="00F51729" w:rsidRDefault="00F51729" w:rsidP="00AE52A7">
      <w:pPr>
        <w:pStyle w:val="Akapitzlist"/>
        <w:numPr>
          <w:ilvl w:val="0"/>
          <w:numId w:val="13"/>
        </w:numPr>
        <w:jc w:val="both"/>
        <w:rPr>
          <w:rFonts w:ascii="Times New Roman" w:hAnsi="Times New Roman"/>
          <w:b/>
        </w:rPr>
      </w:pPr>
      <w:r w:rsidRPr="00F51729">
        <w:rPr>
          <w:rFonts w:ascii="Times New Roman" w:hAnsi="Times New Roman"/>
          <w:u w:val="single"/>
        </w:rPr>
        <w:t>zmieszane odpady komunalne</w:t>
      </w:r>
      <w:r>
        <w:rPr>
          <w:rFonts w:ascii="Times New Roman" w:hAnsi="Times New Roman"/>
        </w:rPr>
        <w:t xml:space="preserve"> - gromadzone będą w pojemnikach w kolorze czarnym (lub </w:t>
      </w:r>
      <w:r>
        <w:rPr>
          <w:rFonts w:ascii="Times New Roman" w:hAnsi="Times New Roman"/>
        </w:rPr>
        <w:br/>
        <w:t xml:space="preserve">z napisem "odpady zmieszane") o pojemności minimum 120 l, a w przypadku ich braku </w:t>
      </w:r>
      <w:r>
        <w:rPr>
          <w:rFonts w:ascii="Times New Roman" w:hAnsi="Times New Roman"/>
        </w:rPr>
        <w:br/>
        <w:t xml:space="preserve">w workach. </w:t>
      </w:r>
    </w:p>
    <w:p w:rsidR="00F51729" w:rsidRDefault="00F51729" w:rsidP="00AE52A7">
      <w:pPr>
        <w:pStyle w:val="Akapitzlist"/>
        <w:numPr>
          <w:ilvl w:val="0"/>
          <w:numId w:val="14"/>
        </w:numPr>
        <w:jc w:val="both"/>
        <w:rPr>
          <w:rFonts w:ascii="Times New Roman" w:hAnsi="Times New Roman"/>
          <w:b/>
        </w:rPr>
      </w:pPr>
      <w:r>
        <w:rPr>
          <w:rFonts w:ascii="Times New Roman" w:hAnsi="Times New Roman"/>
          <w:b/>
        </w:rPr>
        <w:t>Pojemniki i worki zapewnia wła</w:t>
      </w:r>
      <w:r w:rsidR="00EE43EB">
        <w:rPr>
          <w:rFonts w:ascii="Times New Roman" w:hAnsi="Times New Roman"/>
          <w:b/>
        </w:rPr>
        <w:t>ś</w:t>
      </w:r>
      <w:r>
        <w:rPr>
          <w:rFonts w:ascii="Times New Roman" w:hAnsi="Times New Roman"/>
          <w:b/>
        </w:rPr>
        <w:t xml:space="preserve">ciciel nieruchomości. </w:t>
      </w:r>
    </w:p>
    <w:p w:rsidR="00E2756A" w:rsidRDefault="00E2756A" w:rsidP="00E2756A">
      <w:pPr>
        <w:pStyle w:val="Akapitzlist"/>
        <w:jc w:val="both"/>
        <w:rPr>
          <w:rFonts w:ascii="Times New Roman" w:hAnsi="Times New Roman"/>
          <w:b/>
        </w:rPr>
      </w:pPr>
    </w:p>
    <w:p w:rsidR="00F51729" w:rsidRDefault="00F51729" w:rsidP="00AE52A7">
      <w:pPr>
        <w:pStyle w:val="Akapitzlist"/>
        <w:numPr>
          <w:ilvl w:val="0"/>
          <w:numId w:val="13"/>
        </w:numPr>
        <w:jc w:val="both"/>
        <w:rPr>
          <w:rFonts w:ascii="Times New Roman" w:hAnsi="Times New Roman"/>
        </w:rPr>
      </w:pPr>
      <w:r>
        <w:rPr>
          <w:rFonts w:ascii="Times New Roman" w:hAnsi="Times New Roman"/>
        </w:rPr>
        <w:t xml:space="preserve">odpady komunalne zbierane w sposób selektywny będą gromadzone w pojemnikach lub workach w następujących kolorach: </w:t>
      </w:r>
    </w:p>
    <w:tbl>
      <w:tblPr>
        <w:tblStyle w:val="Tabela-Siatka"/>
        <w:tblW w:w="0" w:type="auto"/>
        <w:tblLook w:val="04A0" w:firstRow="1" w:lastRow="0" w:firstColumn="1" w:lastColumn="0" w:noHBand="0" w:noVBand="1"/>
      </w:tblPr>
      <w:tblGrid>
        <w:gridCol w:w="2515"/>
        <w:gridCol w:w="2429"/>
        <w:gridCol w:w="2514"/>
        <w:gridCol w:w="1830"/>
      </w:tblGrid>
      <w:tr w:rsidR="00EE43EB" w:rsidTr="00DA1F81">
        <w:tc>
          <w:tcPr>
            <w:tcW w:w="2515" w:type="dxa"/>
          </w:tcPr>
          <w:p w:rsidR="00EE43EB" w:rsidRPr="00F51729" w:rsidRDefault="00EE43EB" w:rsidP="00F51729">
            <w:pPr>
              <w:jc w:val="center"/>
              <w:rPr>
                <w:rFonts w:ascii="Times New Roman" w:hAnsi="Times New Roman"/>
                <w:b/>
                <w:sz w:val="22"/>
                <w:szCs w:val="22"/>
              </w:rPr>
            </w:pPr>
            <w:r w:rsidRPr="00F51729">
              <w:rPr>
                <w:rFonts w:ascii="Times New Roman" w:hAnsi="Times New Roman"/>
                <w:b/>
                <w:sz w:val="22"/>
                <w:szCs w:val="22"/>
              </w:rPr>
              <w:t>Kolor pojemnika/worka</w:t>
            </w:r>
          </w:p>
        </w:tc>
        <w:tc>
          <w:tcPr>
            <w:tcW w:w="2429" w:type="dxa"/>
          </w:tcPr>
          <w:p w:rsidR="00EE43EB" w:rsidRPr="00F51729" w:rsidRDefault="00EE43EB" w:rsidP="00F51729">
            <w:pPr>
              <w:jc w:val="center"/>
              <w:rPr>
                <w:rFonts w:ascii="Times New Roman" w:hAnsi="Times New Roman"/>
                <w:b/>
                <w:sz w:val="22"/>
                <w:szCs w:val="22"/>
              </w:rPr>
            </w:pPr>
            <w:r w:rsidRPr="00F51729">
              <w:rPr>
                <w:rFonts w:ascii="Times New Roman" w:hAnsi="Times New Roman"/>
                <w:b/>
                <w:sz w:val="22"/>
                <w:szCs w:val="22"/>
              </w:rPr>
              <w:t>Rodzaj odpadu</w:t>
            </w:r>
          </w:p>
        </w:tc>
        <w:tc>
          <w:tcPr>
            <w:tcW w:w="4344" w:type="dxa"/>
            <w:gridSpan w:val="2"/>
          </w:tcPr>
          <w:p w:rsidR="00EE43EB" w:rsidRPr="00F51729" w:rsidRDefault="00EE43EB" w:rsidP="00F51729">
            <w:pPr>
              <w:jc w:val="center"/>
              <w:rPr>
                <w:rFonts w:ascii="Times New Roman" w:hAnsi="Times New Roman"/>
                <w:b/>
                <w:sz w:val="22"/>
                <w:szCs w:val="22"/>
              </w:rPr>
            </w:pPr>
            <w:r w:rsidRPr="00F51729">
              <w:rPr>
                <w:rFonts w:ascii="Times New Roman" w:hAnsi="Times New Roman"/>
                <w:b/>
                <w:sz w:val="22"/>
                <w:szCs w:val="22"/>
              </w:rPr>
              <w:t>Pojemność pojemnika/worka</w:t>
            </w:r>
          </w:p>
        </w:tc>
      </w:tr>
      <w:tr w:rsidR="00EE43EB" w:rsidRPr="00227DE3" w:rsidTr="00EE43EB">
        <w:tc>
          <w:tcPr>
            <w:tcW w:w="2515" w:type="dxa"/>
            <w:shd w:val="clear" w:color="auto" w:fill="FFFF66"/>
          </w:tcPr>
          <w:p w:rsidR="00EE43EB" w:rsidRPr="00227DE3" w:rsidRDefault="00EE43EB" w:rsidP="00EE43EB">
            <w:pPr>
              <w:jc w:val="center"/>
              <w:rPr>
                <w:rFonts w:ascii="Times New Roman" w:hAnsi="Times New Roman"/>
                <w:b/>
                <w:sz w:val="22"/>
                <w:szCs w:val="22"/>
                <w:lang w:val="pl-PL"/>
              </w:rPr>
            </w:pPr>
            <w:r w:rsidRPr="00227DE3">
              <w:rPr>
                <w:rFonts w:ascii="Times New Roman" w:hAnsi="Times New Roman"/>
                <w:b/>
                <w:sz w:val="22"/>
                <w:szCs w:val="22"/>
                <w:lang w:val="pl-PL"/>
              </w:rPr>
              <w:t xml:space="preserve">Żółty (lub z napisem "metale </w:t>
            </w:r>
            <w:r w:rsidRPr="00227DE3">
              <w:rPr>
                <w:rFonts w:ascii="Times New Roman" w:hAnsi="Times New Roman"/>
                <w:b/>
                <w:sz w:val="22"/>
                <w:szCs w:val="22"/>
                <w:lang w:val="pl-PL"/>
              </w:rPr>
              <w:br/>
              <w:t>i tworzywa sztuczne"</w:t>
            </w:r>
          </w:p>
        </w:tc>
        <w:tc>
          <w:tcPr>
            <w:tcW w:w="2429" w:type="dxa"/>
            <w:shd w:val="clear" w:color="auto" w:fill="FFFF66"/>
          </w:tcPr>
          <w:p w:rsidR="00EE43EB" w:rsidRPr="00227DE3" w:rsidRDefault="00EE43EB" w:rsidP="00EE43EB">
            <w:pPr>
              <w:jc w:val="center"/>
              <w:rPr>
                <w:rFonts w:ascii="Times New Roman" w:hAnsi="Times New Roman"/>
                <w:sz w:val="22"/>
                <w:szCs w:val="22"/>
                <w:lang w:val="pl-PL"/>
              </w:rPr>
            </w:pPr>
            <w:r w:rsidRPr="00227DE3">
              <w:rPr>
                <w:rFonts w:ascii="Times New Roman" w:hAnsi="Times New Roman"/>
                <w:sz w:val="22"/>
                <w:szCs w:val="22"/>
                <w:lang w:val="pl-PL"/>
              </w:rPr>
              <w:t>Odpady opakowaniowe z tworzyw sztucznych</w:t>
            </w:r>
          </w:p>
        </w:tc>
        <w:tc>
          <w:tcPr>
            <w:tcW w:w="2514" w:type="dxa"/>
            <w:shd w:val="clear" w:color="auto" w:fill="FFFF66"/>
          </w:tcPr>
          <w:p w:rsidR="00EE43EB" w:rsidRPr="00227DE3" w:rsidRDefault="00EE43EB" w:rsidP="00EE43EB">
            <w:pPr>
              <w:jc w:val="center"/>
              <w:rPr>
                <w:rFonts w:ascii="Times New Roman" w:hAnsi="Times New Roman"/>
                <w:sz w:val="22"/>
                <w:szCs w:val="22"/>
                <w:lang w:val="pl-PL"/>
              </w:rPr>
            </w:pPr>
          </w:p>
          <w:p w:rsidR="00EE43EB" w:rsidRPr="00EE43EB" w:rsidRDefault="00EE43EB" w:rsidP="00EE43EB">
            <w:pPr>
              <w:jc w:val="center"/>
              <w:rPr>
                <w:rFonts w:ascii="Times New Roman" w:hAnsi="Times New Roman"/>
                <w:sz w:val="22"/>
                <w:szCs w:val="22"/>
              </w:rPr>
            </w:pPr>
            <w:r w:rsidRPr="00EE43EB">
              <w:rPr>
                <w:rFonts w:ascii="Times New Roman" w:hAnsi="Times New Roman"/>
                <w:sz w:val="22"/>
                <w:szCs w:val="22"/>
              </w:rPr>
              <w:t>120  l</w:t>
            </w:r>
          </w:p>
        </w:tc>
        <w:tc>
          <w:tcPr>
            <w:tcW w:w="1830" w:type="dxa"/>
            <w:shd w:val="clear" w:color="auto" w:fill="FFFF66"/>
          </w:tcPr>
          <w:p w:rsidR="00EE43EB" w:rsidRPr="00227DE3" w:rsidRDefault="00EE43EB" w:rsidP="00EE43EB">
            <w:pPr>
              <w:jc w:val="center"/>
              <w:rPr>
                <w:rFonts w:ascii="Times New Roman" w:hAnsi="Times New Roman"/>
                <w:b/>
                <w:sz w:val="22"/>
                <w:szCs w:val="22"/>
                <w:lang w:val="pl-PL"/>
              </w:rPr>
            </w:pPr>
            <w:r w:rsidRPr="00227DE3">
              <w:rPr>
                <w:rFonts w:ascii="Times New Roman" w:hAnsi="Times New Roman"/>
                <w:b/>
                <w:sz w:val="22"/>
                <w:szCs w:val="22"/>
                <w:lang w:val="pl-PL"/>
              </w:rPr>
              <w:t xml:space="preserve">Worki zapewnia </w:t>
            </w:r>
            <w:r w:rsidRPr="00227DE3">
              <w:rPr>
                <w:rFonts w:ascii="Times New Roman" w:hAnsi="Times New Roman"/>
                <w:b/>
                <w:sz w:val="22"/>
                <w:szCs w:val="22"/>
                <w:lang w:val="pl-PL"/>
              </w:rPr>
              <w:br/>
              <w:t xml:space="preserve">i dostarcza Wykonawca usługi. </w:t>
            </w:r>
          </w:p>
        </w:tc>
      </w:tr>
      <w:tr w:rsidR="00EE43EB" w:rsidRPr="00227DE3" w:rsidTr="00EE43EB">
        <w:tc>
          <w:tcPr>
            <w:tcW w:w="2515" w:type="dxa"/>
          </w:tcPr>
          <w:p w:rsidR="00EE43EB" w:rsidRPr="00227DE3" w:rsidRDefault="00EE43EB" w:rsidP="00EE43EB">
            <w:pPr>
              <w:jc w:val="center"/>
              <w:rPr>
                <w:rFonts w:ascii="Times New Roman" w:hAnsi="Times New Roman"/>
                <w:b/>
                <w:sz w:val="22"/>
                <w:szCs w:val="22"/>
                <w:lang w:val="pl-PL"/>
              </w:rPr>
            </w:pPr>
            <w:r w:rsidRPr="00227DE3">
              <w:rPr>
                <w:rFonts w:ascii="Times New Roman" w:hAnsi="Times New Roman"/>
                <w:b/>
                <w:sz w:val="22"/>
                <w:szCs w:val="22"/>
                <w:lang w:val="pl-PL"/>
              </w:rPr>
              <w:t>Biały (lub z napisem "szkło bezbarwne")</w:t>
            </w:r>
          </w:p>
        </w:tc>
        <w:tc>
          <w:tcPr>
            <w:tcW w:w="2429" w:type="dxa"/>
          </w:tcPr>
          <w:p w:rsidR="00EE43EB" w:rsidRPr="00EE43EB" w:rsidRDefault="00EE43EB" w:rsidP="00EE43EB">
            <w:pPr>
              <w:jc w:val="center"/>
              <w:rPr>
                <w:rFonts w:ascii="Times New Roman" w:hAnsi="Times New Roman"/>
                <w:sz w:val="22"/>
                <w:szCs w:val="22"/>
              </w:rPr>
            </w:pPr>
            <w:r w:rsidRPr="00EE43EB">
              <w:rPr>
                <w:rFonts w:ascii="Times New Roman" w:hAnsi="Times New Roman"/>
                <w:sz w:val="22"/>
                <w:szCs w:val="22"/>
              </w:rPr>
              <w:t>Opakowania szklane bezbarwne.</w:t>
            </w:r>
          </w:p>
        </w:tc>
        <w:tc>
          <w:tcPr>
            <w:tcW w:w="2514" w:type="dxa"/>
          </w:tcPr>
          <w:p w:rsidR="00EE43EB" w:rsidRDefault="00EE43EB" w:rsidP="00EE43EB">
            <w:pPr>
              <w:jc w:val="center"/>
              <w:rPr>
                <w:rFonts w:ascii="Times New Roman" w:hAnsi="Times New Roman"/>
                <w:sz w:val="22"/>
                <w:szCs w:val="22"/>
              </w:rPr>
            </w:pPr>
          </w:p>
          <w:p w:rsidR="00EE43EB" w:rsidRPr="00EE43EB" w:rsidRDefault="00EE43EB" w:rsidP="00EE43EB">
            <w:pPr>
              <w:jc w:val="center"/>
              <w:rPr>
                <w:rFonts w:ascii="Times New Roman" w:hAnsi="Times New Roman"/>
                <w:sz w:val="22"/>
                <w:szCs w:val="22"/>
              </w:rPr>
            </w:pPr>
            <w:r w:rsidRPr="00EE43EB">
              <w:rPr>
                <w:rFonts w:ascii="Times New Roman" w:hAnsi="Times New Roman"/>
                <w:sz w:val="22"/>
                <w:szCs w:val="22"/>
              </w:rPr>
              <w:t>120 l</w:t>
            </w:r>
          </w:p>
        </w:tc>
        <w:tc>
          <w:tcPr>
            <w:tcW w:w="1830" w:type="dxa"/>
          </w:tcPr>
          <w:p w:rsidR="00EE43EB" w:rsidRPr="00227DE3" w:rsidRDefault="00EE43EB" w:rsidP="00EE43EB">
            <w:pPr>
              <w:jc w:val="center"/>
              <w:rPr>
                <w:rFonts w:ascii="Times New Roman" w:hAnsi="Times New Roman"/>
                <w:b/>
                <w:sz w:val="22"/>
                <w:szCs w:val="22"/>
                <w:lang w:val="pl-PL"/>
              </w:rPr>
            </w:pPr>
            <w:r w:rsidRPr="00227DE3">
              <w:rPr>
                <w:rFonts w:ascii="Times New Roman" w:hAnsi="Times New Roman"/>
                <w:b/>
                <w:sz w:val="22"/>
                <w:szCs w:val="22"/>
                <w:lang w:val="pl-PL"/>
              </w:rPr>
              <w:t xml:space="preserve">Worki zapewnia </w:t>
            </w:r>
            <w:r w:rsidRPr="00227DE3">
              <w:rPr>
                <w:rFonts w:ascii="Times New Roman" w:hAnsi="Times New Roman"/>
                <w:b/>
                <w:sz w:val="22"/>
                <w:szCs w:val="22"/>
                <w:lang w:val="pl-PL"/>
              </w:rPr>
              <w:br/>
              <w:t>i dostarcza Wykonawca usługi.</w:t>
            </w:r>
          </w:p>
        </w:tc>
      </w:tr>
      <w:tr w:rsidR="00EE43EB" w:rsidRPr="00227DE3" w:rsidTr="00EE43EB">
        <w:tc>
          <w:tcPr>
            <w:tcW w:w="2515" w:type="dxa"/>
            <w:shd w:val="clear" w:color="auto" w:fill="9BBB59" w:themeFill="accent3"/>
          </w:tcPr>
          <w:p w:rsidR="00EE43EB" w:rsidRPr="00227DE3" w:rsidRDefault="00EE43EB" w:rsidP="00EE43EB">
            <w:pPr>
              <w:jc w:val="center"/>
              <w:rPr>
                <w:rFonts w:ascii="Times New Roman" w:hAnsi="Times New Roman"/>
                <w:b/>
                <w:sz w:val="22"/>
                <w:szCs w:val="22"/>
                <w:lang w:val="pl-PL"/>
              </w:rPr>
            </w:pPr>
            <w:r w:rsidRPr="00227DE3">
              <w:rPr>
                <w:rFonts w:ascii="Times New Roman" w:hAnsi="Times New Roman"/>
                <w:b/>
                <w:sz w:val="22"/>
                <w:szCs w:val="22"/>
                <w:lang w:val="pl-PL"/>
              </w:rPr>
              <w:t>Zielony (lub z napisem "szkło kolorowe")</w:t>
            </w:r>
          </w:p>
        </w:tc>
        <w:tc>
          <w:tcPr>
            <w:tcW w:w="2429" w:type="dxa"/>
            <w:shd w:val="clear" w:color="auto" w:fill="9BBB59" w:themeFill="accent3"/>
          </w:tcPr>
          <w:p w:rsidR="00EE43EB" w:rsidRPr="00EE43EB" w:rsidRDefault="00EE43EB" w:rsidP="00EE43EB">
            <w:pPr>
              <w:jc w:val="center"/>
              <w:rPr>
                <w:rFonts w:ascii="Times New Roman" w:hAnsi="Times New Roman"/>
                <w:sz w:val="22"/>
                <w:szCs w:val="22"/>
              </w:rPr>
            </w:pPr>
            <w:r w:rsidRPr="00EE43EB">
              <w:rPr>
                <w:rFonts w:ascii="Times New Roman" w:hAnsi="Times New Roman"/>
                <w:sz w:val="22"/>
                <w:szCs w:val="22"/>
              </w:rPr>
              <w:t>Opakowania szklane kolorowe</w:t>
            </w:r>
          </w:p>
        </w:tc>
        <w:tc>
          <w:tcPr>
            <w:tcW w:w="2514" w:type="dxa"/>
            <w:shd w:val="clear" w:color="auto" w:fill="9BBB59" w:themeFill="accent3"/>
          </w:tcPr>
          <w:p w:rsidR="00EE43EB" w:rsidRDefault="00EE43EB" w:rsidP="00EE43EB">
            <w:pPr>
              <w:jc w:val="center"/>
              <w:rPr>
                <w:rFonts w:ascii="Times New Roman" w:hAnsi="Times New Roman"/>
                <w:sz w:val="22"/>
                <w:szCs w:val="22"/>
              </w:rPr>
            </w:pPr>
          </w:p>
          <w:p w:rsidR="00EE43EB" w:rsidRPr="00EE43EB" w:rsidRDefault="00EE43EB" w:rsidP="00EE43EB">
            <w:pPr>
              <w:jc w:val="center"/>
              <w:rPr>
                <w:rFonts w:ascii="Times New Roman" w:hAnsi="Times New Roman"/>
                <w:sz w:val="22"/>
                <w:szCs w:val="22"/>
              </w:rPr>
            </w:pPr>
            <w:r w:rsidRPr="00EE43EB">
              <w:rPr>
                <w:rFonts w:ascii="Times New Roman" w:hAnsi="Times New Roman"/>
                <w:sz w:val="22"/>
                <w:szCs w:val="22"/>
              </w:rPr>
              <w:t>120 l</w:t>
            </w:r>
          </w:p>
        </w:tc>
        <w:tc>
          <w:tcPr>
            <w:tcW w:w="1830" w:type="dxa"/>
            <w:shd w:val="clear" w:color="auto" w:fill="9BBB59" w:themeFill="accent3"/>
          </w:tcPr>
          <w:p w:rsidR="00EE43EB" w:rsidRPr="00227DE3" w:rsidRDefault="00EE43EB" w:rsidP="00EE43EB">
            <w:pPr>
              <w:jc w:val="center"/>
              <w:rPr>
                <w:rFonts w:ascii="Times New Roman" w:hAnsi="Times New Roman"/>
                <w:b/>
                <w:sz w:val="22"/>
                <w:szCs w:val="22"/>
                <w:lang w:val="pl-PL"/>
              </w:rPr>
            </w:pPr>
            <w:r w:rsidRPr="00227DE3">
              <w:rPr>
                <w:rFonts w:ascii="Times New Roman" w:hAnsi="Times New Roman"/>
                <w:b/>
                <w:sz w:val="22"/>
                <w:szCs w:val="22"/>
                <w:lang w:val="pl-PL"/>
              </w:rPr>
              <w:t xml:space="preserve">Worki zapewnia </w:t>
            </w:r>
            <w:r w:rsidRPr="00227DE3">
              <w:rPr>
                <w:rFonts w:ascii="Times New Roman" w:hAnsi="Times New Roman"/>
                <w:b/>
                <w:sz w:val="22"/>
                <w:szCs w:val="22"/>
                <w:lang w:val="pl-PL"/>
              </w:rPr>
              <w:br/>
              <w:t>i dostarcza Wykonawca usługi.</w:t>
            </w:r>
          </w:p>
        </w:tc>
      </w:tr>
      <w:tr w:rsidR="00EE43EB" w:rsidRPr="00227DE3" w:rsidTr="001D5F51">
        <w:tc>
          <w:tcPr>
            <w:tcW w:w="2515" w:type="dxa"/>
            <w:shd w:val="clear" w:color="auto" w:fill="8DB3E2" w:themeFill="text2" w:themeFillTint="66"/>
          </w:tcPr>
          <w:p w:rsidR="00EE43EB" w:rsidRPr="00227DE3" w:rsidRDefault="00EE43EB" w:rsidP="00EE43EB">
            <w:pPr>
              <w:jc w:val="center"/>
              <w:rPr>
                <w:rFonts w:ascii="Times New Roman" w:hAnsi="Times New Roman"/>
                <w:b/>
                <w:sz w:val="22"/>
                <w:szCs w:val="22"/>
                <w:lang w:val="pl-PL"/>
              </w:rPr>
            </w:pPr>
            <w:r w:rsidRPr="00227DE3">
              <w:rPr>
                <w:rFonts w:ascii="Times New Roman" w:hAnsi="Times New Roman"/>
                <w:b/>
                <w:sz w:val="22"/>
                <w:szCs w:val="22"/>
                <w:lang w:val="pl-PL"/>
              </w:rPr>
              <w:t>Niebieski (lub z napisem "papier")</w:t>
            </w:r>
          </w:p>
        </w:tc>
        <w:tc>
          <w:tcPr>
            <w:tcW w:w="2429" w:type="dxa"/>
            <w:shd w:val="clear" w:color="auto" w:fill="8DB3E2" w:themeFill="text2" w:themeFillTint="66"/>
          </w:tcPr>
          <w:p w:rsidR="00EE43EB" w:rsidRPr="00227DE3" w:rsidRDefault="00EE43EB" w:rsidP="00EE43EB">
            <w:pPr>
              <w:jc w:val="center"/>
              <w:rPr>
                <w:rFonts w:ascii="Times New Roman" w:hAnsi="Times New Roman"/>
                <w:sz w:val="22"/>
                <w:szCs w:val="22"/>
                <w:lang w:val="pl-PL"/>
              </w:rPr>
            </w:pPr>
            <w:r w:rsidRPr="00227DE3">
              <w:rPr>
                <w:rFonts w:ascii="Times New Roman" w:hAnsi="Times New Roman"/>
                <w:sz w:val="22"/>
                <w:szCs w:val="22"/>
                <w:lang w:val="pl-PL"/>
              </w:rPr>
              <w:t>Opakowania z papieru i makulatura</w:t>
            </w:r>
          </w:p>
        </w:tc>
        <w:tc>
          <w:tcPr>
            <w:tcW w:w="2514" w:type="dxa"/>
            <w:shd w:val="clear" w:color="auto" w:fill="8DB3E2" w:themeFill="text2" w:themeFillTint="66"/>
          </w:tcPr>
          <w:p w:rsidR="00EE43EB" w:rsidRPr="00227DE3" w:rsidRDefault="00EE43EB" w:rsidP="00EE43EB">
            <w:pPr>
              <w:jc w:val="center"/>
              <w:rPr>
                <w:rFonts w:ascii="Times New Roman" w:hAnsi="Times New Roman"/>
                <w:sz w:val="22"/>
                <w:szCs w:val="22"/>
                <w:lang w:val="pl-PL"/>
              </w:rPr>
            </w:pPr>
          </w:p>
          <w:p w:rsidR="00EE43EB" w:rsidRPr="00EE43EB" w:rsidRDefault="00EE43EB" w:rsidP="00EE43EB">
            <w:pPr>
              <w:jc w:val="center"/>
              <w:rPr>
                <w:rFonts w:ascii="Times New Roman" w:hAnsi="Times New Roman"/>
                <w:sz w:val="22"/>
                <w:szCs w:val="22"/>
              </w:rPr>
            </w:pPr>
            <w:r w:rsidRPr="00EE43EB">
              <w:rPr>
                <w:rFonts w:ascii="Times New Roman" w:hAnsi="Times New Roman"/>
                <w:sz w:val="22"/>
                <w:szCs w:val="22"/>
              </w:rPr>
              <w:t>120 l</w:t>
            </w:r>
          </w:p>
        </w:tc>
        <w:tc>
          <w:tcPr>
            <w:tcW w:w="1830" w:type="dxa"/>
            <w:shd w:val="clear" w:color="auto" w:fill="8DB3E2" w:themeFill="text2" w:themeFillTint="66"/>
          </w:tcPr>
          <w:p w:rsidR="00EE43EB" w:rsidRPr="00227DE3" w:rsidRDefault="00EE43EB" w:rsidP="00EE43EB">
            <w:pPr>
              <w:jc w:val="center"/>
              <w:rPr>
                <w:rFonts w:ascii="Times New Roman" w:hAnsi="Times New Roman"/>
                <w:b/>
                <w:sz w:val="22"/>
                <w:szCs w:val="22"/>
                <w:lang w:val="pl-PL"/>
              </w:rPr>
            </w:pPr>
            <w:r w:rsidRPr="00227DE3">
              <w:rPr>
                <w:rFonts w:ascii="Times New Roman" w:hAnsi="Times New Roman"/>
                <w:b/>
                <w:sz w:val="22"/>
                <w:szCs w:val="22"/>
                <w:lang w:val="pl-PL"/>
              </w:rPr>
              <w:t>Worki zapewnia</w:t>
            </w:r>
            <w:r w:rsidRPr="00227DE3">
              <w:rPr>
                <w:rFonts w:ascii="Times New Roman" w:hAnsi="Times New Roman"/>
                <w:b/>
                <w:sz w:val="22"/>
                <w:szCs w:val="22"/>
                <w:lang w:val="pl-PL"/>
              </w:rPr>
              <w:br/>
              <w:t xml:space="preserve"> i dostarcza Wykonawca usługi.</w:t>
            </w:r>
          </w:p>
        </w:tc>
      </w:tr>
      <w:tr w:rsidR="00EE43EB" w:rsidRPr="00227DE3" w:rsidTr="00EE43EB">
        <w:tc>
          <w:tcPr>
            <w:tcW w:w="2515" w:type="dxa"/>
            <w:shd w:val="clear" w:color="auto" w:fill="948A54" w:themeFill="background2" w:themeFillShade="80"/>
          </w:tcPr>
          <w:p w:rsidR="00EE43EB" w:rsidRPr="00227DE3" w:rsidRDefault="00EE43EB" w:rsidP="00EE43EB">
            <w:pPr>
              <w:jc w:val="center"/>
              <w:rPr>
                <w:rFonts w:ascii="Times New Roman" w:hAnsi="Times New Roman"/>
                <w:b/>
                <w:sz w:val="22"/>
                <w:szCs w:val="22"/>
                <w:lang w:val="pl-PL"/>
              </w:rPr>
            </w:pPr>
            <w:r w:rsidRPr="00227DE3">
              <w:rPr>
                <w:rFonts w:ascii="Times New Roman" w:hAnsi="Times New Roman"/>
                <w:b/>
                <w:sz w:val="22"/>
                <w:szCs w:val="22"/>
                <w:lang w:val="pl-PL"/>
              </w:rPr>
              <w:t>Brązowy (lub z napisem "bio")</w:t>
            </w:r>
          </w:p>
        </w:tc>
        <w:tc>
          <w:tcPr>
            <w:tcW w:w="2429" w:type="dxa"/>
            <w:shd w:val="clear" w:color="auto" w:fill="948A54" w:themeFill="background2" w:themeFillShade="80"/>
          </w:tcPr>
          <w:p w:rsidR="00EE43EB" w:rsidRPr="00227DE3" w:rsidRDefault="00EE43EB" w:rsidP="00EE43EB">
            <w:pPr>
              <w:jc w:val="center"/>
              <w:rPr>
                <w:rFonts w:ascii="Times New Roman" w:hAnsi="Times New Roman"/>
                <w:sz w:val="22"/>
                <w:szCs w:val="22"/>
                <w:lang w:val="pl-PL"/>
              </w:rPr>
            </w:pPr>
            <w:r w:rsidRPr="00227DE3">
              <w:rPr>
                <w:rFonts w:ascii="Times New Roman" w:hAnsi="Times New Roman"/>
                <w:sz w:val="22"/>
                <w:szCs w:val="22"/>
                <w:lang w:val="pl-PL"/>
              </w:rPr>
              <w:t>Odpady ulegające biodegradacjiw tym odpady zielone</w:t>
            </w:r>
          </w:p>
        </w:tc>
        <w:tc>
          <w:tcPr>
            <w:tcW w:w="2514" w:type="dxa"/>
            <w:shd w:val="clear" w:color="auto" w:fill="948A54" w:themeFill="background2" w:themeFillShade="80"/>
          </w:tcPr>
          <w:p w:rsidR="00EE43EB" w:rsidRPr="00227DE3" w:rsidRDefault="00EE43EB" w:rsidP="00EE43EB">
            <w:pPr>
              <w:jc w:val="center"/>
              <w:rPr>
                <w:rFonts w:ascii="Times New Roman" w:hAnsi="Times New Roman"/>
                <w:sz w:val="22"/>
                <w:szCs w:val="22"/>
                <w:lang w:val="pl-PL"/>
              </w:rPr>
            </w:pPr>
          </w:p>
          <w:p w:rsidR="00EE43EB" w:rsidRPr="00EE43EB" w:rsidRDefault="00EE43EB" w:rsidP="00EE43EB">
            <w:pPr>
              <w:jc w:val="center"/>
              <w:rPr>
                <w:rFonts w:ascii="Times New Roman" w:hAnsi="Times New Roman"/>
                <w:sz w:val="22"/>
                <w:szCs w:val="22"/>
              </w:rPr>
            </w:pPr>
            <w:r w:rsidRPr="00EE43EB">
              <w:rPr>
                <w:rFonts w:ascii="Times New Roman" w:hAnsi="Times New Roman"/>
                <w:sz w:val="22"/>
                <w:szCs w:val="22"/>
              </w:rPr>
              <w:t>120 l</w:t>
            </w:r>
          </w:p>
        </w:tc>
        <w:tc>
          <w:tcPr>
            <w:tcW w:w="1830" w:type="dxa"/>
            <w:shd w:val="clear" w:color="auto" w:fill="948A54" w:themeFill="background2" w:themeFillShade="80"/>
          </w:tcPr>
          <w:p w:rsidR="00EE43EB" w:rsidRPr="00227DE3" w:rsidRDefault="00EE43EB" w:rsidP="00EE43EB">
            <w:pPr>
              <w:jc w:val="center"/>
              <w:rPr>
                <w:rFonts w:ascii="Times New Roman" w:hAnsi="Times New Roman"/>
                <w:b/>
                <w:sz w:val="22"/>
                <w:szCs w:val="22"/>
                <w:lang w:val="pl-PL"/>
              </w:rPr>
            </w:pPr>
            <w:r w:rsidRPr="00227DE3">
              <w:rPr>
                <w:rFonts w:ascii="Times New Roman" w:hAnsi="Times New Roman"/>
                <w:b/>
                <w:sz w:val="22"/>
                <w:szCs w:val="22"/>
                <w:lang w:val="pl-PL"/>
              </w:rPr>
              <w:t xml:space="preserve">Worki zapewnia </w:t>
            </w:r>
            <w:r w:rsidRPr="00227DE3">
              <w:rPr>
                <w:rFonts w:ascii="Times New Roman" w:hAnsi="Times New Roman"/>
                <w:b/>
                <w:sz w:val="22"/>
                <w:szCs w:val="22"/>
                <w:lang w:val="pl-PL"/>
              </w:rPr>
              <w:br/>
              <w:t>i dostarcza Wykonawca usługi.</w:t>
            </w:r>
          </w:p>
        </w:tc>
      </w:tr>
      <w:tr w:rsidR="00EE43EB" w:rsidTr="00EE43EB">
        <w:tc>
          <w:tcPr>
            <w:tcW w:w="2515" w:type="dxa"/>
          </w:tcPr>
          <w:p w:rsidR="00EE43EB" w:rsidRPr="00227DE3" w:rsidRDefault="00EE43EB" w:rsidP="00EE43EB">
            <w:pPr>
              <w:jc w:val="center"/>
              <w:rPr>
                <w:rFonts w:ascii="Times New Roman" w:hAnsi="Times New Roman"/>
                <w:b/>
                <w:sz w:val="22"/>
                <w:szCs w:val="22"/>
                <w:lang w:val="pl-PL"/>
              </w:rPr>
            </w:pPr>
          </w:p>
          <w:p w:rsidR="00EE43EB" w:rsidRPr="00EE43EB" w:rsidRDefault="00EE43EB" w:rsidP="00EE43EB">
            <w:pPr>
              <w:jc w:val="center"/>
              <w:rPr>
                <w:rFonts w:ascii="Times New Roman" w:hAnsi="Times New Roman"/>
                <w:b/>
                <w:sz w:val="22"/>
                <w:szCs w:val="22"/>
              </w:rPr>
            </w:pPr>
            <w:r w:rsidRPr="00EE43EB">
              <w:rPr>
                <w:rFonts w:ascii="Times New Roman" w:hAnsi="Times New Roman"/>
                <w:b/>
                <w:sz w:val="22"/>
                <w:szCs w:val="22"/>
              </w:rPr>
              <w:t xml:space="preserve">Pojemnik metalowy </w:t>
            </w:r>
          </w:p>
        </w:tc>
        <w:tc>
          <w:tcPr>
            <w:tcW w:w="2429" w:type="dxa"/>
          </w:tcPr>
          <w:p w:rsidR="00EE43EB" w:rsidRDefault="00EE43EB" w:rsidP="00EE43EB">
            <w:pPr>
              <w:jc w:val="center"/>
              <w:rPr>
                <w:rFonts w:ascii="Times New Roman" w:hAnsi="Times New Roman"/>
                <w:sz w:val="22"/>
                <w:szCs w:val="22"/>
              </w:rPr>
            </w:pPr>
          </w:p>
          <w:p w:rsidR="00EE43EB" w:rsidRPr="00EE43EB" w:rsidRDefault="00EE43EB" w:rsidP="00EE43EB">
            <w:pPr>
              <w:jc w:val="center"/>
              <w:rPr>
                <w:rFonts w:ascii="Times New Roman" w:hAnsi="Times New Roman"/>
                <w:sz w:val="22"/>
                <w:szCs w:val="22"/>
              </w:rPr>
            </w:pPr>
            <w:r w:rsidRPr="00EE43EB">
              <w:rPr>
                <w:rFonts w:ascii="Times New Roman" w:hAnsi="Times New Roman"/>
                <w:sz w:val="22"/>
                <w:szCs w:val="22"/>
              </w:rPr>
              <w:t>Popiół</w:t>
            </w:r>
          </w:p>
        </w:tc>
        <w:tc>
          <w:tcPr>
            <w:tcW w:w="2514" w:type="dxa"/>
          </w:tcPr>
          <w:p w:rsidR="00EE43EB" w:rsidRDefault="00EE43EB" w:rsidP="00EE43EB">
            <w:pPr>
              <w:jc w:val="center"/>
              <w:rPr>
                <w:rFonts w:ascii="Times New Roman" w:hAnsi="Times New Roman"/>
                <w:sz w:val="22"/>
                <w:szCs w:val="22"/>
              </w:rPr>
            </w:pPr>
          </w:p>
          <w:p w:rsidR="00EE43EB" w:rsidRPr="00EE43EB" w:rsidRDefault="00EE43EB" w:rsidP="00EE43EB">
            <w:pPr>
              <w:jc w:val="center"/>
              <w:rPr>
                <w:rFonts w:ascii="Times New Roman" w:hAnsi="Times New Roman"/>
                <w:sz w:val="22"/>
                <w:szCs w:val="22"/>
              </w:rPr>
            </w:pPr>
            <w:r w:rsidRPr="00EE43EB">
              <w:rPr>
                <w:rFonts w:ascii="Times New Roman" w:hAnsi="Times New Roman"/>
                <w:sz w:val="22"/>
                <w:szCs w:val="22"/>
              </w:rPr>
              <w:t>120 l</w:t>
            </w:r>
          </w:p>
        </w:tc>
        <w:tc>
          <w:tcPr>
            <w:tcW w:w="1830" w:type="dxa"/>
          </w:tcPr>
          <w:p w:rsidR="00EE43EB" w:rsidRPr="00EE43EB" w:rsidRDefault="00EE43EB" w:rsidP="00EE43EB">
            <w:pPr>
              <w:jc w:val="center"/>
              <w:rPr>
                <w:rFonts w:ascii="Times New Roman" w:hAnsi="Times New Roman"/>
                <w:b/>
                <w:sz w:val="22"/>
                <w:szCs w:val="22"/>
              </w:rPr>
            </w:pPr>
            <w:r w:rsidRPr="00EE43EB">
              <w:rPr>
                <w:rFonts w:ascii="Times New Roman" w:hAnsi="Times New Roman"/>
                <w:b/>
                <w:sz w:val="22"/>
                <w:szCs w:val="22"/>
              </w:rPr>
              <w:t>Pojemnik zapewnia właściciel nieruchomości.</w:t>
            </w:r>
          </w:p>
        </w:tc>
      </w:tr>
    </w:tbl>
    <w:p w:rsidR="00F51729" w:rsidRDefault="00F51729" w:rsidP="00F51729">
      <w:pPr>
        <w:jc w:val="both"/>
        <w:rPr>
          <w:rFonts w:ascii="Times New Roman" w:hAnsi="Times New Roman"/>
        </w:rPr>
      </w:pPr>
    </w:p>
    <w:p w:rsidR="00EE43EB" w:rsidRDefault="00EE43EB" w:rsidP="00AE52A7">
      <w:pPr>
        <w:pStyle w:val="Akapitzlist"/>
        <w:numPr>
          <w:ilvl w:val="0"/>
          <w:numId w:val="13"/>
        </w:numPr>
        <w:jc w:val="both"/>
        <w:rPr>
          <w:rFonts w:ascii="Times New Roman" w:hAnsi="Times New Roman"/>
        </w:rPr>
      </w:pPr>
      <w:r>
        <w:rPr>
          <w:rFonts w:ascii="Times New Roman" w:hAnsi="Times New Roman"/>
        </w:rPr>
        <w:t xml:space="preserve">opony, </w:t>
      </w:r>
    </w:p>
    <w:p w:rsidR="00EE43EB" w:rsidRDefault="00EE43EB" w:rsidP="00AE52A7">
      <w:pPr>
        <w:pStyle w:val="Akapitzlist"/>
        <w:numPr>
          <w:ilvl w:val="0"/>
          <w:numId w:val="13"/>
        </w:numPr>
        <w:jc w:val="both"/>
        <w:rPr>
          <w:rFonts w:ascii="Times New Roman" w:hAnsi="Times New Roman"/>
        </w:rPr>
      </w:pPr>
      <w:r>
        <w:rPr>
          <w:rFonts w:ascii="Times New Roman" w:hAnsi="Times New Roman"/>
        </w:rPr>
        <w:t>odpady wielkogabarytowe,</w:t>
      </w:r>
    </w:p>
    <w:p w:rsidR="00EE43EB" w:rsidRDefault="00EE43EB" w:rsidP="00AE52A7">
      <w:pPr>
        <w:pStyle w:val="Akapitzlist"/>
        <w:numPr>
          <w:ilvl w:val="0"/>
          <w:numId w:val="13"/>
        </w:numPr>
        <w:jc w:val="both"/>
        <w:rPr>
          <w:rFonts w:ascii="Times New Roman" w:hAnsi="Times New Roman"/>
        </w:rPr>
      </w:pPr>
      <w:r>
        <w:rPr>
          <w:rFonts w:ascii="Times New Roman" w:hAnsi="Times New Roman"/>
        </w:rPr>
        <w:t>zużyty sprzęt elektryczny i elektroniczny</w:t>
      </w:r>
    </w:p>
    <w:p w:rsidR="0060311F" w:rsidRDefault="0060311F" w:rsidP="0060311F">
      <w:pPr>
        <w:pStyle w:val="Akapitzlist"/>
        <w:jc w:val="both"/>
        <w:rPr>
          <w:rFonts w:ascii="Times New Roman" w:hAnsi="Times New Roman"/>
        </w:rPr>
      </w:pPr>
    </w:p>
    <w:p w:rsidR="00EE43EB" w:rsidRDefault="00EE43EB" w:rsidP="00AE52A7">
      <w:pPr>
        <w:pStyle w:val="Akapitzlist"/>
        <w:numPr>
          <w:ilvl w:val="0"/>
          <w:numId w:val="14"/>
        </w:numPr>
        <w:jc w:val="both"/>
        <w:rPr>
          <w:rFonts w:ascii="Times New Roman" w:hAnsi="Times New Roman"/>
        </w:rPr>
      </w:pPr>
      <w:r>
        <w:rPr>
          <w:rFonts w:ascii="Times New Roman" w:hAnsi="Times New Roman"/>
        </w:rPr>
        <w:lastRenderedPageBreak/>
        <w:t xml:space="preserve">Częstotliwość odbioru przez Wykonawcę odpadów zebranych selektywnie i odpadów zmieszanych reguluje harmonogram stanowiący załącznik nr </w:t>
      </w:r>
      <w:r w:rsidR="0060311F">
        <w:rPr>
          <w:rFonts w:ascii="Times New Roman" w:hAnsi="Times New Roman"/>
        </w:rPr>
        <w:t xml:space="preserve">9 do SIWZ. </w:t>
      </w:r>
    </w:p>
    <w:p w:rsidR="0060311F" w:rsidRDefault="0060311F" w:rsidP="00AE52A7">
      <w:pPr>
        <w:pStyle w:val="Akapitzlist"/>
        <w:numPr>
          <w:ilvl w:val="0"/>
          <w:numId w:val="14"/>
        </w:numPr>
        <w:jc w:val="both"/>
        <w:rPr>
          <w:rFonts w:ascii="Times New Roman" w:hAnsi="Times New Roman"/>
        </w:rPr>
      </w:pPr>
      <w:r>
        <w:rPr>
          <w:rFonts w:ascii="Times New Roman" w:hAnsi="Times New Roman"/>
        </w:rPr>
        <w:t xml:space="preserve">Odbiór odpadów odbywał się będzie sprzed posesji. </w:t>
      </w:r>
    </w:p>
    <w:p w:rsidR="0060311F" w:rsidRDefault="0060311F" w:rsidP="00AE52A7">
      <w:pPr>
        <w:pStyle w:val="Akapitzlist"/>
        <w:numPr>
          <w:ilvl w:val="0"/>
          <w:numId w:val="14"/>
        </w:numPr>
        <w:jc w:val="both"/>
        <w:rPr>
          <w:rFonts w:ascii="Times New Roman" w:hAnsi="Times New Roman"/>
        </w:rPr>
      </w:pPr>
      <w:r>
        <w:rPr>
          <w:rFonts w:ascii="Times New Roman" w:hAnsi="Times New Roman"/>
        </w:rPr>
        <w:t xml:space="preserve">Odpady budowlane - odpłatnie jak w PSZOK. </w:t>
      </w:r>
    </w:p>
    <w:p w:rsidR="0060311F" w:rsidRPr="00227DE3" w:rsidRDefault="0060311F" w:rsidP="0060311F">
      <w:pPr>
        <w:jc w:val="both"/>
        <w:rPr>
          <w:rFonts w:ascii="Times New Roman" w:hAnsi="Times New Roman"/>
          <w:lang w:val="pl-PL"/>
        </w:rPr>
      </w:pPr>
    </w:p>
    <w:p w:rsidR="0060311F" w:rsidRDefault="0060311F" w:rsidP="00AE52A7">
      <w:pPr>
        <w:pStyle w:val="Akapitzlist"/>
        <w:numPr>
          <w:ilvl w:val="0"/>
          <w:numId w:val="15"/>
        </w:numPr>
        <w:jc w:val="both"/>
        <w:rPr>
          <w:rFonts w:ascii="Times New Roman" w:hAnsi="Times New Roman"/>
          <w:b/>
        </w:rPr>
      </w:pPr>
      <w:r w:rsidRPr="0060311F">
        <w:rPr>
          <w:rFonts w:ascii="Times New Roman" w:hAnsi="Times New Roman"/>
          <w:b/>
        </w:rPr>
        <w:t xml:space="preserve">ZABUDOWA WIELORODZINNA </w:t>
      </w:r>
      <w:r>
        <w:rPr>
          <w:rFonts w:ascii="Times New Roman" w:hAnsi="Times New Roman"/>
          <w:b/>
        </w:rPr>
        <w:t xml:space="preserve">- na terenie zabudowy wielorodzinnej obowiązywał będzie system pojemnikowy. </w:t>
      </w:r>
    </w:p>
    <w:p w:rsidR="0060311F" w:rsidRDefault="0060311F" w:rsidP="0060311F">
      <w:pPr>
        <w:pStyle w:val="Akapitzlist"/>
        <w:ind w:left="578"/>
        <w:jc w:val="both"/>
        <w:rPr>
          <w:rFonts w:ascii="Times New Roman" w:hAnsi="Times New Roman"/>
          <w:b/>
        </w:rPr>
      </w:pPr>
    </w:p>
    <w:p w:rsidR="0060311F" w:rsidRDefault="0060311F" w:rsidP="00AE52A7">
      <w:pPr>
        <w:pStyle w:val="Akapitzlist"/>
        <w:numPr>
          <w:ilvl w:val="0"/>
          <w:numId w:val="16"/>
        </w:numPr>
        <w:jc w:val="both"/>
        <w:rPr>
          <w:rFonts w:ascii="Times New Roman" w:hAnsi="Times New Roman"/>
        </w:rPr>
      </w:pPr>
      <w:r>
        <w:rPr>
          <w:rFonts w:ascii="Times New Roman" w:hAnsi="Times New Roman"/>
          <w:u w:val="single"/>
        </w:rPr>
        <w:t>Z</w:t>
      </w:r>
      <w:r w:rsidRPr="0060311F">
        <w:rPr>
          <w:rFonts w:ascii="Times New Roman" w:hAnsi="Times New Roman"/>
          <w:u w:val="single"/>
        </w:rPr>
        <w:t>mieszane odpady komunalne</w:t>
      </w:r>
      <w:r>
        <w:rPr>
          <w:rFonts w:ascii="Times New Roman" w:hAnsi="Times New Roman"/>
        </w:rPr>
        <w:t xml:space="preserve"> - gromadzone będą w pojemnikach w kolorze czarnym (lub </w:t>
      </w:r>
      <w:r>
        <w:rPr>
          <w:rFonts w:ascii="Times New Roman" w:hAnsi="Times New Roman"/>
        </w:rPr>
        <w:br/>
        <w:t xml:space="preserve">z napisem "odpady zmieszane") w ilości 40 szt. o pojemności 1100 l.  Pojemniki  zostaną ustawione w 10 altankach lub w miejscach utwardzonych obok altanek. Zgodnie z wykazem altanek stanowiącym załącznik nr 10 do SIWZ. </w:t>
      </w:r>
    </w:p>
    <w:p w:rsidR="0060311F" w:rsidRDefault="0060311F" w:rsidP="00AE52A7">
      <w:pPr>
        <w:pStyle w:val="Akapitzlist"/>
        <w:numPr>
          <w:ilvl w:val="0"/>
          <w:numId w:val="17"/>
        </w:numPr>
        <w:ind w:left="709" w:hanging="425"/>
        <w:jc w:val="both"/>
        <w:rPr>
          <w:rFonts w:ascii="Times New Roman" w:hAnsi="Times New Roman"/>
        </w:rPr>
      </w:pPr>
      <w:r>
        <w:rPr>
          <w:rFonts w:ascii="Times New Roman" w:hAnsi="Times New Roman"/>
        </w:rPr>
        <w:t>Częstotliwość wywozu dwa razy w tygodniu (wtorek i piątek).</w:t>
      </w:r>
    </w:p>
    <w:p w:rsidR="0060311F" w:rsidRDefault="0060311F" w:rsidP="00AE52A7">
      <w:pPr>
        <w:pStyle w:val="Akapitzlist"/>
        <w:numPr>
          <w:ilvl w:val="0"/>
          <w:numId w:val="17"/>
        </w:numPr>
        <w:ind w:left="709" w:hanging="425"/>
        <w:jc w:val="both"/>
        <w:rPr>
          <w:rFonts w:ascii="Times New Roman" w:hAnsi="Times New Roman"/>
        </w:rPr>
      </w:pPr>
      <w:r>
        <w:rPr>
          <w:rFonts w:ascii="Times New Roman" w:hAnsi="Times New Roman"/>
        </w:rPr>
        <w:t>Pojemniki zapewnia i dostarcza na czas wykonywania usługi Wykonawca usługi.</w:t>
      </w:r>
    </w:p>
    <w:p w:rsidR="0060311F" w:rsidRDefault="0060311F" w:rsidP="0060311F">
      <w:pPr>
        <w:pStyle w:val="Akapitzlist"/>
        <w:ind w:left="709"/>
        <w:jc w:val="both"/>
        <w:rPr>
          <w:rFonts w:ascii="Times New Roman" w:hAnsi="Times New Roman"/>
        </w:rPr>
      </w:pPr>
    </w:p>
    <w:p w:rsidR="0060311F" w:rsidRDefault="0060311F" w:rsidP="00AE52A7">
      <w:pPr>
        <w:pStyle w:val="Akapitzlist"/>
        <w:numPr>
          <w:ilvl w:val="0"/>
          <w:numId w:val="16"/>
        </w:numPr>
        <w:jc w:val="both"/>
        <w:rPr>
          <w:rFonts w:ascii="Times New Roman" w:hAnsi="Times New Roman"/>
        </w:rPr>
      </w:pPr>
      <w:r>
        <w:rPr>
          <w:rFonts w:ascii="Times New Roman" w:hAnsi="Times New Roman"/>
        </w:rPr>
        <w:t xml:space="preserve">Selektywnie zbierane odpady komunalne - na terenie zabudowy wielorodzinnej selektywna zbiórka odpadów będzie odbywać się do specjalistycznych pojemników, zgodnie z poniższym zestawieniem: </w:t>
      </w:r>
    </w:p>
    <w:tbl>
      <w:tblPr>
        <w:tblStyle w:val="Tabela-Siatka"/>
        <w:tblW w:w="9464" w:type="dxa"/>
        <w:tblLook w:val="04A0" w:firstRow="1" w:lastRow="0" w:firstColumn="1" w:lastColumn="0" w:noHBand="0" w:noVBand="1"/>
      </w:tblPr>
      <w:tblGrid>
        <w:gridCol w:w="1971"/>
        <w:gridCol w:w="2031"/>
        <w:gridCol w:w="1351"/>
        <w:gridCol w:w="1933"/>
        <w:gridCol w:w="2178"/>
      </w:tblGrid>
      <w:tr w:rsidR="00834DCA" w:rsidRPr="00F51729" w:rsidTr="00834DCA">
        <w:tc>
          <w:tcPr>
            <w:tcW w:w="1971" w:type="dxa"/>
          </w:tcPr>
          <w:p w:rsidR="00834DCA" w:rsidRPr="00F51729" w:rsidRDefault="00834DCA" w:rsidP="00834DCA">
            <w:pPr>
              <w:jc w:val="center"/>
              <w:rPr>
                <w:rFonts w:ascii="Times New Roman" w:hAnsi="Times New Roman"/>
                <w:b/>
                <w:sz w:val="22"/>
                <w:szCs w:val="22"/>
              </w:rPr>
            </w:pPr>
            <w:r w:rsidRPr="00F51729">
              <w:rPr>
                <w:rFonts w:ascii="Times New Roman" w:hAnsi="Times New Roman"/>
                <w:b/>
                <w:sz w:val="22"/>
                <w:szCs w:val="22"/>
              </w:rPr>
              <w:t>Kolor pojemnika</w:t>
            </w:r>
          </w:p>
        </w:tc>
        <w:tc>
          <w:tcPr>
            <w:tcW w:w="2031" w:type="dxa"/>
          </w:tcPr>
          <w:p w:rsidR="00834DCA" w:rsidRPr="00F51729" w:rsidRDefault="00834DCA" w:rsidP="00DA1F81">
            <w:pPr>
              <w:jc w:val="center"/>
              <w:rPr>
                <w:rFonts w:ascii="Times New Roman" w:hAnsi="Times New Roman"/>
                <w:b/>
                <w:sz w:val="22"/>
                <w:szCs w:val="22"/>
              </w:rPr>
            </w:pPr>
            <w:r>
              <w:rPr>
                <w:rFonts w:ascii="Times New Roman" w:hAnsi="Times New Roman"/>
                <w:b/>
                <w:sz w:val="22"/>
                <w:szCs w:val="22"/>
              </w:rPr>
              <w:t>Przeznaczenie pojemnika</w:t>
            </w:r>
          </w:p>
        </w:tc>
        <w:tc>
          <w:tcPr>
            <w:tcW w:w="1351" w:type="dxa"/>
          </w:tcPr>
          <w:p w:rsidR="00834DCA" w:rsidRDefault="00834DCA" w:rsidP="00DA1F81">
            <w:pPr>
              <w:jc w:val="center"/>
              <w:rPr>
                <w:rFonts w:ascii="Times New Roman" w:hAnsi="Times New Roman"/>
                <w:b/>
                <w:sz w:val="22"/>
                <w:szCs w:val="22"/>
              </w:rPr>
            </w:pPr>
            <w:r>
              <w:rPr>
                <w:rFonts w:ascii="Times New Roman" w:hAnsi="Times New Roman"/>
                <w:b/>
                <w:sz w:val="22"/>
                <w:szCs w:val="22"/>
              </w:rPr>
              <w:t xml:space="preserve">Pojemność pojemnika </w:t>
            </w:r>
          </w:p>
        </w:tc>
        <w:tc>
          <w:tcPr>
            <w:tcW w:w="1933" w:type="dxa"/>
          </w:tcPr>
          <w:p w:rsidR="00834DCA" w:rsidRPr="00227DE3" w:rsidRDefault="00834DCA" w:rsidP="00834DCA">
            <w:pPr>
              <w:jc w:val="center"/>
              <w:rPr>
                <w:rFonts w:ascii="Times New Roman" w:hAnsi="Times New Roman"/>
                <w:b/>
                <w:sz w:val="22"/>
                <w:szCs w:val="22"/>
                <w:lang w:val="pl-PL"/>
              </w:rPr>
            </w:pPr>
            <w:r w:rsidRPr="00227DE3">
              <w:rPr>
                <w:rFonts w:ascii="Times New Roman" w:hAnsi="Times New Roman"/>
                <w:b/>
                <w:sz w:val="22"/>
                <w:szCs w:val="22"/>
                <w:lang w:val="pl-PL"/>
              </w:rPr>
              <w:t>Liczba pojemników, które ma zapewnić</w:t>
            </w:r>
            <w:r w:rsidR="001D5F51" w:rsidRPr="00227DE3">
              <w:rPr>
                <w:rFonts w:ascii="Times New Roman" w:hAnsi="Times New Roman"/>
                <w:b/>
                <w:sz w:val="22"/>
                <w:szCs w:val="22"/>
                <w:lang w:val="pl-PL"/>
              </w:rPr>
              <w:br/>
            </w:r>
            <w:r w:rsidRPr="00227DE3">
              <w:rPr>
                <w:rFonts w:ascii="Times New Roman" w:hAnsi="Times New Roman"/>
                <w:b/>
                <w:sz w:val="22"/>
                <w:szCs w:val="22"/>
                <w:lang w:val="pl-PL"/>
              </w:rPr>
              <w:t>i dostarczyć  Wykonawca usługi</w:t>
            </w:r>
          </w:p>
        </w:tc>
        <w:tc>
          <w:tcPr>
            <w:tcW w:w="2178" w:type="dxa"/>
          </w:tcPr>
          <w:p w:rsidR="00834DCA" w:rsidRDefault="00834DCA" w:rsidP="00834DCA">
            <w:pPr>
              <w:jc w:val="center"/>
              <w:rPr>
                <w:rFonts w:ascii="Times New Roman" w:hAnsi="Times New Roman"/>
                <w:b/>
                <w:sz w:val="22"/>
                <w:szCs w:val="22"/>
              </w:rPr>
            </w:pPr>
            <w:r>
              <w:rPr>
                <w:rFonts w:ascii="Times New Roman" w:hAnsi="Times New Roman"/>
                <w:b/>
                <w:sz w:val="22"/>
                <w:szCs w:val="22"/>
              </w:rPr>
              <w:t xml:space="preserve">Częstotliwość wywozu </w:t>
            </w:r>
          </w:p>
        </w:tc>
      </w:tr>
      <w:tr w:rsidR="00834DCA" w:rsidRPr="00227DE3" w:rsidTr="00834DCA">
        <w:tc>
          <w:tcPr>
            <w:tcW w:w="1971" w:type="dxa"/>
            <w:shd w:val="clear" w:color="auto" w:fill="FFFFFF" w:themeFill="background1"/>
          </w:tcPr>
          <w:p w:rsidR="00834DCA" w:rsidRPr="00227DE3" w:rsidRDefault="00834DCA" w:rsidP="00DA1F81">
            <w:pPr>
              <w:jc w:val="center"/>
              <w:rPr>
                <w:rFonts w:ascii="Times New Roman" w:hAnsi="Times New Roman"/>
                <w:b/>
                <w:sz w:val="22"/>
                <w:szCs w:val="22"/>
                <w:lang w:val="pl-PL"/>
              </w:rPr>
            </w:pPr>
            <w:r w:rsidRPr="00227DE3">
              <w:rPr>
                <w:rFonts w:ascii="Times New Roman" w:hAnsi="Times New Roman"/>
                <w:b/>
                <w:sz w:val="22"/>
                <w:szCs w:val="22"/>
                <w:lang w:val="pl-PL"/>
              </w:rPr>
              <w:t>Biały (lub oznaczony napisem "szkło bezbarwne")</w:t>
            </w:r>
          </w:p>
        </w:tc>
        <w:tc>
          <w:tcPr>
            <w:tcW w:w="2031" w:type="dxa"/>
            <w:shd w:val="clear" w:color="auto" w:fill="FFFFFF" w:themeFill="background1"/>
          </w:tcPr>
          <w:p w:rsidR="00834DCA" w:rsidRPr="00EE43EB" w:rsidRDefault="00834DCA" w:rsidP="00DA1F81">
            <w:pPr>
              <w:jc w:val="center"/>
              <w:rPr>
                <w:rFonts w:ascii="Times New Roman" w:hAnsi="Times New Roman"/>
                <w:sz w:val="22"/>
                <w:szCs w:val="22"/>
              </w:rPr>
            </w:pPr>
            <w:r>
              <w:rPr>
                <w:rFonts w:ascii="Times New Roman" w:hAnsi="Times New Roman"/>
                <w:sz w:val="22"/>
                <w:szCs w:val="22"/>
              </w:rPr>
              <w:t xml:space="preserve">Pojemnik na szkło bezbarwne </w:t>
            </w:r>
          </w:p>
        </w:tc>
        <w:tc>
          <w:tcPr>
            <w:tcW w:w="1351" w:type="dxa"/>
            <w:shd w:val="clear" w:color="auto" w:fill="FFFFFF" w:themeFill="background1"/>
          </w:tcPr>
          <w:p w:rsidR="00834DCA" w:rsidRDefault="00834DCA" w:rsidP="00DA1F81">
            <w:pPr>
              <w:jc w:val="center"/>
              <w:rPr>
                <w:rFonts w:ascii="Times New Roman" w:hAnsi="Times New Roman"/>
                <w:sz w:val="22"/>
                <w:szCs w:val="22"/>
              </w:rPr>
            </w:pPr>
            <w:r>
              <w:rPr>
                <w:rFonts w:ascii="Times New Roman" w:hAnsi="Times New Roman"/>
                <w:sz w:val="22"/>
                <w:szCs w:val="22"/>
              </w:rPr>
              <w:t xml:space="preserve">1100 l </w:t>
            </w:r>
          </w:p>
        </w:tc>
        <w:tc>
          <w:tcPr>
            <w:tcW w:w="1933" w:type="dxa"/>
            <w:shd w:val="clear" w:color="auto" w:fill="FFFFFF" w:themeFill="background1"/>
          </w:tcPr>
          <w:p w:rsidR="00834DCA" w:rsidRPr="00227DE3" w:rsidRDefault="00834DCA" w:rsidP="00DA1F81">
            <w:pPr>
              <w:jc w:val="center"/>
              <w:rPr>
                <w:rFonts w:ascii="Times New Roman" w:hAnsi="Times New Roman"/>
                <w:sz w:val="22"/>
                <w:szCs w:val="22"/>
                <w:lang w:val="pl-PL"/>
              </w:rPr>
            </w:pPr>
            <w:r w:rsidRPr="00227DE3">
              <w:rPr>
                <w:rFonts w:ascii="Times New Roman" w:hAnsi="Times New Roman"/>
                <w:sz w:val="22"/>
                <w:szCs w:val="22"/>
                <w:lang w:val="pl-PL"/>
              </w:rPr>
              <w:t xml:space="preserve">10 szt. (1 do każdej altany zgodnie </w:t>
            </w:r>
            <w:r w:rsidRPr="00227DE3">
              <w:rPr>
                <w:rFonts w:ascii="Times New Roman" w:hAnsi="Times New Roman"/>
                <w:sz w:val="22"/>
                <w:szCs w:val="22"/>
                <w:lang w:val="pl-PL"/>
              </w:rPr>
              <w:br/>
              <w:t>z załącznikiem nr 10 do SIWZ)</w:t>
            </w:r>
          </w:p>
        </w:tc>
        <w:tc>
          <w:tcPr>
            <w:tcW w:w="2178" w:type="dxa"/>
            <w:shd w:val="clear" w:color="auto" w:fill="FFFFFF" w:themeFill="background1"/>
          </w:tcPr>
          <w:p w:rsidR="00834DCA" w:rsidRPr="00227DE3" w:rsidRDefault="00834DCA" w:rsidP="00DA1F81">
            <w:pPr>
              <w:jc w:val="center"/>
              <w:rPr>
                <w:rFonts w:ascii="Times New Roman" w:hAnsi="Times New Roman"/>
                <w:sz w:val="22"/>
                <w:szCs w:val="22"/>
                <w:lang w:val="pl-PL"/>
              </w:rPr>
            </w:pPr>
            <w:r w:rsidRPr="00227DE3">
              <w:rPr>
                <w:rFonts w:ascii="Times New Roman" w:hAnsi="Times New Roman"/>
                <w:sz w:val="22"/>
                <w:szCs w:val="22"/>
                <w:lang w:val="pl-PL"/>
              </w:rPr>
              <w:t xml:space="preserve">2 razy w miesiącu - drugi i ostatni roboczy czwartek </w:t>
            </w:r>
          </w:p>
        </w:tc>
      </w:tr>
      <w:tr w:rsidR="00834DCA" w:rsidRPr="00227DE3" w:rsidTr="001D5F51">
        <w:tc>
          <w:tcPr>
            <w:tcW w:w="1971" w:type="dxa"/>
            <w:shd w:val="clear" w:color="auto" w:fill="9BBB59" w:themeFill="accent3"/>
          </w:tcPr>
          <w:p w:rsidR="00834DCA" w:rsidRPr="00227DE3" w:rsidRDefault="00834DCA" w:rsidP="00DA1F81">
            <w:pPr>
              <w:jc w:val="center"/>
              <w:rPr>
                <w:rFonts w:ascii="Times New Roman" w:hAnsi="Times New Roman"/>
                <w:b/>
                <w:sz w:val="22"/>
                <w:szCs w:val="22"/>
                <w:lang w:val="pl-PL"/>
              </w:rPr>
            </w:pPr>
            <w:r w:rsidRPr="00227DE3">
              <w:rPr>
                <w:rFonts w:ascii="Times New Roman" w:hAnsi="Times New Roman"/>
                <w:b/>
                <w:sz w:val="22"/>
                <w:szCs w:val="22"/>
                <w:lang w:val="pl-PL"/>
              </w:rPr>
              <w:t>Zielony (lub oznaczony napisem "szkło kolorowe")</w:t>
            </w:r>
          </w:p>
        </w:tc>
        <w:tc>
          <w:tcPr>
            <w:tcW w:w="2031" w:type="dxa"/>
            <w:shd w:val="clear" w:color="auto" w:fill="9BBB59" w:themeFill="accent3"/>
          </w:tcPr>
          <w:p w:rsidR="00834DCA" w:rsidRPr="00EE43EB" w:rsidRDefault="00834DCA" w:rsidP="00DA1F81">
            <w:pPr>
              <w:jc w:val="center"/>
              <w:rPr>
                <w:rFonts w:ascii="Times New Roman" w:hAnsi="Times New Roman"/>
                <w:sz w:val="22"/>
                <w:szCs w:val="22"/>
              </w:rPr>
            </w:pPr>
            <w:r>
              <w:rPr>
                <w:rFonts w:ascii="Times New Roman" w:hAnsi="Times New Roman"/>
                <w:sz w:val="22"/>
                <w:szCs w:val="22"/>
              </w:rPr>
              <w:t xml:space="preserve">Pojemnik na szkło kolorowe </w:t>
            </w:r>
          </w:p>
        </w:tc>
        <w:tc>
          <w:tcPr>
            <w:tcW w:w="1351" w:type="dxa"/>
            <w:shd w:val="clear" w:color="auto" w:fill="9BBB59" w:themeFill="accent3"/>
          </w:tcPr>
          <w:p w:rsidR="00834DCA" w:rsidRPr="00EE43EB" w:rsidRDefault="00834DCA" w:rsidP="00DA1F81">
            <w:pPr>
              <w:jc w:val="center"/>
              <w:rPr>
                <w:rFonts w:ascii="Times New Roman" w:hAnsi="Times New Roman"/>
                <w:sz w:val="22"/>
                <w:szCs w:val="22"/>
              </w:rPr>
            </w:pPr>
            <w:r>
              <w:rPr>
                <w:rFonts w:ascii="Times New Roman" w:hAnsi="Times New Roman"/>
                <w:sz w:val="22"/>
                <w:szCs w:val="22"/>
              </w:rPr>
              <w:t>1100 l</w:t>
            </w:r>
          </w:p>
        </w:tc>
        <w:tc>
          <w:tcPr>
            <w:tcW w:w="1933" w:type="dxa"/>
            <w:shd w:val="clear" w:color="auto" w:fill="9BBB59" w:themeFill="accent3"/>
          </w:tcPr>
          <w:p w:rsidR="00834DCA" w:rsidRPr="00227DE3" w:rsidRDefault="00834DCA" w:rsidP="00DA1F81">
            <w:pPr>
              <w:jc w:val="center"/>
              <w:rPr>
                <w:rFonts w:ascii="Times New Roman" w:hAnsi="Times New Roman"/>
                <w:sz w:val="22"/>
                <w:szCs w:val="22"/>
                <w:lang w:val="pl-PL"/>
              </w:rPr>
            </w:pPr>
            <w:r w:rsidRPr="00227DE3">
              <w:rPr>
                <w:rFonts w:ascii="Times New Roman" w:hAnsi="Times New Roman"/>
                <w:sz w:val="22"/>
                <w:szCs w:val="22"/>
                <w:lang w:val="pl-PL"/>
              </w:rPr>
              <w:t xml:space="preserve">10 szt. (1 do każdej altany zgodnie </w:t>
            </w:r>
            <w:r w:rsidRPr="00227DE3">
              <w:rPr>
                <w:rFonts w:ascii="Times New Roman" w:hAnsi="Times New Roman"/>
                <w:sz w:val="22"/>
                <w:szCs w:val="22"/>
                <w:lang w:val="pl-PL"/>
              </w:rPr>
              <w:br/>
              <w:t>z załącznikiem nr 10 do SIWZ)</w:t>
            </w:r>
          </w:p>
        </w:tc>
        <w:tc>
          <w:tcPr>
            <w:tcW w:w="2178" w:type="dxa"/>
            <w:shd w:val="clear" w:color="auto" w:fill="9BBB59" w:themeFill="accent3"/>
          </w:tcPr>
          <w:p w:rsidR="00834DCA" w:rsidRPr="00227DE3" w:rsidRDefault="00834DCA" w:rsidP="00DA1F81">
            <w:pPr>
              <w:jc w:val="center"/>
              <w:rPr>
                <w:rFonts w:ascii="Times New Roman" w:hAnsi="Times New Roman"/>
                <w:sz w:val="22"/>
                <w:szCs w:val="22"/>
                <w:lang w:val="pl-PL"/>
              </w:rPr>
            </w:pPr>
            <w:r w:rsidRPr="00227DE3">
              <w:rPr>
                <w:rFonts w:ascii="Times New Roman" w:hAnsi="Times New Roman"/>
                <w:sz w:val="22"/>
                <w:szCs w:val="22"/>
                <w:lang w:val="pl-PL"/>
              </w:rPr>
              <w:t>2 razy w miesiącu -</w:t>
            </w:r>
            <w:r w:rsidR="001D5F51" w:rsidRPr="00227DE3">
              <w:rPr>
                <w:rFonts w:ascii="Times New Roman" w:hAnsi="Times New Roman"/>
                <w:sz w:val="22"/>
                <w:szCs w:val="22"/>
                <w:lang w:val="pl-PL"/>
              </w:rPr>
              <w:t>drugi i ostatni roboczy czwartek</w:t>
            </w:r>
          </w:p>
        </w:tc>
      </w:tr>
      <w:tr w:rsidR="00834DCA" w:rsidRPr="00227DE3" w:rsidTr="001D5F51">
        <w:tc>
          <w:tcPr>
            <w:tcW w:w="1971" w:type="dxa"/>
            <w:shd w:val="clear" w:color="auto" w:fill="8DB3E2" w:themeFill="text2" w:themeFillTint="66"/>
          </w:tcPr>
          <w:p w:rsidR="00834DCA" w:rsidRPr="00227DE3" w:rsidRDefault="001D5F51" w:rsidP="00DA1F81">
            <w:pPr>
              <w:jc w:val="center"/>
              <w:rPr>
                <w:rFonts w:ascii="Times New Roman" w:hAnsi="Times New Roman"/>
                <w:b/>
                <w:sz w:val="22"/>
                <w:szCs w:val="22"/>
                <w:lang w:val="pl-PL"/>
              </w:rPr>
            </w:pPr>
            <w:r w:rsidRPr="00227DE3">
              <w:rPr>
                <w:rFonts w:ascii="Times New Roman" w:hAnsi="Times New Roman"/>
                <w:b/>
                <w:sz w:val="22"/>
                <w:szCs w:val="22"/>
                <w:lang w:val="pl-PL"/>
              </w:rPr>
              <w:t>Niebieski (lub oznaczony napisem "papier")</w:t>
            </w:r>
          </w:p>
        </w:tc>
        <w:tc>
          <w:tcPr>
            <w:tcW w:w="2031" w:type="dxa"/>
            <w:shd w:val="clear" w:color="auto" w:fill="8DB3E2" w:themeFill="text2" w:themeFillTint="66"/>
          </w:tcPr>
          <w:p w:rsidR="00834DCA" w:rsidRPr="00EE43EB" w:rsidRDefault="001D5F51" w:rsidP="00DA1F81">
            <w:pPr>
              <w:jc w:val="center"/>
              <w:rPr>
                <w:rFonts w:ascii="Times New Roman" w:hAnsi="Times New Roman"/>
                <w:sz w:val="22"/>
                <w:szCs w:val="22"/>
              </w:rPr>
            </w:pPr>
            <w:r>
              <w:rPr>
                <w:rFonts w:ascii="Times New Roman" w:hAnsi="Times New Roman"/>
                <w:sz w:val="22"/>
                <w:szCs w:val="22"/>
              </w:rPr>
              <w:t xml:space="preserve">Pojemnik na papier </w:t>
            </w:r>
          </w:p>
        </w:tc>
        <w:tc>
          <w:tcPr>
            <w:tcW w:w="1351" w:type="dxa"/>
            <w:shd w:val="clear" w:color="auto" w:fill="8DB3E2" w:themeFill="text2" w:themeFillTint="66"/>
          </w:tcPr>
          <w:p w:rsidR="00834DCA" w:rsidRPr="00EE43EB" w:rsidRDefault="00834DCA" w:rsidP="00DA1F81">
            <w:pPr>
              <w:jc w:val="center"/>
              <w:rPr>
                <w:rFonts w:ascii="Times New Roman" w:hAnsi="Times New Roman"/>
                <w:sz w:val="22"/>
                <w:szCs w:val="22"/>
              </w:rPr>
            </w:pPr>
            <w:r>
              <w:rPr>
                <w:rFonts w:ascii="Times New Roman" w:hAnsi="Times New Roman"/>
                <w:sz w:val="22"/>
                <w:szCs w:val="22"/>
              </w:rPr>
              <w:t>1100 l</w:t>
            </w:r>
          </w:p>
        </w:tc>
        <w:tc>
          <w:tcPr>
            <w:tcW w:w="1933" w:type="dxa"/>
            <w:shd w:val="clear" w:color="auto" w:fill="8DB3E2" w:themeFill="text2" w:themeFillTint="66"/>
          </w:tcPr>
          <w:p w:rsidR="00834DCA" w:rsidRPr="00227DE3" w:rsidRDefault="00834DCA" w:rsidP="00DA1F81">
            <w:pPr>
              <w:jc w:val="center"/>
              <w:rPr>
                <w:rFonts w:ascii="Times New Roman" w:hAnsi="Times New Roman"/>
                <w:sz w:val="22"/>
                <w:szCs w:val="22"/>
                <w:lang w:val="pl-PL"/>
              </w:rPr>
            </w:pPr>
            <w:r w:rsidRPr="00227DE3">
              <w:rPr>
                <w:rFonts w:ascii="Times New Roman" w:hAnsi="Times New Roman"/>
                <w:sz w:val="22"/>
                <w:szCs w:val="22"/>
                <w:lang w:val="pl-PL"/>
              </w:rPr>
              <w:t xml:space="preserve">10 szt. (1 do każdej altany zgodnie </w:t>
            </w:r>
            <w:r w:rsidRPr="00227DE3">
              <w:rPr>
                <w:rFonts w:ascii="Times New Roman" w:hAnsi="Times New Roman"/>
                <w:sz w:val="22"/>
                <w:szCs w:val="22"/>
                <w:lang w:val="pl-PL"/>
              </w:rPr>
              <w:br/>
              <w:t>z załącznikiem nr 10 do SIWZ)</w:t>
            </w:r>
          </w:p>
        </w:tc>
        <w:tc>
          <w:tcPr>
            <w:tcW w:w="2178" w:type="dxa"/>
            <w:shd w:val="clear" w:color="auto" w:fill="8DB3E2" w:themeFill="text2" w:themeFillTint="66"/>
          </w:tcPr>
          <w:p w:rsidR="00834DCA" w:rsidRPr="00227DE3" w:rsidRDefault="001D5F51" w:rsidP="00DA1F81">
            <w:pPr>
              <w:jc w:val="center"/>
              <w:rPr>
                <w:rFonts w:ascii="Times New Roman" w:hAnsi="Times New Roman"/>
                <w:sz w:val="22"/>
                <w:szCs w:val="22"/>
                <w:lang w:val="pl-PL"/>
              </w:rPr>
            </w:pPr>
            <w:r w:rsidRPr="00227DE3">
              <w:rPr>
                <w:rFonts w:ascii="Times New Roman" w:hAnsi="Times New Roman"/>
                <w:sz w:val="22"/>
                <w:szCs w:val="22"/>
                <w:lang w:val="pl-PL"/>
              </w:rPr>
              <w:t xml:space="preserve">1 raz w miesiącu - ostatni roboczy wtorek </w:t>
            </w:r>
          </w:p>
        </w:tc>
      </w:tr>
      <w:tr w:rsidR="00834DCA" w:rsidRPr="00227DE3" w:rsidTr="001D5F51">
        <w:tc>
          <w:tcPr>
            <w:tcW w:w="1971" w:type="dxa"/>
            <w:shd w:val="clear" w:color="auto" w:fill="FFFF66"/>
          </w:tcPr>
          <w:p w:rsidR="00834DCA" w:rsidRPr="00227DE3" w:rsidRDefault="001D5F51" w:rsidP="00DA1F81">
            <w:pPr>
              <w:jc w:val="center"/>
              <w:rPr>
                <w:rFonts w:ascii="Times New Roman" w:hAnsi="Times New Roman"/>
                <w:b/>
                <w:sz w:val="22"/>
                <w:szCs w:val="22"/>
                <w:lang w:val="pl-PL"/>
              </w:rPr>
            </w:pPr>
            <w:r w:rsidRPr="00227DE3">
              <w:rPr>
                <w:rFonts w:ascii="Times New Roman" w:hAnsi="Times New Roman"/>
                <w:b/>
                <w:sz w:val="22"/>
                <w:szCs w:val="22"/>
                <w:lang w:val="pl-PL"/>
              </w:rPr>
              <w:t>Żółty (lub oznaczony napisem "metale i tworzywa sztuczne")</w:t>
            </w:r>
          </w:p>
        </w:tc>
        <w:tc>
          <w:tcPr>
            <w:tcW w:w="2031" w:type="dxa"/>
            <w:shd w:val="clear" w:color="auto" w:fill="FFFF66"/>
          </w:tcPr>
          <w:p w:rsidR="00834DCA" w:rsidRPr="00EE43EB" w:rsidRDefault="001D5F51" w:rsidP="00DA1F81">
            <w:pPr>
              <w:jc w:val="center"/>
              <w:rPr>
                <w:rFonts w:ascii="Times New Roman" w:hAnsi="Times New Roman"/>
                <w:sz w:val="22"/>
                <w:szCs w:val="22"/>
              </w:rPr>
            </w:pPr>
            <w:r>
              <w:rPr>
                <w:rFonts w:ascii="Times New Roman" w:hAnsi="Times New Roman"/>
                <w:sz w:val="22"/>
                <w:szCs w:val="22"/>
              </w:rPr>
              <w:t xml:space="preserve">Pojemnik na tworzywa sztuczne </w:t>
            </w:r>
          </w:p>
        </w:tc>
        <w:tc>
          <w:tcPr>
            <w:tcW w:w="1351" w:type="dxa"/>
            <w:shd w:val="clear" w:color="auto" w:fill="FFFF66"/>
          </w:tcPr>
          <w:p w:rsidR="00834DCA" w:rsidRPr="00EE43EB" w:rsidRDefault="00834DCA" w:rsidP="00DA1F81">
            <w:pPr>
              <w:jc w:val="center"/>
              <w:rPr>
                <w:rFonts w:ascii="Times New Roman" w:hAnsi="Times New Roman"/>
                <w:sz w:val="22"/>
                <w:szCs w:val="22"/>
              </w:rPr>
            </w:pPr>
            <w:r>
              <w:rPr>
                <w:rFonts w:ascii="Times New Roman" w:hAnsi="Times New Roman"/>
                <w:sz w:val="22"/>
                <w:szCs w:val="22"/>
              </w:rPr>
              <w:t>1100 l</w:t>
            </w:r>
          </w:p>
        </w:tc>
        <w:tc>
          <w:tcPr>
            <w:tcW w:w="1933" w:type="dxa"/>
            <w:shd w:val="clear" w:color="auto" w:fill="FFFF66"/>
          </w:tcPr>
          <w:p w:rsidR="00834DCA" w:rsidRPr="00227DE3" w:rsidRDefault="00834DCA" w:rsidP="00DA1F81">
            <w:pPr>
              <w:jc w:val="center"/>
              <w:rPr>
                <w:rFonts w:ascii="Times New Roman" w:hAnsi="Times New Roman"/>
                <w:sz w:val="22"/>
                <w:szCs w:val="22"/>
                <w:lang w:val="pl-PL"/>
              </w:rPr>
            </w:pPr>
            <w:r w:rsidRPr="00227DE3">
              <w:rPr>
                <w:rFonts w:ascii="Times New Roman" w:hAnsi="Times New Roman"/>
                <w:sz w:val="22"/>
                <w:szCs w:val="22"/>
                <w:lang w:val="pl-PL"/>
              </w:rPr>
              <w:t xml:space="preserve">20 szt. (2 do każdej altany zgodnie </w:t>
            </w:r>
            <w:r w:rsidRPr="00227DE3">
              <w:rPr>
                <w:rFonts w:ascii="Times New Roman" w:hAnsi="Times New Roman"/>
                <w:sz w:val="22"/>
                <w:szCs w:val="22"/>
                <w:lang w:val="pl-PL"/>
              </w:rPr>
              <w:br/>
              <w:t>z załącznikiem nr 10 do SIWZ)</w:t>
            </w:r>
          </w:p>
        </w:tc>
        <w:tc>
          <w:tcPr>
            <w:tcW w:w="2178" w:type="dxa"/>
            <w:shd w:val="clear" w:color="auto" w:fill="FFFF66"/>
          </w:tcPr>
          <w:p w:rsidR="00834DCA" w:rsidRPr="00227DE3" w:rsidRDefault="001D5F51" w:rsidP="00DA1F81">
            <w:pPr>
              <w:jc w:val="center"/>
              <w:rPr>
                <w:rFonts w:ascii="Times New Roman" w:hAnsi="Times New Roman"/>
                <w:sz w:val="22"/>
                <w:szCs w:val="22"/>
                <w:lang w:val="pl-PL"/>
              </w:rPr>
            </w:pPr>
            <w:r w:rsidRPr="00227DE3">
              <w:rPr>
                <w:rFonts w:ascii="Times New Roman" w:hAnsi="Times New Roman"/>
                <w:sz w:val="22"/>
                <w:szCs w:val="22"/>
                <w:lang w:val="pl-PL"/>
              </w:rPr>
              <w:t>3 razy w miesiącu - pierwszy, trzeci i ostatni roboczy piątek</w:t>
            </w:r>
          </w:p>
        </w:tc>
      </w:tr>
      <w:tr w:rsidR="00834DCA" w:rsidRPr="00227DE3" w:rsidTr="001D5F51">
        <w:tc>
          <w:tcPr>
            <w:tcW w:w="1971" w:type="dxa"/>
            <w:shd w:val="clear" w:color="auto" w:fill="948A54" w:themeFill="background2" w:themeFillShade="80"/>
          </w:tcPr>
          <w:p w:rsidR="00834DCA" w:rsidRPr="00227DE3" w:rsidRDefault="00834DCA" w:rsidP="001D5F51">
            <w:pPr>
              <w:jc w:val="center"/>
              <w:rPr>
                <w:rFonts w:ascii="Times New Roman" w:hAnsi="Times New Roman"/>
                <w:b/>
                <w:sz w:val="22"/>
                <w:szCs w:val="22"/>
                <w:lang w:val="pl-PL"/>
              </w:rPr>
            </w:pPr>
            <w:r w:rsidRPr="00227DE3">
              <w:rPr>
                <w:rFonts w:ascii="Times New Roman" w:hAnsi="Times New Roman"/>
                <w:b/>
                <w:sz w:val="22"/>
                <w:szCs w:val="22"/>
                <w:lang w:val="pl-PL"/>
              </w:rPr>
              <w:t>Brązowy (lub</w:t>
            </w:r>
            <w:r w:rsidR="001D5F51" w:rsidRPr="00227DE3">
              <w:rPr>
                <w:rFonts w:ascii="Times New Roman" w:hAnsi="Times New Roman"/>
                <w:b/>
                <w:sz w:val="22"/>
                <w:szCs w:val="22"/>
                <w:lang w:val="pl-PL"/>
              </w:rPr>
              <w:t xml:space="preserve"> oznaczony</w:t>
            </w:r>
            <w:r w:rsidRPr="00227DE3">
              <w:rPr>
                <w:rFonts w:ascii="Times New Roman" w:hAnsi="Times New Roman"/>
                <w:b/>
                <w:sz w:val="22"/>
                <w:szCs w:val="22"/>
                <w:lang w:val="pl-PL"/>
              </w:rPr>
              <w:t xml:space="preserve"> napisem "bio")</w:t>
            </w:r>
          </w:p>
        </w:tc>
        <w:tc>
          <w:tcPr>
            <w:tcW w:w="2031" w:type="dxa"/>
            <w:shd w:val="clear" w:color="auto" w:fill="948A54" w:themeFill="background2" w:themeFillShade="80"/>
          </w:tcPr>
          <w:p w:rsidR="00834DCA" w:rsidRPr="00EE43EB" w:rsidRDefault="001D5F51" w:rsidP="00DA1F81">
            <w:pPr>
              <w:jc w:val="center"/>
              <w:rPr>
                <w:rFonts w:ascii="Times New Roman" w:hAnsi="Times New Roman"/>
                <w:sz w:val="22"/>
                <w:szCs w:val="22"/>
              </w:rPr>
            </w:pPr>
            <w:r>
              <w:rPr>
                <w:rFonts w:ascii="Times New Roman" w:hAnsi="Times New Roman"/>
                <w:sz w:val="22"/>
                <w:szCs w:val="22"/>
              </w:rPr>
              <w:t>Pojemnik na odpady zielone</w:t>
            </w:r>
          </w:p>
        </w:tc>
        <w:tc>
          <w:tcPr>
            <w:tcW w:w="1351" w:type="dxa"/>
            <w:shd w:val="clear" w:color="auto" w:fill="948A54" w:themeFill="background2" w:themeFillShade="80"/>
          </w:tcPr>
          <w:p w:rsidR="00834DCA" w:rsidRPr="00EE43EB" w:rsidRDefault="00834DCA" w:rsidP="00DA1F81">
            <w:pPr>
              <w:jc w:val="center"/>
              <w:rPr>
                <w:rFonts w:ascii="Times New Roman" w:hAnsi="Times New Roman"/>
                <w:sz w:val="22"/>
                <w:szCs w:val="22"/>
              </w:rPr>
            </w:pPr>
            <w:r>
              <w:rPr>
                <w:rFonts w:ascii="Times New Roman" w:hAnsi="Times New Roman"/>
                <w:sz w:val="22"/>
                <w:szCs w:val="22"/>
              </w:rPr>
              <w:t>1100 l</w:t>
            </w:r>
          </w:p>
        </w:tc>
        <w:tc>
          <w:tcPr>
            <w:tcW w:w="1933" w:type="dxa"/>
            <w:shd w:val="clear" w:color="auto" w:fill="948A54" w:themeFill="background2" w:themeFillShade="80"/>
          </w:tcPr>
          <w:p w:rsidR="00834DCA" w:rsidRPr="00227DE3" w:rsidRDefault="00834DCA" w:rsidP="00DA1F81">
            <w:pPr>
              <w:jc w:val="center"/>
              <w:rPr>
                <w:rFonts w:ascii="Times New Roman" w:hAnsi="Times New Roman"/>
                <w:sz w:val="22"/>
                <w:szCs w:val="22"/>
                <w:lang w:val="pl-PL"/>
              </w:rPr>
            </w:pPr>
            <w:r w:rsidRPr="00227DE3">
              <w:rPr>
                <w:rFonts w:ascii="Times New Roman" w:hAnsi="Times New Roman"/>
                <w:sz w:val="22"/>
                <w:szCs w:val="22"/>
                <w:lang w:val="pl-PL"/>
              </w:rPr>
              <w:t xml:space="preserve">10 szt. (1 do każdej altany zgodnie </w:t>
            </w:r>
            <w:r w:rsidRPr="00227DE3">
              <w:rPr>
                <w:rFonts w:ascii="Times New Roman" w:hAnsi="Times New Roman"/>
                <w:sz w:val="22"/>
                <w:szCs w:val="22"/>
                <w:lang w:val="pl-PL"/>
              </w:rPr>
              <w:br/>
              <w:t>z załącznikiem nr 10 do SIWZ)</w:t>
            </w:r>
          </w:p>
        </w:tc>
        <w:tc>
          <w:tcPr>
            <w:tcW w:w="2178" w:type="dxa"/>
            <w:shd w:val="clear" w:color="auto" w:fill="948A54" w:themeFill="background2" w:themeFillShade="80"/>
          </w:tcPr>
          <w:p w:rsidR="00834DCA" w:rsidRPr="00227DE3" w:rsidRDefault="001D5F51" w:rsidP="00DA1F81">
            <w:pPr>
              <w:jc w:val="center"/>
              <w:rPr>
                <w:rFonts w:ascii="Times New Roman" w:hAnsi="Times New Roman"/>
                <w:sz w:val="22"/>
                <w:szCs w:val="22"/>
                <w:lang w:val="pl-PL"/>
              </w:rPr>
            </w:pPr>
            <w:r w:rsidRPr="00227DE3">
              <w:rPr>
                <w:rFonts w:ascii="Times New Roman" w:hAnsi="Times New Roman"/>
                <w:sz w:val="22"/>
                <w:szCs w:val="22"/>
                <w:lang w:val="pl-PL"/>
              </w:rPr>
              <w:t xml:space="preserve">2 razy w tygodniu - wtorek i piatek </w:t>
            </w:r>
            <w:r w:rsidRPr="00227DE3">
              <w:rPr>
                <w:rFonts w:ascii="Times New Roman" w:hAnsi="Times New Roman"/>
                <w:sz w:val="22"/>
                <w:szCs w:val="22"/>
                <w:lang w:val="pl-PL"/>
              </w:rPr>
              <w:br/>
              <w:t xml:space="preserve">w okresie od kwietnia do listopada. </w:t>
            </w:r>
          </w:p>
        </w:tc>
      </w:tr>
    </w:tbl>
    <w:p w:rsidR="0060311F" w:rsidRPr="00227DE3" w:rsidRDefault="0060311F" w:rsidP="0060311F">
      <w:pPr>
        <w:jc w:val="both"/>
        <w:rPr>
          <w:rFonts w:ascii="Times New Roman" w:hAnsi="Times New Roman"/>
          <w:lang w:val="pl-PL"/>
        </w:rPr>
      </w:pPr>
    </w:p>
    <w:p w:rsidR="001D5F51" w:rsidRDefault="001D5F51" w:rsidP="00AE52A7">
      <w:pPr>
        <w:pStyle w:val="Akapitzlist"/>
        <w:numPr>
          <w:ilvl w:val="0"/>
          <w:numId w:val="16"/>
        </w:numPr>
        <w:jc w:val="both"/>
        <w:rPr>
          <w:rFonts w:ascii="Times New Roman" w:hAnsi="Times New Roman"/>
        </w:rPr>
      </w:pPr>
      <w:r>
        <w:rPr>
          <w:rFonts w:ascii="Times New Roman" w:hAnsi="Times New Roman"/>
        </w:rPr>
        <w:t>opony - ostatni roboczy czwartek kwietnia i listopada,</w:t>
      </w:r>
    </w:p>
    <w:p w:rsidR="001D5F51" w:rsidRDefault="001D5F51" w:rsidP="00AE52A7">
      <w:pPr>
        <w:pStyle w:val="Akapitzlist"/>
        <w:numPr>
          <w:ilvl w:val="0"/>
          <w:numId w:val="16"/>
        </w:numPr>
        <w:jc w:val="both"/>
        <w:rPr>
          <w:rFonts w:ascii="Times New Roman" w:hAnsi="Times New Roman"/>
        </w:rPr>
      </w:pPr>
      <w:r>
        <w:rPr>
          <w:rFonts w:ascii="Times New Roman" w:hAnsi="Times New Roman"/>
        </w:rPr>
        <w:lastRenderedPageBreak/>
        <w:t>odpady wielkogabarytowe - dwa razy w roku zgodnie z harmonogramem wywozu odpadów (załącznik nr 9 do SIWZ),</w:t>
      </w:r>
    </w:p>
    <w:p w:rsidR="001D5F51" w:rsidRDefault="001D5F51" w:rsidP="00AE52A7">
      <w:pPr>
        <w:pStyle w:val="Akapitzlist"/>
        <w:numPr>
          <w:ilvl w:val="0"/>
          <w:numId w:val="16"/>
        </w:numPr>
        <w:jc w:val="both"/>
        <w:rPr>
          <w:rFonts w:ascii="Times New Roman" w:hAnsi="Times New Roman"/>
        </w:rPr>
      </w:pPr>
      <w:r>
        <w:rPr>
          <w:rFonts w:ascii="Times New Roman" w:hAnsi="Times New Roman"/>
        </w:rPr>
        <w:t xml:space="preserve">odpady budowlane - odpłatnie jak w PSZOK. </w:t>
      </w:r>
    </w:p>
    <w:p w:rsidR="001D5F51" w:rsidRPr="00227DE3" w:rsidRDefault="001D5F51" w:rsidP="001D5F51">
      <w:pPr>
        <w:jc w:val="both"/>
        <w:rPr>
          <w:rFonts w:ascii="Times New Roman" w:hAnsi="Times New Roman"/>
          <w:b/>
          <w:i w:val="0"/>
          <w:sz w:val="22"/>
          <w:szCs w:val="22"/>
          <w:lang w:val="pl-PL"/>
        </w:rPr>
      </w:pPr>
      <w:r w:rsidRPr="00227DE3">
        <w:rPr>
          <w:rFonts w:ascii="Times New Roman" w:hAnsi="Times New Roman"/>
          <w:b/>
          <w:i w:val="0"/>
          <w:sz w:val="22"/>
          <w:szCs w:val="22"/>
          <w:lang w:val="pl-PL"/>
        </w:rPr>
        <w:t xml:space="preserve">Uwaga: Gospodarka odpadami budowlanymi nie jest przedmiotem niniejszego zamówienia. </w:t>
      </w:r>
    </w:p>
    <w:p w:rsidR="001D5F51" w:rsidRPr="00227DE3" w:rsidRDefault="001D5F51" w:rsidP="001D5F51">
      <w:pPr>
        <w:jc w:val="both"/>
        <w:rPr>
          <w:rFonts w:ascii="Times New Roman" w:hAnsi="Times New Roman"/>
          <w:b/>
          <w:i w:val="0"/>
          <w:sz w:val="22"/>
          <w:szCs w:val="22"/>
          <w:lang w:val="pl-PL"/>
        </w:rPr>
      </w:pPr>
    </w:p>
    <w:p w:rsidR="001C7293" w:rsidRDefault="00C238FA" w:rsidP="00AE52A7">
      <w:pPr>
        <w:pStyle w:val="Akapitzlist"/>
        <w:numPr>
          <w:ilvl w:val="0"/>
          <w:numId w:val="18"/>
        </w:numPr>
        <w:ind w:hanging="720"/>
        <w:jc w:val="both"/>
        <w:rPr>
          <w:rFonts w:ascii="Times New Roman" w:hAnsi="Times New Roman"/>
          <w:b/>
        </w:rPr>
      </w:pPr>
      <w:r>
        <w:rPr>
          <w:rFonts w:ascii="Times New Roman" w:hAnsi="Times New Roman"/>
          <w:b/>
        </w:rPr>
        <w:t>ZORGANIZOWANIE I PROWADZENIE PUNKTU SELEKTYWNEJ ZBIÓRKI ODPADÓW KOMUN</w:t>
      </w:r>
      <w:r w:rsidR="001C7293">
        <w:rPr>
          <w:rFonts w:ascii="Times New Roman" w:hAnsi="Times New Roman"/>
          <w:b/>
        </w:rPr>
        <w:t>ALNYCH.</w:t>
      </w:r>
    </w:p>
    <w:p w:rsidR="001D5F51" w:rsidRPr="00E2756A" w:rsidRDefault="00C238FA" w:rsidP="00AE52A7">
      <w:pPr>
        <w:pStyle w:val="Akapitzlist"/>
        <w:numPr>
          <w:ilvl w:val="0"/>
          <w:numId w:val="19"/>
        </w:numPr>
        <w:ind w:left="567" w:hanging="567"/>
        <w:jc w:val="both"/>
        <w:rPr>
          <w:rFonts w:ascii="Times New Roman" w:hAnsi="Times New Roman"/>
          <w:b/>
        </w:rPr>
      </w:pPr>
      <w:r w:rsidRPr="001C7293">
        <w:rPr>
          <w:rFonts w:ascii="Times New Roman" w:hAnsi="Times New Roman"/>
        </w:rPr>
        <w:t>PSZOK jest elementem uzupełniającym system selektywnego zbierania odpadów komunalnych. Do punktu mieszkańcy we własnym zakresie mogą oddawać od</w:t>
      </w:r>
      <w:r w:rsidR="001C7293">
        <w:rPr>
          <w:rFonts w:ascii="Times New Roman" w:hAnsi="Times New Roman"/>
        </w:rPr>
        <w:t xml:space="preserve">pady wymienione w art. 3 ust. 2 </w:t>
      </w:r>
      <w:r w:rsidRPr="001C7293">
        <w:rPr>
          <w:rFonts w:ascii="Times New Roman" w:hAnsi="Times New Roman"/>
        </w:rPr>
        <w:t>pkt 6 ustawy o utrzymaniu czystości i porządku w gminach z dnia 13 września 1996 r. (przeterminowane leki i chemikalia, zu</w:t>
      </w:r>
      <w:r w:rsidR="00434B27">
        <w:rPr>
          <w:rFonts w:ascii="Times New Roman" w:hAnsi="Times New Roman"/>
        </w:rPr>
        <w:t>ż</w:t>
      </w:r>
      <w:r w:rsidRPr="001C7293">
        <w:rPr>
          <w:rFonts w:ascii="Times New Roman" w:hAnsi="Times New Roman"/>
        </w:rPr>
        <w:t xml:space="preserve">yte baterie i akumulatory, zuzyty sprzęt elektryczny </w:t>
      </w:r>
      <w:r w:rsidR="001C7293">
        <w:rPr>
          <w:rFonts w:ascii="Times New Roman" w:hAnsi="Times New Roman"/>
        </w:rPr>
        <w:br/>
      </w:r>
      <w:r w:rsidRPr="001C7293">
        <w:rPr>
          <w:rFonts w:ascii="Times New Roman" w:hAnsi="Times New Roman"/>
        </w:rPr>
        <w:t>i e</w:t>
      </w:r>
      <w:r w:rsidR="00434B27">
        <w:rPr>
          <w:rFonts w:ascii="Times New Roman" w:hAnsi="Times New Roman"/>
        </w:rPr>
        <w:t>lektroniczny, meble i inne odpad</w:t>
      </w:r>
      <w:r w:rsidRPr="001C7293">
        <w:rPr>
          <w:rFonts w:ascii="Times New Roman" w:hAnsi="Times New Roman"/>
        </w:rPr>
        <w:t xml:space="preserve">y wielkogabarytowe, zużyte opony, odpady zielone oraz odpady budowlane i rozbiórkowe stanowiące odpady komunalne okreslone w przepisach wydanych na podstawie art. 4 a ww. ustawy. </w:t>
      </w:r>
      <w:r w:rsidRPr="001C7293">
        <w:rPr>
          <w:rFonts w:ascii="Times New Roman" w:hAnsi="Times New Roman"/>
          <w:b/>
        </w:rPr>
        <w:t>Do PSZOK mogą być oddawane także przez włascicieli nieruchomości i mieszkańców budynków wielorodzinnych odpady budowlane odpłatnie, zgodnie z regulaminem obowiązującym w okresie jego prowadzenia.</w:t>
      </w:r>
      <w:r w:rsidRPr="001C7293">
        <w:rPr>
          <w:rFonts w:ascii="Times New Roman" w:hAnsi="Times New Roman"/>
        </w:rPr>
        <w:t xml:space="preserve"> Gospodarka odpadami budowlanymi nie jest przedmiotem niniejszego postępowania </w:t>
      </w:r>
      <w:r w:rsidR="001C7293">
        <w:rPr>
          <w:rFonts w:ascii="Times New Roman" w:hAnsi="Times New Roman"/>
        </w:rPr>
        <w:br/>
      </w:r>
      <w:r w:rsidRPr="001C7293">
        <w:rPr>
          <w:rFonts w:ascii="Times New Roman" w:hAnsi="Times New Roman"/>
        </w:rPr>
        <w:t xml:space="preserve">o udzielenie zamówienia publicznego, w związku z powyższym Gmina Suchedniów nie będzie ponosić kosztów wywozu i utylizacji tych odpadów. </w:t>
      </w:r>
      <w:r w:rsidR="00135981">
        <w:rPr>
          <w:rFonts w:ascii="Times New Roman" w:hAnsi="Times New Roman"/>
        </w:rPr>
        <w:t>Szacunkowe ilości odpadów dostarczane do PSZOK zawiera Tabela nr 1 w punkcie 2.</w:t>
      </w:r>
      <w:r w:rsidR="00434B27">
        <w:rPr>
          <w:rFonts w:ascii="Times New Roman" w:hAnsi="Times New Roman"/>
        </w:rPr>
        <w:t>1</w:t>
      </w:r>
      <w:r w:rsidR="00135981">
        <w:rPr>
          <w:rFonts w:ascii="Times New Roman" w:hAnsi="Times New Roman"/>
        </w:rPr>
        <w:t xml:space="preserve">. SIWZ.  </w:t>
      </w:r>
    </w:p>
    <w:p w:rsidR="00E2756A" w:rsidRPr="001C7293" w:rsidRDefault="00E2756A" w:rsidP="00E2756A">
      <w:pPr>
        <w:pStyle w:val="Akapitzlist"/>
        <w:ind w:left="567"/>
        <w:jc w:val="both"/>
        <w:rPr>
          <w:rFonts w:ascii="Times New Roman" w:hAnsi="Times New Roman"/>
          <w:b/>
        </w:rPr>
      </w:pPr>
    </w:p>
    <w:p w:rsidR="00C332A3" w:rsidRPr="00C332A3" w:rsidRDefault="001C7293" w:rsidP="00AE52A7">
      <w:pPr>
        <w:pStyle w:val="Akapitzlist"/>
        <w:numPr>
          <w:ilvl w:val="0"/>
          <w:numId w:val="19"/>
        </w:numPr>
        <w:ind w:left="567" w:hanging="567"/>
        <w:jc w:val="both"/>
        <w:rPr>
          <w:rFonts w:ascii="Times New Roman" w:hAnsi="Times New Roman"/>
          <w:b/>
        </w:rPr>
      </w:pPr>
      <w:r>
        <w:rPr>
          <w:rFonts w:ascii="Times New Roman" w:hAnsi="Times New Roman"/>
        </w:rPr>
        <w:t>Obowiązki Wykonawcy w zakresie prowadzenia Punktu Selektywnego Zbierania Odpadów Komunalnych od właścicieli nieruchomości, na których zamieszkują mieszkańcy:</w:t>
      </w:r>
    </w:p>
    <w:p w:rsidR="001C7293" w:rsidRDefault="001C7293" w:rsidP="00AE52A7">
      <w:pPr>
        <w:pStyle w:val="Akapitzlist"/>
        <w:numPr>
          <w:ilvl w:val="0"/>
          <w:numId w:val="20"/>
        </w:numPr>
        <w:ind w:left="851" w:hanging="567"/>
        <w:jc w:val="both"/>
        <w:rPr>
          <w:rFonts w:ascii="Times New Roman" w:hAnsi="Times New Roman"/>
        </w:rPr>
      </w:pPr>
      <w:r w:rsidRPr="001C7293">
        <w:rPr>
          <w:rFonts w:ascii="Times New Roman" w:hAnsi="Times New Roman"/>
        </w:rPr>
        <w:t>odpowiedzialnoś</w:t>
      </w:r>
      <w:r w:rsidR="00135981">
        <w:rPr>
          <w:rFonts w:ascii="Times New Roman" w:hAnsi="Times New Roman"/>
        </w:rPr>
        <w:t>ć</w:t>
      </w:r>
      <w:r w:rsidRPr="001C7293">
        <w:rPr>
          <w:rFonts w:ascii="Times New Roman" w:hAnsi="Times New Roman"/>
        </w:rPr>
        <w:t xml:space="preserve"> za transport do instalacji przetwarzania </w:t>
      </w:r>
      <w:r>
        <w:rPr>
          <w:rFonts w:ascii="Times New Roman" w:hAnsi="Times New Roman"/>
        </w:rPr>
        <w:t xml:space="preserve">oraz za organizację zagospodarowania zebranych odpadów, zgodnie z obowiązującymi przepisami, </w:t>
      </w:r>
    </w:p>
    <w:p w:rsidR="00135981" w:rsidRDefault="001C7293" w:rsidP="00AE52A7">
      <w:pPr>
        <w:pStyle w:val="Akapitzlist"/>
        <w:numPr>
          <w:ilvl w:val="0"/>
          <w:numId w:val="20"/>
        </w:numPr>
        <w:ind w:left="851" w:hanging="567"/>
        <w:jc w:val="both"/>
        <w:rPr>
          <w:rFonts w:ascii="Times New Roman" w:hAnsi="Times New Roman"/>
        </w:rPr>
      </w:pPr>
      <w:r>
        <w:rPr>
          <w:rFonts w:ascii="Times New Roman" w:hAnsi="Times New Roman"/>
        </w:rPr>
        <w:t>prowadzenie na bieżąco ilościowej i jakościowej ewidencji odpadów wymienionych powyżej dostarczonych przez mieszkańców Gminy Suchedniów zgodnie z katalogiem odpadów,</w:t>
      </w:r>
    </w:p>
    <w:p w:rsidR="00C332A3" w:rsidRPr="00135981" w:rsidRDefault="00C332A3" w:rsidP="00AE52A7">
      <w:pPr>
        <w:pStyle w:val="Akapitzlist"/>
        <w:numPr>
          <w:ilvl w:val="0"/>
          <w:numId w:val="20"/>
        </w:numPr>
        <w:ind w:left="851" w:hanging="567"/>
        <w:jc w:val="both"/>
        <w:rPr>
          <w:rFonts w:ascii="Times New Roman" w:hAnsi="Times New Roman"/>
        </w:rPr>
      </w:pPr>
      <w:r>
        <w:rPr>
          <w:rFonts w:ascii="Times New Roman" w:hAnsi="Times New Roman"/>
        </w:rPr>
        <w:t xml:space="preserve">zorganizowanie PSZOK na terenie Gminy Suchedniów do dnia 31.12.2017 r., </w:t>
      </w:r>
    </w:p>
    <w:p w:rsidR="00C332A3" w:rsidRDefault="001C7293" w:rsidP="00AE52A7">
      <w:pPr>
        <w:pStyle w:val="Akapitzlist"/>
        <w:numPr>
          <w:ilvl w:val="0"/>
          <w:numId w:val="20"/>
        </w:numPr>
        <w:ind w:left="851" w:hanging="567"/>
        <w:jc w:val="both"/>
        <w:rPr>
          <w:rFonts w:ascii="Times New Roman" w:hAnsi="Times New Roman"/>
        </w:rPr>
      </w:pPr>
      <w:r>
        <w:rPr>
          <w:rFonts w:ascii="Times New Roman" w:hAnsi="Times New Roman"/>
        </w:rPr>
        <w:t>zapewnienie obsługi obiektu i następującego czasu działania punktu - PSZOK powinien funkcjonować od 01.01.2018 r. aż do 31.12.2018 r. i powinien być czynny minimum dwa razy w tygodniu, w tym w sobotę</w:t>
      </w:r>
      <w:r w:rsidR="00C332A3">
        <w:rPr>
          <w:rFonts w:ascii="Times New Roman" w:hAnsi="Times New Roman"/>
        </w:rPr>
        <w:t>, w godzinach od 10:00 do 14:00,</w:t>
      </w:r>
    </w:p>
    <w:p w:rsidR="00135981" w:rsidRDefault="00C332A3" w:rsidP="00AE52A7">
      <w:pPr>
        <w:pStyle w:val="Akapitzlist"/>
        <w:numPr>
          <w:ilvl w:val="0"/>
          <w:numId w:val="20"/>
        </w:numPr>
        <w:ind w:left="851" w:hanging="567"/>
        <w:jc w:val="both"/>
        <w:rPr>
          <w:rFonts w:ascii="Times New Roman" w:hAnsi="Times New Roman"/>
        </w:rPr>
      </w:pPr>
      <w:r>
        <w:rPr>
          <w:rFonts w:ascii="Times New Roman" w:hAnsi="Times New Roman"/>
        </w:rPr>
        <w:t xml:space="preserve">utrzymywanie czystości i porządku na tereni PSZOK, w zimie odśnieżanie, zapobieganie śliskim chodnikom, </w:t>
      </w:r>
    </w:p>
    <w:p w:rsidR="00C332A3" w:rsidRDefault="00C332A3" w:rsidP="00AE52A7">
      <w:pPr>
        <w:pStyle w:val="Akapitzlist"/>
        <w:numPr>
          <w:ilvl w:val="0"/>
          <w:numId w:val="20"/>
        </w:numPr>
        <w:ind w:left="851" w:hanging="567"/>
        <w:jc w:val="both"/>
        <w:rPr>
          <w:rFonts w:ascii="Times New Roman" w:hAnsi="Times New Roman"/>
        </w:rPr>
      </w:pPr>
      <w:r>
        <w:rPr>
          <w:rFonts w:ascii="Times New Roman" w:hAnsi="Times New Roman"/>
        </w:rPr>
        <w:t>zapewnienie kontaktu telefonicznego z obsługą PSZOK</w:t>
      </w:r>
      <w:r w:rsidR="00045489">
        <w:rPr>
          <w:rFonts w:ascii="Times New Roman" w:hAnsi="Times New Roman"/>
        </w:rPr>
        <w:t xml:space="preserve"> (dla mieszkańców Gminy Suchedniów w godzinach otwarcia, dla Zamawiającego także poza godzianmi otwarcia PSZOK),</w:t>
      </w:r>
    </w:p>
    <w:p w:rsidR="00045489" w:rsidRDefault="00045489" w:rsidP="00AE52A7">
      <w:pPr>
        <w:pStyle w:val="Akapitzlist"/>
        <w:numPr>
          <w:ilvl w:val="0"/>
          <w:numId w:val="20"/>
        </w:numPr>
        <w:ind w:left="851" w:hanging="567"/>
        <w:jc w:val="both"/>
        <w:rPr>
          <w:rFonts w:ascii="Times New Roman" w:hAnsi="Times New Roman"/>
        </w:rPr>
      </w:pPr>
      <w:r>
        <w:rPr>
          <w:rFonts w:ascii="Times New Roman" w:hAnsi="Times New Roman"/>
        </w:rPr>
        <w:t xml:space="preserve">przed otwarciem PSZOK Wykonawca jest zobowiązany do opracowania Regulaminu jego działania i przedstawieniu go do akceptacji Zamawiającemu, </w:t>
      </w:r>
    </w:p>
    <w:p w:rsidR="00045489" w:rsidRDefault="009F1BCB" w:rsidP="00AE52A7">
      <w:pPr>
        <w:pStyle w:val="Akapitzlist"/>
        <w:numPr>
          <w:ilvl w:val="0"/>
          <w:numId w:val="20"/>
        </w:numPr>
        <w:ind w:left="851" w:hanging="567"/>
        <w:jc w:val="both"/>
        <w:rPr>
          <w:rFonts w:ascii="Times New Roman" w:hAnsi="Times New Roman"/>
        </w:rPr>
      </w:pPr>
      <w:r>
        <w:rPr>
          <w:rFonts w:ascii="Times New Roman" w:hAnsi="Times New Roman"/>
        </w:rPr>
        <w:t>w ciągu 14 dni od dnia rozpoczę</w:t>
      </w:r>
      <w:r w:rsidR="00045489">
        <w:rPr>
          <w:rFonts w:ascii="Times New Roman" w:hAnsi="Times New Roman"/>
        </w:rPr>
        <w:t>cia funkcjonowania PSZOK, wykonawca zobowiązany jest zamonotowa</w:t>
      </w:r>
      <w:r>
        <w:rPr>
          <w:rFonts w:ascii="Times New Roman" w:hAnsi="Times New Roman"/>
        </w:rPr>
        <w:t>ć na jego tereni</w:t>
      </w:r>
      <w:r w:rsidR="00045489">
        <w:rPr>
          <w:rFonts w:ascii="Times New Roman" w:hAnsi="Times New Roman"/>
        </w:rPr>
        <w:t xml:space="preserve">e monitoring wraz z możliwością przewchowywania </w:t>
      </w:r>
      <w:r w:rsidR="00045489">
        <w:rPr>
          <w:rFonts w:ascii="Times New Roman" w:hAnsi="Times New Roman"/>
        </w:rPr>
        <w:br/>
        <w:t>i odtwarzania danych,</w:t>
      </w:r>
    </w:p>
    <w:p w:rsidR="00045489" w:rsidRDefault="00045489" w:rsidP="00AE52A7">
      <w:pPr>
        <w:pStyle w:val="Akapitzlist"/>
        <w:numPr>
          <w:ilvl w:val="0"/>
          <w:numId w:val="20"/>
        </w:numPr>
        <w:ind w:left="851" w:hanging="567"/>
        <w:jc w:val="both"/>
        <w:rPr>
          <w:rFonts w:ascii="Times New Roman" w:hAnsi="Times New Roman"/>
        </w:rPr>
      </w:pPr>
      <w:r>
        <w:rPr>
          <w:rFonts w:ascii="Times New Roman" w:hAnsi="Times New Roman"/>
        </w:rPr>
        <w:t>Wykonawca jest zobowiązany w trakcie trwania realizacji zamówienia do umożliwienia wstępu na teren PSZOK zorganizowanych grup (dzieci, młodzieży, dorosłych) oraz przygotowa</w:t>
      </w:r>
      <w:r w:rsidR="009F1BCB">
        <w:rPr>
          <w:rFonts w:ascii="Times New Roman" w:hAnsi="Times New Roman"/>
        </w:rPr>
        <w:t xml:space="preserve">ć </w:t>
      </w:r>
      <w:r>
        <w:rPr>
          <w:rFonts w:ascii="Times New Roman" w:hAnsi="Times New Roman"/>
        </w:rPr>
        <w:t xml:space="preserve">do prezentacji jego funkcjonowania i udostępnienia materiałów informacyjno - edykacyjnych z zakresu gospodarki odpadami przygotowanych i dostarczonych przez Zamawiającego, a nie wymagających potwierdzenia odbioru. </w:t>
      </w:r>
    </w:p>
    <w:p w:rsidR="00E2756A" w:rsidRDefault="00E2756A" w:rsidP="00E2756A">
      <w:pPr>
        <w:pStyle w:val="Akapitzlist"/>
        <w:ind w:left="851"/>
        <w:jc w:val="both"/>
        <w:rPr>
          <w:rFonts w:ascii="Times New Roman" w:hAnsi="Times New Roman"/>
        </w:rPr>
      </w:pPr>
    </w:p>
    <w:p w:rsidR="00135981" w:rsidRDefault="00473159" w:rsidP="00AE52A7">
      <w:pPr>
        <w:pStyle w:val="Akapitzlist"/>
        <w:numPr>
          <w:ilvl w:val="0"/>
          <w:numId w:val="21"/>
        </w:numPr>
        <w:ind w:left="567" w:hanging="567"/>
        <w:jc w:val="both"/>
        <w:rPr>
          <w:rFonts w:ascii="Times New Roman" w:hAnsi="Times New Roman"/>
        </w:rPr>
      </w:pPr>
      <w:r>
        <w:rPr>
          <w:rFonts w:ascii="Times New Roman" w:hAnsi="Times New Roman"/>
        </w:rPr>
        <w:lastRenderedPageBreak/>
        <w:t>Zamawiający wymaga,</w:t>
      </w:r>
      <w:r w:rsidR="00135981">
        <w:rPr>
          <w:rFonts w:ascii="Times New Roman" w:hAnsi="Times New Roman"/>
        </w:rPr>
        <w:t xml:space="preserve"> aby z prowadoznych czynności w PSZOK składane były comiesięczne sprawozdania, nie później niż w terminie do dnia 14-go każdego miesiąca następującego po okresie rozliczeniowym, zawierające następujące dane:</w:t>
      </w:r>
    </w:p>
    <w:p w:rsidR="00135981" w:rsidRDefault="00135981" w:rsidP="00AE52A7">
      <w:pPr>
        <w:pStyle w:val="Akapitzlist"/>
        <w:numPr>
          <w:ilvl w:val="0"/>
          <w:numId w:val="22"/>
        </w:numPr>
        <w:ind w:left="851" w:hanging="567"/>
        <w:jc w:val="both"/>
        <w:rPr>
          <w:rFonts w:ascii="Times New Roman" w:hAnsi="Times New Roman"/>
        </w:rPr>
      </w:pPr>
      <w:r>
        <w:rPr>
          <w:rFonts w:ascii="Times New Roman" w:hAnsi="Times New Roman"/>
        </w:rPr>
        <w:t xml:space="preserve">nazwa i adres podmiotu prowadzącego PSZOK, </w:t>
      </w:r>
    </w:p>
    <w:p w:rsidR="00135981" w:rsidRDefault="009F1BCB" w:rsidP="00AE52A7">
      <w:pPr>
        <w:pStyle w:val="Akapitzlist"/>
        <w:numPr>
          <w:ilvl w:val="0"/>
          <w:numId w:val="22"/>
        </w:numPr>
        <w:ind w:left="851" w:hanging="567"/>
        <w:jc w:val="both"/>
        <w:rPr>
          <w:rFonts w:ascii="Times New Roman" w:hAnsi="Times New Roman"/>
        </w:rPr>
      </w:pPr>
      <w:r>
        <w:rPr>
          <w:rFonts w:ascii="Times New Roman" w:hAnsi="Times New Roman"/>
        </w:rPr>
        <w:t>imię</w:t>
      </w:r>
      <w:r w:rsidR="00135981">
        <w:rPr>
          <w:rFonts w:ascii="Times New Roman" w:hAnsi="Times New Roman"/>
        </w:rPr>
        <w:t xml:space="preserve"> i nazwisko osoby odpowiedzialnej za sporządzenie sprawozdania, </w:t>
      </w:r>
    </w:p>
    <w:p w:rsidR="00135981" w:rsidRDefault="00135981" w:rsidP="00AE52A7">
      <w:pPr>
        <w:pStyle w:val="Akapitzlist"/>
        <w:numPr>
          <w:ilvl w:val="0"/>
          <w:numId w:val="22"/>
        </w:numPr>
        <w:ind w:left="851" w:hanging="567"/>
        <w:jc w:val="both"/>
        <w:rPr>
          <w:rFonts w:ascii="Times New Roman" w:hAnsi="Times New Roman"/>
        </w:rPr>
      </w:pPr>
      <w:r>
        <w:rPr>
          <w:rFonts w:ascii="Times New Roman" w:hAnsi="Times New Roman"/>
        </w:rPr>
        <w:t xml:space="preserve">nr telefonu kontaktowego do pracownika i osoby odpowiedzialnej, </w:t>
      </w:r>
    </w:p>
    <w:p w:rsidR="00135981" w:rsidRDefault="00135981" w:rsidP="00AE52A7">
      <w:pPr>
        <w:pStyle w:val="Akapitzlist"/>
        <w:numPr>
          <w:ilvl w:val="0"/>
          <w:numId w:val="22"/>
        </w:numPr>
        <w:ind w:left="851" w:hanging="567"/>
        <w:jc w:val="both"/>
        <w:rPr>
          <w:rFonts w:ascii="Times New Roman" w:hAnsi="Times New Roman"/>
        </w:rPr>
      </w:pPr>
      <w:r>
        <w:rPr>
          <w:rFonts w:ascii="Times New Roman" w:hAnsi="Times New Roman"/>
        </w:rPr>
        <w:t>okres za który sprawozdanie jest składane,</w:t>
      </w:r>
    </w:p>
    <w:p w:rsidR="00135981" w:rsidRDefault="00135981" w:rsidP="00AE52A7">
      <w:pPr>
        <w:pStyle w:val="Akapitzlist"/>
        <w:numPr>
          <w:ilvl w:val="0"/>
          <w:numId w:val="22"/>
        </w:numPr>
        <w:ind w:left="851" w:hanging="567"/>
        <w:jc w:val="both"/>
        <w:rPr>
          <w:rFonts w:ascii="Times New Roman" w:hAnsi="Times New Roman"/>
        </w:rPr>
      </w:pPr>
      <w:r>
        <w:rPr>
          <w:rFonts w:ascii="Times New Roman" w:hAnsi="Times New Roman"/>
        </w:rPr>
        <w:t xml:space="preserve">ewidencja właścicieli nieruchomości, którzy dostarczyli odpady do PSZOK, </w:t>
      </w:r>
    </w:p>
    <w:p w:rsidR="00135981" w:rsidRDefault="00135981" w:rsidP="00AE52A7">
      <w:pPr>
        <w:pStyle w:val="Akapitzlist"/>
        <w:numPr>
          <w:ilvl w:val="0"/>
          <w:numId w:val="22"/>
        </w:numPr>
        <w:ind w:left="851" w:hanging="567"/>
        <w:jc w:val="both"/>
        <w:rPr>
          <w:rFonts w:ascii="Times New Roman" w:hAnsi="Times New Roman"/>
        </w:rPr>
      </w:pPr>
      <w:r>
        <w:rPr>
          <w:rFonts w:ascii="Times New Roman" w:hAnsi="Times New Roman"/>
        </w:rPr>
        <w:t>ewidencja odpadów przyjętych do PSZOK z określeniem rodzaju</w:t>
      </w:r>
      <w:r w:rsidR="009F1BCB">
        <w:rPr>
          <w:rFonts w:ascii="Times New Roman" w:hAnsi="Times New Roman"/>
        </w:rPr>
        <w:t xml:space="preserve"> </w:t>
      </w:r>
      <w:r>
        <w:rPr>
          <w:rFonts w:ascii="Times New Roman" w:hAnsi="Times New Roman"/>
        </w:rPr>
        <w:t xml:space="preserve">i ilości przyjetych odpadów, </w:t>
      </w:r>
    </w:p>
    <w:p w:rsidR="00135981" w:rsidRDefault="00135981" w:rsidP="00AE52A7">
      <w:pPr>
        <w:pStyle w:val="Akapitzlist"/>
        <w:numPr>
          <w:ilvl w:val="0"/>
          <w:numId w:val="22"/>
        </w:numPr>
        <w:ind w:left="851" w:hanging="567"/>
        <w:jc w:val="both"/>
        <w:rPr>
          <w:rFonts w:ascii="Times New Roman" w:hAnsi="Times New Roman"/>
        </w:rPr>
      </w:pPr>
      <w:r>
        <w:rPr>
          <w:rFonts w:ascii="Times New Roman" w:hAnsi="Times New Roman"/>
        </w:rPr>
        <w:t xml:space="preserve">informacje o miejscu, sposobie, rodzaju i masie odpadów poddanych poszczególnym sposobom zagospodarowania oraz kosztów poniesionych na ten cel jak również zysków </w:t>
      </w:r>
      <w:r w:rsidR="00F12BBE">
        <w:rPr>
          <w:rFonts w:ascii="Times New Roman" w:hAnsi="Times New Roman"/>
        </w:rPr>
        <w:br/>
      </w:r>
      <w:r>
        <w:rPr>
          <w:rFonts w:ascii="Times New Roman" w:hAnsi="Times New Roman"/>
        </w:rPr>
        <w:t xml:space="preserve">z tytułu sprzedaży odpadów. </w:t>
      </w:r>
    </w:p>
    <w:p w:rsidR="00F12BBE" w:rsidRDefault="00135981" w:rsidP="00F12BBE">
      <w:pPr>
        <w:jc w:val="both"/>
        <w:rPr>
          <w:rFonts w:ascii="Times New Roman" w:hAnsi="Times New Roman"/>
          <w:i w:val="0"/>
          <w:sz w:val="22"/>
          <w:szCs w:val="22"/>
        </w:rPr>
      </w:pPr>
      <w:r w:rsidRPr="00135981">
        <w:rPr>
          <w:rFonts w:ascii="Times New Roman" w:hAnsi="Times New Roman"/>
          <w:i w:val="0"/>
          <w:sz w:val="22"/>
          <w:szCs w:val="22"/>
        </w:rPr>
        <w:t xml:space="preserve">2.3. Pozostałe wymagania stawiane Wykonawcy. </w:t>
      </w:r>
    </w:p>
    <w:p w:rsidR="00E2756A" w:rsidRDefault="00F12BBE" w:rsidP="00AE52A7">
      <w:pPr>
        <w:pStyle w:val="Akapitzlist"/>
        <w:numPr>
          <w:ilvl w:val="0"/>
          <w:numId w:val="23"/>
        </w:numPr>
        <w:jc w:val="both"/>
        <w:rPr>
          <w:rFonts w:ascii="Times New Roman" w:hAnsi="Times New Roman"/>
        </w:rPr>
      </w:pPr>
      <w:r w:rsidRPr="00BE69C2">
        <w:rPr>
          <w:rFonts w:ascii="Times New Roman" w:hAnsi="Times New Roman"/>
        </w:rPr>
        <w:t xml:space="preserve">Wykonawca ma obowiązek przekazywania zmieszanych odpadów komunalnych, pozostałości z sortowania odpadów komunalnych oraz odpadów zielonych, odebranych od właścicieli nieruchomości położonych na terenie Gminy Suchedniów do instalacji tj. instalacji w </w:t>
      </w:r>
      <w:r w:rsidR="009F1BCB">
        <w:rPr>
          <w:rFonts w:ascii="Times New Roman" w:hAnsi="Times New Roman"/>
        </w:rPr>
        <w:t>zakresie mechanicznego przetwarz</w:t>
      </w:r>
      <w:r w:rsidRPr="00BE69C2">
        <w:rPr>
          <w:rFonts w:ascii="Times New Roman" w:hAnsi="Times New Roman"/>
        </w:rPr>
        <w:t>ania zmieszanych odpadów komunalnych do Przedsiębiorstwa Gospodarki Komunalnej w Końskich, ul. Ł</w:t>
      </w:r>
      <w:r w:rsidR="00E2756A" w:rsidRPr="00BE69C2">
        <w:rPr>
          <w:rFonts w:ascii="Times New Roman" w:hAnsi="Times New Roman"/>
        </w:rPr>
        <w:t>azienna 8,</w:t>
      </w:r>
    </w:p>
    <w:p w:rsidR="00BE69C2" w:rsidRDefault="00BE69C2" w:rsidP="00BE69C2">
      <w:pPr>
        <w:pStyle w:val="Akapitzlist"/>
        <w:ind w:left="786"/>
        <w:jc w:val="both"/>
        <w:rPr>
          <w:rFonts w:ascii="Times New Roman" w:hAnsi="Times New Roman"/>
        </w:rPr>
      </w:pPr>
    </w:p>
    <w:p w:rsidR="00BE69C2" w:rsidRDefault="00BE69C2" w:rsidP="00AE52A7">
      <w:pPr>
        <w:pStyle w:val="Akapitzlist"/>
        <w:numPr>
          <w:ilvl w:val="0"/>
          <w:numId w:val="23"/>
        </w:numPr>
        <w:jc w:val="both"/>
        <w:rPr>
          <w:rFonts w:ascii="Times New Roman" w:hAnsi="Times New Roman"/>
        </w:rPr>
      </w:pPr>
      <w:r>
        <w:rPr>
          <w:rFonts w:ascii="Times New Roman" w:hAnsi="Times New Roman"/>
        </w:rPr>
        <w:t xml:space="preserve">Wykonawca ma obowiązek zagospodarować zebrane odpady w sposób, który zapewni osiągnięcie poziomów recyklingu, przygotowania do ponownego użycia i odzysku innymi metodami, o których mowa w Rozporządzeniu Ministra Środowiska z dnia 14 grudnia 2016 r. w sprawie poziomów recyklingu, przygotowania do ponownego użycia i odzysku innymi metodami niektórych frakcji odpadów komunalnych (Dz. U. z 2016 r. poz. 2167) następujących frakcji odpadów: papier, tworzywa sztuczne i szkło, </w:t>
      </w:r>
    </w:p>
    <w:p w:rsidR="00BE69C2" w:rsidRDefault="00BE69C2" w:rsidP="00BE69C2">
      <w:pPr>
        <w:pStyle w:val="Akapitzlist"/>
        <w:ind w:left="786"/>
        <w:jc w:val="both"/>
        <w:rPr>
          <w:rFonts w:ascii="Times New Roman" w:hAnsi="Times New Roman"/>
        </w:rPr>
      </w:pPr>
    </w:p>
    <w:p w:rsidR="00BE69C2" w:rsidRPr="00BE69C2" w:rsidRDefault="00BE69C2" w:rsidP="00AE52A7">
      <w:pPr>
        <w:pStyle w:val="Akapitzlist"/>
        <w:numPr>
          <w:ilvl w:val="0"/>
          <w:numId w:val="23"/>
        </w:numPr>
        <w:jc w:val="both"/>
        <w:rPr>
          <w:rFonts w:ascii="Times New Roman" w:hAnsi="Times New Roman"/>
        </w:rPr>
      </w:pPr>
      <w:r>
        <w:rPr>
          <w:rFonts w:ascii="Times New Roman" w:hAnsi="Times New Roman"/>
        </w:rPr>
        <w:t>Wykonawca jest zobowiązany do przekazania surowców wtórnych</w:t>
      </w:r>
      <w:r w:rsidR="009F1BCB">
        <w:rPr>
          <w:rFonts w:ascii="Times New Roman" w:hAnsi="Times New Roman"/>
        </w:rPr>
        <w:t xml:space="preserve"> do odzysku</w:t>
      </w:r>
      <w:r>
        <w:rPr>
          <w:rFonts w:ascii="Times New Roman" w:hAnsi="Times New Roman"/>
        </w:rPr>
        <w:t xml:space="preserve">, </w:t>
      </w:r>
    </w:p>
    <w:p w:rsidR="00BE69C2" w:rsidRPr="00BE69C2" w:rsidRDefault="00BE69C2" w:rsidP="00BE69C2">
      <w:pPr>
        <w:pStyle w:val="Akapitzlist"/>
        <w:ind w:left="786"/>
        <w:jc w:val="both"/>
        <w:rPr>
          <w:rFonts w:ascii="Times New Roman" w:hAnsi="Times New Roman"/>
        </w:rPr>
      </w:pPr>
    </w:p>
    <w:p w:rsidR="00F12BBE" w:rsidRDefault="00F12BBE" w:rsidP="00AE52A7">
      <w:pPr>
        <w:pStyle w:val="Akapitzlist"/>
        <w:numPr>
          <w:ilvl w:val="0"/>
          <w:numId w:val="23"/>
        </w:numPr>
        <w:jc w:val="both"/>
        <w:rPr>
          <w:rFonts w:ascii="Times New Roman" w:hAnsi="Times New Roman"/>
        </w:rPr>
      </w:pPr>
      <w:r>
        <w:rPr>
          <w:rFonts w:ascii="Times New Roman" w:hAnsi="Times New Roman"/>
        </w:rPr>
        <w:t xml:space="preserve">W przypadku, gdy regionalna instalacja uległa awarii lub nie może przyjmowac odpadów </w:t>
      </w:r>
      <w:r>
        <w:rPr>
          <w:rFonts w:ascii="Times New Roman" w:hAnsi="Times New Roman"/>
        </w:rPr>
        <w:br/>
        <w:t xml:space="preserve">z innych przczyn, odpady te winny być przekazywane do instalacji zastepczych wskazanych w Uchwale sejmiku Województwa Świętokrzyskiego Nr XXI/361/12 z dnia 28 czerwca </w:t>
      </w:r>
      <w:r>
        <w:rPr>
          <w:rFonts w:ascii="Times New Roman" w:hAnsi="Times New Roman"/>
        </w:rPr>
        <w:br/>
        <w:t>2012 r.</w:t>
      </w:r>
      <w:r w:rsidR="00E2756A">
        <w:rPr>
          <w:rFonts w:ascii="Times New Roman" w:hAnsi="Times New Roman"/>
        </w:rPr>
        <w:t>,</w:t>
      </w:r>
    </w:p>
    <w:p w:rsidR="00E2756A" w:rsidRDefault="00E2756A" w:rsidP="00E2756A">
      <w:pPr>
        <w:pStyle w:val="Akapitzlist"/>
        <w:ind w:left="786"/>
        <w:jc w:val="both"/>
        <w:rPr>
          <w:rFonts w:ascii="Times New Roman" w:hAnsi="Times New Roman"/>
        </w:rPr>
      </w:pPr>
    </w:p>
    <w:p w:rsidR="00E2756A" w:rsidRDefault="00E2756A" w:rsidP="00AE52A7">
      <w:pPr>
        <w:pStyle w:val="Akapitzlist"/>
        <w:numPr>
          <w:ilvl w:val="0"/>
          <w:numId w:val="23"/>
        </w:numPr>
        <w:jc w:val="both"/>
        <w:rPr>
          <w:rFonts w:ascii="Times New Roman" w:hAnsi="Times New Roman"/>
        </w:rPr>
      </w:pPr>
      <w:r>
        <w:rPr>
          <w:rFonts w:ascii="Times New Roman" w:hAnsi="Times New Roman"/>
        </w:rPr>
        <w:t>Obowiązkiem Wykonawcy będze odbieranie odpadów komunalnych od wszystkich właścicieli nieruchomości zamieszkałych, połozonych na terenie Gminy Suchedniów. Usługa obejmuje zapewnienie przez Wykonawcę dojazdu do punktów trudno dostepnych (szczególnie zimą i w okresie wzmozonych opadów deszczu i śniegu) poprzez zorganizowanie środków transportu, które umozliwią odbiór odpadów z punktów adresowych o problematycznej lokalizacji, także wynikających ze złych parametrów technicznych dróg,</w:t>
      </w:r>
    </w:p>
    <w:p w:rsidR="00E2756A" w:rsidRPr="00F12BBE" w:rsidRDefault="00E2756A" w:rsidP="00E2756A">
      <w:pPr>
        <w:pStyle w:val="Akapitzlist"/>
        <w:ind w:left="786"/>
        <w:jc w:val="both"/>
        <w:rPr>
          <w:rFonts w:ascii="Times New Roman" w:hAnsi="Times New Roman"/>
        </w:rPr>
      </w:pPr>
    </w:p>
    <w:p w:rsidR="00E2756A" w:rsidRDefault="00E2756A" w:rsidP="00AE52A7">
      <w:pPr>
        <w:pStyle w:val="Akapitzlist"/>
        <w:numPr>
          <w:ilvl w:val="0"/>
          <w:numId w:val="23"/>
        </w:numPr>
        <w:jc w:val="both"/>
        <w:rPr>
          <w:rFonts w:ascii="Times New Roman" w:hAnsi="Times New Roman"/>
        </w:rPr>
      </w:pPr>
      <w:r>
        <w:rPr>
          <w:rFonts w:ascii="Times New Roman" w:hAnsi="Times New Roman"/>
        </w:rPr>
        <w:t xml:space="preserve">Wykonawca ma obowiązek odbierania odpadów gromadzonych w pojemnikach będących własnością właścicieli nieruchomości, ktore są w odpowiednim stanie technicznym </w:t>
      </w:r>
      <w:r>
        <w:rPr>
          <w:rFonts w:ascii="Times New Roman" w:hAnsi="Times New Roman"/>
        </w:rPr>
        <w:br/>
        <w:t xml:space="preserve">i sanitarnym, </w:t>
      </w:r>
    </w:p>
    <w:p w:rsidR="00E2756A" w:rsidRDefault="00E2756A" w:rsidP="00E2756A">
      <w:pPr>
        <w:pStyle w:val="Akapitzlist"/>
        <w:ind w:left="786"/>
        <w:jc w:val="both"/>
        <w:rPr>
          <w:rFonts w:ascii="Times New Roman" w:hAnsi="Times New Roman"/>
        </w:rPr>
      </w:pPr>
    </w:p>
    <w:p w:rsidR="00E2756A" w:rsidRDefault="00E2756A" w:rsidP="00AE52A7">
      <w:pPr>
        <w:pStyle w:val="Akapitzlist"/>
        <w:numPr>
          <w:ilvl w:val="0"/>
          <w:numId w:val="23"/>
        </w:numPr>
        <w:jc w:val="both"/>
        <w:rPr>
          <w:rFonts w:ascii="Times New Roman" w:hAnsi="Times New Roman"/>
        </w:rPr>
      </w:pPr>
      <w:r>
        <w:rPr>
          <w:rFonts w:ascii="Times New Roman" w:hAnsi="Times New Roman"/>
        </w:rPr>
        <w:t>Wykonawca przy każdorazowym odbiorze odpadów pozostawi worki w ilości odpowiadającej odebranym workom. Na uzasadniony wniosek właściciela nieruchomości wykonawca może zmniejszyc lub zwiekszyć ilość przekazywanych workow,</w:t>
      </w:r>
    </w:p>
    <w:p w:rsidR="00E2756A" w:rsidRDefault="00E2756A" w:rsidP="00E2756A">
      <w:pPr>
        <w:pStyle w:val="Akapitzlist"/>
        <w:ind w:left="786"/>
        <w:jc w:val="both"/>
        <w:rPr>
          <w:rFonts w:ascii="Times New Roman" w:hAnsi="Times New Roman"/>
        </w:rPr>
      </w:pPr>
    </w:p>
    <w:p w:rsidR="00E2756A" w:rsidRDefault="00E2756A" w:rsidP="00AE52A7">
      <w:pPr>
        <w:pStyle w:val="Akapitzlist"/>
        <w:numPr>
          <w:ilvl w:val="0"/>
          <w:numId w:val="23"/>
        </w:numPr>
        <w:jc w:val="both"/>
        <w:rPr>
          <w:rFonts w:ascii="Times New Roman" w:hAnsi="Times New Roman"/>
        </w:rPr>
      </w:pPr>
      <w:r>
        <w:rPr>
          <w:rFonts w:ascii="Times New Roman" w:hAnsi="Times New Roman"/>
        </w:rPr>
        <w:lastRenderedPageBreak/>
        <w:t>Wykonawca jest zobowiązany do uporządkowania terenu zanieczyszczonego odpadami komunalnymi i innymi zanieczyszczeniami wysypanymi z pojemnik</w:t>
      </w:r>
      <w:r w:rsidR="009F1BCB">
        <w:rPr>
          <w:rFonts w:ascii="Times New Roman" w:hAnsi="Times New Roman"/>
        </w:rPr>
        <w:t>ów, kontenerów, worków, pojazdó</w:t>
      </w:r>
      <w:r>
        <w:rPr>
          <w:rFonts w:ascii="Times New Roman" w:hAnsi="Times New Roman"/>
        </w:rPr>
        <w:t>w w trakcie realizacji usługi odbioru oraz zebrania odpadów pozostawionych przy pojemnikach,</w:t>
      </w:r>
    </w:p>
    <w:p w:rsidR="00E2756A" w:rsidRDefault="00E2756A" w:rsidP="00E2756A">
      <w:pPr>
        <w:pStyle w:val="Akapitzlist"/>
        <w:ind w:left="786"/>
        <w:jc w:val="both"/>
        <w:rPr>
          <w:rFonts w:ascii="Times New Roman" w:hAnsi="Times New Roman"/>
        </w:rPr>
      </w:pPr>
    </w:p>
    <w:p w:rsidR="005557FF" w:rsidRDefault="00E2756A" w:rsidP="00AE52A7">
      <w:pPr>
        <w:pStyle w:val="Akapitzlist"/>
        <w:numPr>
          <w:ilvl w:val="0"/>
          <w:numId w:val="23"/>
        </w:numPr>
        <w:jc w:val="both"/>
        <w:rPr>
          <w:rFonts w:ascii="Times New Roman" w:hAnsi="Times New Roman"/>
        </w:rPr>
      </w:pPr>
      <w:r w:rsidRPr="005557FF">
        <w:rPr>
          <w:rFonts w:ascii="Times New Roman" w:hAnsi="Times New Roman"/>
        </w:rPr>
        <w:t>Wykonawca jest obowiązany do realizacji reklamacji składanej przez wła</w:t>
      </w:r>
      <w:r w:rsidR="009F1BCB">
        <w:rPr>
          <w:rFonts w:ascii="Times New Roman" w:hAnsi="Times New Roman"/>
        </w:rPr>
        <w:t>ś</w:t>
      </w:r>
      <w:r w:rsidRPr="005557FF">
        <w:rPr>
          <w:rFonts w:ascii="Times New Roman" w:hAnsi="Times New Roman"/>
        </w:rPr>
        <w:t>ciciela nieruchomości (nieodebranie z nieruchomości odpadów zgodnie z harmonogramem, niedostarczenie worków na odpady segregowane) w ciągu 7 dni od dnia jej zgłoszenia. Wykonanie reklamacji należy niezwło</w:t>
      </w:r>
      <w:r w:rsidR="005557FF" w:rsidRPr="005557FF">
        <w:rPr>
          <w:rFonts w:ascii="Times New Roman" w:hAnsi="Times New Roman"/>
        </w:rPr>
        <w:t xml:space="preserve">cznie potwierdzić Zamawiającemu. </w:t>
      </w:r>
    </w:p>
    <w:p w:rsidR="005557FF" w:rsidRDefault="005557FF" w:rsidP="005557FF">
      <w:pPr>
        <w:pStyle w:val="Akapitzlist"/>
        <w:ind w:left="786"/>
        <w:jc w:val="both"/>
        <w:rPr>
          <w:rFonts w:ascii="Times New Roman" w:hAnsi="Times New Roman"/>
        </w:rPr>
      </w:pPr>
    </w:p>
    <w:p w:rsidR="005557FF" w:rsidRDefault="005557FF" w:rsidP="00AE52A7">
      <w:pPr>
        <w:pStyle w:val="Akapitzlist"/>
        <w:numPr>
          <w:ilvl w:val="0"/>
          <w:numId w:val="23"/>
        </w:numPr>
        <w:jc w:val="both"/>
        <w:rPr>
          <w:rFonts w:ascii="Times New Roman" w:hAnsi="Times New Roman"/>
        </w:rPr>
      </w:pPr>
      <w:r>
        <w:rPr>
          <w:rFonts w:ascii="Times New Roman" w:hAnsi="Times New Roman"/>
        </w:rPr>
        <w:t xml:space="preserve">Transport odpadów segregowanych "u źródła" do miejsc segregacji w celu uzyskania </w:t>
      </w:r>
      <w:r>
        <w:rPr>
          <w:rFonts w:ascii="Times New Roman" w:hAnsi="Times New Roman"/>
        </w:rPr>
        <w:br/>
        <w:t>i przekazania do odzysku surowców wtórnych, musi odbywa</w:t>
      </w:r>
      <w:r w:rsidR="009F1BCB">
        <w:rPr>
          <w:rFonts w:ascii="Times New Roman" w:hAnsi="Times New Roman"/>
        </w:rPr>
        <w:t>ć</w:t>
      </w:r>
      <w:r>
        <w:rPr>
          <w:rFonts w:ascii="Times New Roman" w:hAnsi="Times New Roman"/>
        </w:rPr>
        <w:t xml:space="preserve"> się z zachowaniem przepisów o gospodarowaniu odpadami, </w:t>
      </w:r>
    </w:p>
    <w:p w:rsidR="005557FF" w:rsidRDefault="005557FF" w:rsidP="005557FF">
      <w:pPr>
        <w:pStyle w:val="Akapitzlist"/>
        <w:ind w:left="786"/>
        <w:jc w:val="both"/>
        <w:rPr>
          <w:rFonts w:ascii="Times New Roman" w:hAnsi="Times New Roman"/>
        </w:rPr>
      </w:pPr>
    </w:p>
    <w:p w:rsidR="005557FF" w:rsidRDefault="005557FF" w:rsidP="00AE52A7">
      <w:pPr>
        <w:pStyle w:val="Akapitzlist"/>
        <w:numPr>
          <w:ilvl w:val="0"/>
          <w:numId w:val="23"/>
        </w:numPr>
        <w:jc w:val="both"/>
        <w:rPr>
          <w:rFonts w:ascii="Times New Roman" w:hAnsi="Times New Roman"/>
        </w:rPr>
      </w:pPr>
      <w:r>
        <w:rPr>
          <w:rFonts w:ascii="Times New Roman" w:hAnsi="Times New Roman"/>
        </w:rPr>
        <w:t xml:space="preserve">Zakazuje się Wykonawcy mieszania selektywnie zebranych odpadów komunalnych w tym ze zmieszanymi odpadami komunalnymi odbieranymi od właścicieli nieruchomości zamieszkałych na terenie Gminy Suchedniów, </w:t>
      </w:r>
    </w:p>
    <w:p w:rsidR="005557FF" w:rsidRDefault="005557FF" w:rsidP="005557FF">
      <w:pPr>
        <w:pStyle w:val="Akapitzlist"/>
        <w:ind w:left="786"/>
        <w:jc w:val="both"/>
        <w:rPr>
          <w:rFonts w:ascii="Times New Roman" w:hAnsi="Times New Roman"/>
        </w:rPr>
      </w:pPr>
    </w:p>
    <w:p w:rsidR="005557FF" w:rsidRDefault="005557FF" w:rsidP="00AE52A7">
      <w:pPr>
        <w:pStyle w:val="Akapitzlist"/>
        <w:numPr>
          <w:ilvl w:val="0"/>
          <w:numId w:val="23"/>
        </w:numPr>
        <w:jc w:val="both"/>
        <w:rPr>
          <w:rFonts w:ascii="Times New Roman" w:hAnsi="Times New Roman"/>
        </w:rPr>
      </w:pPr>
      <w:r>
        <w:rPr>
          <w:rFonts w:ascii="Times New Roman" w:hAnsi="Times New Roman"/>
        </w:rPr>
        <w:t xml:space="preserve"> Zakazuje się Wykonawcy podczas realizacji umowy mieszania odebranych odpadów komunalnych, wynikających z umowy z odpadami odebranymi na podstawie odrębnych umów, </w:t>
      </w:r>
    </w:p>
    <w:p w:rsidR="005557FF" w:rsidRDefault="005557FF" w:rsidP="005557FF">
      <w:pPr>
        <w:pStyle w:val="Akapitzlist"/>
        <w:ind w:left="786"/>
        <w:jc w:val="both"/>
        <w:rPr>
          <w:rFonts w:ascii="Times New Roman" w:hAnsi="Times New Roman"/>
        </w:rPr>
      </w:pPr>
    </w:p>
    <w:p w:rsidR="005557FF" w:rsidRDefault="005557FF" w:rsidP="00AE52A7">
      <w:pPr>
        <w:pStyle w:val="Akapitzlist"/>
        <w:numPr>
          <w:ilvl w:val="0"/>
          <w:numId w:val="23"/>
        </w:numPr>
        <w:jc w:val="both"/>
        <w:rPr>
          <w:rFonts w:ascii="Times New Roman" w:hAnsi="Times New Roman"/>
        </w:rPr>
      </w:pPr>
      <w:r>
        <w:rPr>
          <w:rFonts w:ascii="Times New Roman" w:hAnsi="Times New Roman"/>
        </w:rPr>
        <w:t>Wykonawca</w:t>
      </w:r>
      <w:r w:rsidR="009F1BCB">
        <w:rPr>
          <w:rFonts w:ascii="Times New Roman" w:hAnsi="Times New Roman"/>
        </w:rPr>
        <w:t xml:space="preserve"> ponosi odpowiedzialnośc za zni</w:t>
      </w:r>
      <w:r>
        <w:rPr>
          <w:rFonts w:ascii="Times New Roman" w:hAnsi="Times New Roman"/>
        </w:rPr>
        <w:t xml:space="preserve">szczenie lub uszkodzenie pojemników do gromadzenia odpadów należących do właściciela nieruchomości powstałych w związku </w:t>
      </w:r>
      <w:r>
        <w:rPr>
          <w:rFonts w:ascii="Times New Roman" w:hAnsi="Times New Roman"/>
        </w:rPr>
        <w:br/>
        <w:t>z realizacją przedmiotu umowy, na zasadach określonych w Kod</w:t>
      </w:r>
      <w:r w:rsidR="009F1BCB">
        <w:rPr>
          <w:rFonts w:ascii="Times New Roman" w:hAnsi="Times New Roman"/>
        </w:rPr>
        <w:t>e</w:t>
      </w:r>
      <w:r>
        <w:rPr>
          <w:rFonts w:ascii="Times New Roman" w:hAnsi="Times New Roman"/>
        </w:rPr>
        <w:t xml:space="preserve">ksie Cywilnym, </w:t>
      </w:r>
    </w:p>
    <w:p w:rsidR="005557FF" w:rsidRDefault="005557FF" w:rsidP="005557FF">
      <w:pPr>
        <w:pStyle w:val="Akapitzlist"/>
        <w:ind w:left="786"/>
        <w:jc w:val="both"/>
        <w:rPr>
          <w:rFonts w:ascii="Times New Roman" w:hAnsi="Times New Roman"/>
        </w:rPr>
      </w:pPr>
    </w:p>
    <w:p w:rsidR="005557FF" w:rsidRDefault="005557FF" w:rsidP="00AE52A7">
      <w:pPr>
        <w:pStyle w:val="Akapitzlist"/>
        <w:numPr>
          <w:ilvl w:val="0"/>
          <w:numId w:val="23"/>
        </w:numPr>
        <w:jc w:val="both"/>
        <w:rPr>
          <w:rFonts w:ascii="Times New Roman" w:hAnsi="Times New Roman"/>
        </w:rPr>
      </w:pPr>
      <w:r>
        <w:rPr>
          <w:rFonts w:ascii="Times New Roman" w:hAnsi="Times New Roman"/>
        </w:rPr>
        <w:t xml:space="preserve"> Wykonawca zobowiązuje się do posiadania ubezpieczenia pojemników, które zobowiązany jest dostarc</w:t>
      </w:r>
      <w:r w:rsidR="009F1BCB">
        <w:rPr>
          <w:rFonts w:ascii="Times New Roman" w:hAnsi="Times New Roman"/>
        </w:rPr>
        <w:t>zyć do zabudowy wielorodzinnej. Zamawiający nie będzie ponosił odpowiedzialności za zniszczenie pojemników,</w:t>
      </w:r>
    </w:p>
    <w:p w:rsidR="005557FF" w:rsidRDefault="005557FF" w:rsidP="005557FF">
      <w:pPr>
        <w:pStyle w:val="Akapitzlist"/>
        <w:ind w:left="786"/>
        <w:jc w:val="both"/>
        <w:rPr>
          <w:rFonts w:ascii="Times New Roman" w:hAnsi="Times New Roman"/>
        </w:rPr>
      </w:pPr>
    </w:p>
    <w:p w:rsidR="005557FF" w:rsidRDefault="005557FF" w:rsidP="00AE52A7">
      <w:pPr>
        <w:pStyle w:val="Akapitzlist"/>
        <w:numPr>
          <w:ilvl w:val="0"/>
          <w:numId w:val="23"/>
        </w:numPr>
        <w:jc w:val="both"/>
        <w:rPr>
          <w:rFonts w:ascii="Times New Roman" w:hAnsi="Times New Roman"/>
        </w:rPr>
      </w:pPr>
      <w:r>
        <w:rPr>
          <w:rFonts w:ascii="Times New Roman" w:hAnsi="Times New Roman"/>
        </w:rPr>
        <w:t xml:space="preserve">Raz na pół roku, Wykonawca zobowiązany jest do dostarczenia Zamawiającemu sprawozdania z ilości odebranych i poddanych unieszkodliwieniu odpadów. Ilośc odpadów winna być podana w Mg w rozbiciu na poszczególne miesiące </w:t>
      </w:r>
      <w:r w:rsidR="009F1BCB">
        <w:rPr>
          <w:rFonts w:ascii="Times New Roman" w:hAnsi="Times New Roman"/>
        </w:rPr>
        <w:t>półrocza</w:t>
      </w:r>
      <w:r>
        <w:rPr>
          <w:rFonts w:ascii="Times New Roman" w:hAnsi="Times New Roman"/>
        </w:rPr>
        <w:t xml:space="preserve">. Wykonawca ponadto wskaże w nim poszczególne rodzaje odpadów </w:t>
      </w:r>
      <w:r w:rsidR="009F1BCB">
        <w:rPr>
          <w:rFonts w:ascii="Times New Roman" w:hAnsi="Times New Roman"/>
        </w:rPr>
        <w:t>- zmieszane, segregowane oraz m</w:t>
      </w:r>
      <w:r>
        <w:rPr>
          <w:rFonts w:ascii="Times New Roman" w:hAnsi="Times New Roman"/>
        </w:rPr>
        <w:t>i</w:t>
      </w:r>
      <w:r w:rsidR="009F1BCB">
        <w:rPr>
          <w:rFonts w:ascii="Times New Roman" w:hAnsi="Times New Roman"/>
        </w:rPr>
        <w:t>e</w:t>
      </w:r>
      <w:r>
        <w:rPr>
          <w:rFonts w:ascii="Times New Roman" w:hAnsi="Times New Roman"/>
        </w:rPr>
        <w:t>jsce unieszkodliwiania wraz z dokumentem przyjęcia</w:t>
      </w:r>
      <w:r w:rsidR="009F1BCB">
        <w:rPr>
          <w:rFonts w:ascii="Times New Roman" w:hAnsi="Times New Roman"/>
        </w:rPr>
        <w:t xml:space="preserve"> </w:t>
      </w:r>
      <w:r>
        <w:rPr>
          <w:rFonts w:ascii="Times New Roman" w:hAnsi="Times New Roman"/>
        </w:rPr>
        <w:t xml:space="preserve">do instalacji. </w:t>
      </w:r>
      <w:r w:rsidR="003C0515">
        <w:rPr>
          <w:rFonts w:ascii="Times New Roman" w:hAnsi="Times New Roman"/>
        </w:rPr>
        <w:t>Wykonawca przekazuje Zamawi</w:t>
      </w:r>
      <w:r w:rsidR="00B94AAE">
        <w:rPr>
          <w:rFonts w:ascii="Times New Roman" w:hAnsi="Times New Roman"/>
        </w:rPr>
        <w:t>ającemu sprawozdanie do końca m</w:t>
      </w:r>
      <w:r w:rsidR="003C0515">
        <w:rPr>
          <w:rFonts w:ascii="Times New Roman" w:hAnsi="Times New Roman"/>
        </w:rPr>
        <w:t>i</w:t>
      </w:r>
      <w:r w:rsidR="00B94AAE">
        <w:rPr>
          <w:rFonts w:ascii="Times New Roman" w:hAnsi="Times New Roman"/>
        </w:rPr>
        <w:t>e</w:t>
      </w:r>
      <w:r w:rsidR="003C0515">
        <w:rPr>
          <w:rFonts w:ascii="Times New Roman" w:hAnsi="Times New Roman"/>
        </w:rPr>
        <w:t>siąca następującego po upływie półrocza</w:t>
      </w:r>
    </w:p>
    <w:p w:rsidR="003C0515" w:rsidRDefault="003C0515" w:rsidP="003C0515">
      <w:pPr>
        <w:pStyle w:val="Akapitzlist"/>
        <w:ind w:left="786"/>
        <w:jc w:val="both"/>
        <w:rPr>
          <w:rFonts w:ascii="Times New Roman" w:hAnsi="Times New Roman"/>
        </w:rPr>
      </w:pPr>
    </w:p>
    <w:p w:rsidR="003C0515" w:rsidRDefault="003C0515" w:rsidP="00AE52A7">
      <w:pPr>
        <w:pStyle w:val="Akapitzlist"/>
        <w:numPr>
          <w:ilvl w:val="0"/>
          <w:numId w:val="23"/>
        </w:numPr>
        <w:jc w:val="both"/>
        <w:rPr>
          <w:rFonts w:ascii="Times New Roman" w:hAnsi="Times New Roman"/>
        </w:rPr>
      </w:pPr>
      <w:r>
        <w:rPr>
          <w:rFonts w:ascii="Times New Roman" w:hAnsi="Times New Roman"/>
        </w:rPr>
        <w:t>Wykonawca zobowiązany jest również do sprawowania kontroli włascicieli nieruchomości pod kątem wypełniania obowiązku w zakresie selektywnego zbierania odpadów komunalnych oraz do niezwłocznego informowania Zamawiającego o niedop</w:t>
      </w:r>
      <w:r w:rsidR="00B94AAE">
        <w:rPr>
          <w:rFonts w:ascii="Times New Roman" w:hAnsi="Times New Roman"/>
        </w:rPr>
        <w:t>e</w:t>
      </w:r>
      <w:r>
        <w:rPr>
          <w:rFonts w:ascii="Times New Roman" w:hAnsi="Times New Roman"/>
        </w:rPr>
        <w:t>łnieniu przez włascicieli nieruchomości w/</w:t>
      </w:r>
      <w:r w:rsidR="00B94AAE">
        <w:rPr>
          <w:rFonts w:ascii="Times New Roman" w:hAnsi="Times New Roman"/>
        </w:rPr>
        <w:t>w obowiązku. W przypadku zaistn</w:t>
      </w:r>
      <w:r>
        <w:rPr>
          <w:rFonts w:ascii="Times New Roman" w:hAnsi="Times New Roman"/>
        </w:rPr>
        <w:t>i</w:t>
      </w:r>
      <w:r w:rsidR="00B94AAE">
        <w:rPr>
          <w:rFonts w:ascii="Times New Roman" w:hAnsi="Times New Roman"/>
        </w:rPr>
        <w:t>enia</w:t>
      </w:r>
      <w:r>
        <w:rPr>
          <w:rFonts w:ascii="Times New Roman" w:hAnsi="Times New Roman"/>
        </w:rPr>
        <w:t xml:space="preserve"> takiej sytuacji, Wykonawca sporządza protokół wraz z dokumentacja fotograficzną i przekazuje do Zamawiającego w ciągu 72 godzin od momentu stwierdzenia naruszenia zasad selektywnej zbiórki odpadów,</w:t>
      </w:r>
    </w:p>
    <w:p w:rsidR="003C0515" w:rsidRDefault="003C0515" w:rsidP="003C0515">
      <w:pPr>
        <w:pStyle w:val="Akapitzlist"/>
        <w:ind w:left="786"/>
        <w:jc w:val="both"/>
        <w:rPr>
          <w:rFonts w:ascii="Times New Roman" w:hAnsi="Times New Roman"/>
        </w:rPr>
      </w:pPr>
    </w:p>
    <w:p w:rsidR="00F944C9" w:rsidRDefault="00F944C9" w:rsidP="00AE52A7">
      <w:pPr>
        <w:pStyle w:val="Akapitzlist"/>
        <w:numPr>
          <w:ilvl w:val="0"/>
          <w:numId w:val="23"/>
        </w:numPr>
        <w:jc w:val="both"/>
        <w:rPr>
          <w:rFonts w:ascii="Times New Roman" w:hAnsi="Times New Roman"/>
        </w:rPr>
      </w:pPr>
      <w:r>
        <w:rPr>
          <w:rFonts w:ascii="Times New Roman" w:hAnsi="Times New Roman"/>
        </w:rPr>
        <w:t xml:space="preserve">Wykonawca zobowiązany jest: </w:t>
      </w:r>
    </w:p>
    <w:p w:rsidR="00F944C9" w:rsidRDefault="00F944C9" w:rsidP="00AE52A7">
      <w:pPr>
        <w:pStyle w:val="Akapitzlist"/>
        <w:numPr>
          <w:ilvl w:val="0"/>
          <w:numId w:val="24"/>
        </w:numPr>
        <w:ind w:left="1134" w:hanging="425"/>
        <w:jc w:val="both"/>
        <w:rPr>
          <w:rFonts w:ascii="Times New Roman" w:hAnsi="Times New Roman"/>
        </w:rPr>
      </w:pPr>
      <w:r>
        <w:rPr>
          <w:rFonts w:ascii="Times New Roman" w:hAnsi="Times New Roman"/>
        </w:rPr>
        <w:t xml:space="preserve">realizować przedmiot zamówienia zgodnie z obowiązującymi przepisami prawa </w:t>
      </w:r>
      <w:r>
        <w:rPr>
          <w:rFonts w:ascii="Times New Roman" w:hAnsi="Times New Roman"/>
        </w:rPr>
        <w:br/>
        <w:t xml:space="preserve">w szczególności z ustawą Prawo ochrony środowiska oraz ustawą o utrzymaniu czystości i porządu w gminach, ustawą o odpadach oraz spełniać wymogi określone obowiązującymi przepisami prawa, w tym w Rozporządzeniu Ministra Środowiska z dnia </w:t>
      </w:r>
      <w:r>
        <w:rPr>
          <w:rFonts w:ascii="Times New Roman" w:hAnsi="Times New Roman"/>
        </w:rPr>
        <w:lastRenderedPageBreak/>
        <w:t>11 stycznia 2013 r. w sprawie szczegółowych wymagań w zakresie odbierania odpadów komunalnych od włascicieli nieruchomości,</w:t>
      </w:r>
    </w:p>
    <w:p w:rsidR="00F944C9" w:rsidRDefault="00F944C9" w:rsidP="00AE52A7">
      <w:pPr>
        <w:pStyle w:val="Akapitzlist"/>
        <w:numPr>
          <w:ilvl w:val="0"/>
          <w:numId w:val="24"/>
        </w:numPr>
        <w:ind w:left="1134" w:hanging="425"/>
        <w:jc w:val="both"/>
        <w:rPr>
          <w:rFonts w:ascii="Times New Roman" w:hAnsi="Times New Roman"/>
        </w:rPr>
      </w:pPr>
      <w:r>
        <w:rPr>
          <w:rFonts w:ascii="Times New Roman" w:hAnsi="Times New Roman"/>
        </w:rPr>
        <w:t xml:space="preserve">dysponować środkami transportu, bazą magazynowo - transportową i potencjałem osobowym gwarantującym stałe, ciągłe i bezawaryjne świadczenie usługi na rzecz Gminy Suchedniów, </w:t>
      </w:r>
    </w:p>
    <w:p w:rsidR="00F944C9" w:rsidRDefault="00B562AB" w:rsidP="00AE52A7">
      <w:pPr>
        <w:pStyle w:val="Akapitzlist"/>
        <w:numPr>
          <w:ilvl w:val="0"/>
          <w:numId w:val="24"/>
        </w:numPr>
        <w:ind w:left="1134" w:hanging="425"/>
        <w:jc w:val="both"/>
        <w:rPr>
          <w:rFonts w:ascii="Times New Roman" w:hAnsi="Times New Roman"/>
        </w:rPr>
      </w:pPr>
      <w:r>
        <w:rPr>
          <w:rFonts w:ascii="Times New Roman" w:hAnsi="Times New Roman"/>
        </w:rPr>
        <w:t xml:space="preserve">prowadzić działalność w sposób nie powodujący zagrożenia dla życia i zdrowia mieszkańców, emisji uciążliwych zapachów, zanieczyszczenia tras wywozu. </w:t>
      </w:r>
    </w:p>
    <w:p w:rsidR="00B562AB" w:rsidRDefault="00B562AB" w:rsidP="00B562AB">
      <w:pPr>
        <w:pStyle w:val="Akapitzlist"/>
        <w:ind w:left="1134"/>
        <w:jc w:val="both"/>
        <w:rPr>
          <w:rFonts w:ascii="Times New Roman" w:hAnsi="Times New Roman"/>
        </w:rPr>
      </w:pPr>
    </w:p>
    <w:p w:rsidR="00B562AB" w:rsidRDefault="00B562AB" w:rsidP="00AE52A7">
      <w:pPr>
        <w:pStyle w:val="Akapitzlist"/>
        <w:numPr>
          <w:ilvl w:val="0"/>
          <w:numId w:val="23"/>
        </w:numPr>
        <w:jc w:val="both"/>
        <w:rPr>
          <w:rFonts w:ascii="Times New Roman" w:hAnsi="Times New Roman"/>
        </w:rPr>
      </w:pPr>
      <w:r>
        <w:rPr>
          <w:rFonts w:ascii="Times New Roman" w:hAnsi="Times New Roman"/>
        </w:rPr>
        <w:t>Wykonawca zobowiązany jest posiadać co najmniej dwa pojazdy przystosowane do odbierania zmies</w:t>
      </w:r>
      <w:r w:rsidR="00B94AAE">
        <w:rPr>
          <w:rFonts w:ascii="Times New Roman" w:hAnsi="Times New Roman"/>
        </w:rPr>
        <w:t>z</w:t>
      </w:r>
      <w:r>
        <w:rPr>
          <w:rFonts w:ascii="Times New Roman" w:hAnsi="Times New Roman"/>
        </w:rPr>
        <w:t>anych odpadów komunalnych oraz co najmniej dwa pojazdy przystosowane do odbierania selektywnie zebranych odpadów komunalnych, a także co najmniej jeden pojazd do odbierania odpadów bez funkcji kompaktującej</w:t>
      </w:r>
    </w:p>
    <w:p w:rsidR="00B562AB" w:rsidRDefault="00B562AB" w:rsidP="00B562AB">
      <w:pPr>
        <w:pStyle w:val="Akapitzlist"/>
        <w:ind w:left="786"/>
        <w:jc w:val="both"/>
        <w:rPr>
          <w:rFonts w:ascii="Times New Roman" w:hAnsi="Times New Roman"/>
        </w:rPr>
      </w:pPr>
    </w:p>
    <w:p w:rsidR="00B562AB" w:rsidRDefault="00B562AB" w:rsidP="00AE52A7">
      <w:pPr>
        <w:pStyle w:val="Akapitzlist"/>
        <w:numPr>
          <w:ilvl w:val="0"/>
          <w:numId w:val="23"/>
        </w:numPr>
        <w:jc w:val="both"/>
        <w:rPr>
          <w:rFonts w:ascii="Times New Roman" w:hAnsi="Times New Roman"/>
        </w:rPr>
      </w:pPr>
      <w:r>
        <w:rPr>
          <w:rFonts w:ascii="Times New Roman" w:hAnsi="Times New Roman"/>
        </w:rPr>
        <w:t>Pojazdy muszą spełniać poniższe warunki:</w:t>
      </w:r>
    </w:p>
    <w:p w:rsidR="00B562AB" w:rsidRDefault="00B562AB" w:rsidP="00AE52A7">
      <w:pPr>
        <w:pStyle w:val="Akapitzlist"/>
        <w:numPr>
          <w:ilvl w:val="0"/>
          <w:numId w:val="25"/>
        </w:numPr>
        <w:jc w:val="both"/>
        <w:rPr>
          <w:rFonts w:ascii="Times New Roman" w:hAnsi="Times New Roman"/>
        </w:rPr>
      </w:pPr>
      <w:r>
        <w:rPr>
          <w:rFonts w:ascii="Times New Roman" w:hAnsi="Times New Roman"/>
        </w:rPr>
        <w:t>posiadać trwałe i czytelne oznakowanie w widocznym miejscu, nazwą firmy oraz danymi adresowymi i numerem telefonu podmiotu</w:t>
      </w:r>
      <w:r w:rsidR="00B94AAE">
        <w:rPr>
          <w:rFonts w:ascii="Times New Roman" w:hAnsi="Times New Roman"/>
        </w:rPr>
        <w:t xml:space="preserve"> </w:t>
      </w:r>
      <w:r>
        <w:rPr>
          <w:rFonts w:ascii="Times New Roman" w:hAnsi="Times New Roman"/>
        </w:rPr>
        <w:t>odbierającego odpady komunalne,</w:t>
      </w:r>
    </w:p>
    <w:p w:rsidR="00B562AB" w:rsidRDefault="00B562AB" w:rsidP="00AE52A7">
      <w:pPr>
        <w:pStyle w:val="Akapitzlist"/>
        <w:numPr>
          <w:ilvl w:val="0"/>
          <w:numId w:val="25"/>
        </w:numPr>
        <w:jc w:val="both"/>
        <w:rPr>
          <w:rFonts w:ascii="Times New Roman" w:hAnsi="Times New Roman"/>
        </w:rPr>
      </w:pPr>
      <w:r>
        <w:rPr>
          <w:rFonts w:ascii="Times New Roman" w:hAnsi="Times New Roman"/>
        </w:rPr>
        <w:t>być zarejestrowane i dopuszczone do ruchu oraz posiadać aktualne badania techniczne i świadectwa dopuszczenia do ruchu zgodnie z przepisami o ruchu drogowym,</w:t>
      </w:r>
    </w:p>
    <w:p w:rsidR="00B562AB" w:rsidRDefault="00B562AB" w:rsidP="00AE52A7">
      <w:pPr>
        <w:pStyle w:val="Akapitzlist"/>
        <w:numPr>
          <w:ilvl w:val="0"/>
          <w:numId w:val="25"/>
        </w:numPr>
        <w:jc w:val="both"/>
        <w:rPr>
          <w:rFonts w:ascii="Times New Roman" w:hAnsi="Times New Roman"/>
        </w:rPr>
      </w:pPr>
      <w:r>
        <w:rPr>
          <w:rFonts w:ascii="Times New Roman" w:hAnsi="Times New Roman"/>
        </w:rPr>
        <w:t>być wypo</w:t>
      </w:r>
      <w:r w:rsidR="00B94AAE">
        <w:rPr>
          <w:rFonts w:ascii="Times New Roman" w:hAnsi="Times New Roman"/>
        </w:rPr>
        <w:t>s</w:t>
      </w:r>
      <w:r>
        <w:rPr>
          <w:rFonts w:ascii="Times New Roman" w:hAnsi="Times New Roman"/>
        </w:rPr>
        <w:t>ażone w narzędzia lub urządzenia umo</w:t>
      </w:r>
      <w:r w:rsidR="00EC0A36">
        <w:rPr>
          <w:rFonts w:ascii="Times New Roman" w:hAnsi="Times New Roman"/>
        </w:rPr>
        <w:t>ż</w:t>
      </w:r>
      <w:r>
        <w:rPr>
          <w:rFonts w:ascii="Times New Roman" w:hAnsi="Times New Roman"/>
        </w:rPr>
        <w:t xml:space="preserve">liwiające sprzątanie terenu po opróżnieniu pojemników, </w:t>
      </w:r>
    </w:p>
    <w:p w:rsidR="00B562AB" w:rsidRDefault="00B94AAE" w:rsidP="00AE52A7">
      <w:pPr>
        <w:pStyle w:val="Akapitzlist"/>
        <w:numPr>
          <w:ilvl w:val="0"/>
          <w:numId w:val="25"/>
        </w:numPr>
        <w:jc w:val="both"/>
        <w:rPr>
          <w:rFonts w:ascii="Times New Roman" w:hAnsi="Times New Roman"/>
        </w:rPr>
      </w:pPr>
      <w:r>
        <w:rPr>
          <w:rFonts w:ascii="Times New Roman" w:hAnsi="Times New Roman"/>
        </w:rPr>
        <w:t>konstrukcja</w:t>
      </w:r>
      <w:r w:rsidR="00B562AB">
        <w:rPr>
          <w:rFonts w:ascii="Times New Roman" w:hAnsi="Times New Roman"/>
        </w:rPr>
        <w:t xml:space="preserve"> pojazdów musi zabezpieczać przed niekontro</w:t>
      </w:r>
      <w:r>
        <w:rPr>
          <w:rFonts w:ascii="Times New Roman" w:hAnsi="Times New Roman"/>
        </w:rPr>
        <w:t>l</w:t>
      </w:r>
      <w:r w:rsidR="00B562AB">
        <w:rPr>
          <w:rFonts w:ascii="Times New Roman" w:hAnsi="Times New Roman"/>
        </w:rPr>
        <w:t xml:space="preserve">owanym wydostaniem się na zewnątrz odpadów, </w:t>
      </w:r>
    </w:p>
    <w:p w:rsidR="00B562AB" w:rsidRDefault="00B562AB" w:rsidP="00AE52A7">
      <w:pPr>
        <w:pStyle w:val="Akapitzlist"/>
        <w:numPr>
          <w:ilvl w:val="0"/>
          <w:numId w:val="25"/>
        </w:numPr>
        <w:jc w:val="both"/>
        <w:rPr>
          <w:rFonts w:ascii="Times New Roman" w:hAnsi="Times New Roman"/>
        </w:rPr>
      </w:pPr>
      <w:r>
        <w:rPr>
          <w:rFonts w:ascii="Times New Roman" w:hAnsi="Times New Roman"/>
        </w:rPr>
        <w:t xml:space="preserve">winny być wyposażone w urządzenia monitorujące, bazujące na systemie pozycjonowania satelitarnego, umozliwiające trwałe zapisywanie, przechowywanie </w:t>
      </w:r>
      <w:r>
        <w:rPr>
          <w:rFonts w:ascii="Times New Roman" w:hAnsi="Times New Roman"/>
        </w:rPr>
        <w:br/>
        <w:t>i odczytywanie danych o położeniu pojazdu i miejscach postojów oraz czujniki zapisujące dane o miejscach wyładunku opadów - umozliwiające weryfikację tych danych,</w:t>
      </w:r>
    </w:p>
    <w:p w:rsidR="00B562AB" w:rsidRDefault="00B562AB" w:rsidP="00AE52A7">
      <w:pPr>
        <w:pStyle w:val="Akapitzlist"/>
        <w:numPr>
          <w:ilvl w:val="0"/>
          <w:numId w:val="23"/>
        </w:numPr>
        <w:jc w:val="both"/>
        <w:rPr>
          <w:rFonts w:ascii="Times New Roman" w:hAnsi="Times New Roman"/>
        </w:rPr>
      </w:pPr>
      <w:r>
        <w:rPr>
          <w:rFonts w:ascii="Times New Roman" w:hAnsi="Times New Roman"/>
        </w:rPr>
        <w:t xml:space="preserve"> Wykonawca pon</w:t>
      </w:r>
      <w:r w:rsidR="00B94AAE">
        <w:rPr>
          <w:rFonts w:ascii="Times New Roman" w:hAnsi="Times New Roman"/>
        </w:rPr>
        <w:t>osić będzie pełną</w:t>
      </w:r>
      <w:r>
        <w:rPr>
          <w:rFonts w:ascii="Times New Roman" w:hAnsi="Times New Roman"/>
        </w:rPr>
        <w:t xml:space="preserve"> odpowiedzialnośc wobec Zamawiającego i osób trzecich, za szkody na meiniu i zdrowi osób trzecich, powstałe podczas i w związku z realizacją przedmiotu umowy, w zakresie okreslonym w Kodeksie cywilnym. </w:t>
      </w:r>
    </w:p>
    <w:p w:rsidR="00BE69C2" w:rsidRPr="00227DE3" w:rsidRDefault="00BE69C2" w:rsidP="00BE69C2">
      <w:pPr>
        <w:ind w:left="426" w:hanging="426"/>
        <w:jc w:val="both"/>
        <w:rPr>
          <w:rFonts w:ascii="Times New Roman" w:hAnsi="Times New Roman"/>
          <w:lang w:val="pl-PL"/>
        </w:rPr>
      </w:pPr>
      <w:r w:rsidRPr="00227DE3">
        <w:rPr>
          <w:rFonts w:ascii="Times New Roman" w:hAnsi="Times New Roman"/>
          <w:i w:val="0"/>
          <w:sz w:val="22"/>
          <w:szCs w:val="22"/>
          <w:lang w:val="pl-PL"/>
        </w:rPr>
        <w:t>2.4.Obowiązek zatrudnienia na podstawie umowy o pracę.</w:t>
      </w:r>
    </w:p>
    <w:p w:rsidR="00BE69C2" w:rsidRPr="00BE69C2" w:rsidRDefault="00BE69C2" w:rsidP="00AE52A7">
      <w:pPr>
        <w:pStyle w:val="Akapitzlist"/>
        <w:numPr>
          <w:ilvl w:val="0"/>
          <w:numId w:val="27"/>
        </w:numPr>
        <w:jc w:val="both"/>
        <w:rPr>
          <w:rFonts w:ascii="Times New Roman" w:hAnsi="Times New Roman"/>
        </w:rPr>
      </w:pPr>
      <w:r w:rsidRPr="00BE69C2">
        <w:rPr>
          <w:rFonts w:ascii="Times New Roman" w:hAnsi="Times New Roman"/>
        </w:rPr>
        <w:t>Stosownie do treści art. 29 ust. 3a Zamawiający wymaga, aby przez cały okres realizacji zamówienia Wykonawca zatrudniał na podstawie umowy o pracę</w:t>
      </w:r>
      <w:r w:rsidR="00141054">
        <w:rPr>
          <w:rFonts w:ascii="Times New Roman" w:hAnsi="Times New Roman"/>
        </w:rPr>
        <w:t xml:space="preserve"> w rozumieniu ustawy </w:t>
      </w:r>
      <w:r w:rsidR="00141054">
        <w:rPr>
          <w:rFonts w:ascii="Times New Roman" w:hAnsi="Times New Roman"/>
        </w:rPr>
        <w:br/>
        <w:t>z dnia 26 czerwca 1974 r.Kodeks cywilny z uwzględnieniem minimalnego wynagrodzenia za pracę ustalonego na podstawie ustawy z dnia 10 października 2002 r. o minimalnym wynagrodzeniu,</w:t>
      </w:r>
      <w:r w:rsidRPr="00BE69C2">
        <w:rPr>
          <w:rFonts w:ascii="Times New Roman" w:hAnsi="Times New Roman"/>
        </w:rPr>
        <w:t xml:space="preserve"> wszystkie osoby wykonujące następujące czynności w zakresie realizacji zamówienia: </w:t>
      </w:r>
    </w:p>
    <w:p w:rsidR="00BE69C2" w:rsidRDefault="00BE69C2" w:rsidP="00AE52A7">
      <w:pPr>
        <w:pStyle w:val="Akapitzlist"/>
        <w:numPr>
          <w:ilvl w:val="0"/>
          <w:numId w:val="26"/>
        </w:numPr>
        <w:ind w:left="1134" w:hanging="425"/>
        <w:jc w:val="both"/>
        <w:rPr>
          <w:rFonts w:ascii="Times New Roman" w:hAnsi="Times New Roman"/>
          <w:b/>
        </w:rPr>
      </w:pPr>
      <w:r w:rsidRPr="00BE69C2">
        <w:rPr>
          <w:rFonts w:ascii="Times New Roman" w:hAnsi="Times New Roman"/>
          <w:b/>
        </w:rPr>
        <w:t xml:space="preserve">czynności polegające na kierowaniu samochodami odbierającymi odpady komunalne. </w:t>
      </w:r>
    </w:p>
    <w:p w:rsidR="00BE69C2" w:rsidRDefault="00BE69C2" w:rsidP="00AE52A7">
      <w:pPr>
        <w:pStyle w:val="Akapitzlist"/>
        <w:numPr>
          <w:ilvl w:val="0"/>
          <w:numId w:val="27"/>
        </w:numPr>
        <w:jc w:val="both"/>
        <w:rPr>
          <w:rFonts w:ascii="Times New Roman" w:hAnsi="Times New Roman"/>
        </w:rPr>
      </w:pPr>
      <w:r w:rsidRPr="00BE69C2">
        <w:rPr>
          <w:rFonts w:ascii="Times New Roman" w:hAnsi="Times New Roman"/>
        </w:rPr>
        <w:t xml:space="preserve">Liczbę pracowników niezbędnych do wykonania przedmiotu zamówienia przy uwzględnieniu warunków wykonania zamówienia oraz jego zakresu określa Wykonawca. </w:t>
      </w:r>
    </w:p>
    <w:p w:rsidR="00BE69C2" w:rsidRDefault="00BE69C2" w:rsidP="00AE52A7">
      <w:pPr>
        <w:pStyle w:val="Akapitzlist"/>
        <w:numPr>
          <w:ilvl w:val="0"/>
          <w:numId w:val="27"/>
        </w:numPr>
        <w:jc w:val="both"/>
        <w:rPr>
          <w:rFonts w:ascii="Times New Roman" w:hAnsi="Times New Roman"/>
        </w:rPr>
      </w:pPr>
      <w:r w:rsidRPr="00BE69C2">
        <w:rPr>
          <w:rFonts w:ascii="Times New Roman" w:hAnsi="Times New Roman"/>
        </w:rPr>
        <w:t xml:space="preserve">W przypadku rozwiązania stosunku pracy przed zakończeniem tego okresu, Wykonawca zobowiązuje się do niezwłocznego zatrudnienia na to miejsce innej osoby. </w:t>
      </w:r>
    </w:p>
    <w:p w:rsidR="00164671" w:rsidRDefault="00164671" w:rsidP="00AE52A7">
      <w:pPr>
        <w:pStyle w:val="Akapitzlist"/>
        <w:numPr>
          <w:ilvl w:val="0"/>
          <w:numId w:val="27"/>
        </w:numPr>
        <w:jc w:val="both"/>
        <w:rPr>
          <w:rFonts w:ascii="Times New Roman" w:hAnsi="Times New Roman"/>
        </w:rPr>
      </w:pPr>
      <w:r>
        <w:rPr>
          <w:rFonts w:ascii="Times New Roman" w:hAnsi="Times New Roman"/>
        </w:rPr>
        <w:t>Sposób dokumentowania zatrudnienia ww. osób:</w:t>
      </w:r>
    </w:p>
    <w:p w:rsidR="00164671" w:rsidRDefault="00164671" w:rsidP="00164671">
      <w:pPr>
        <w:pStyle w:val="Akapitzlist"/>
        <w:numPr>
          <w:ilvl w:val="0"/>
          <w:numId w:val="46"/>
        </w:numPr>
        <w:jc w:val="both"/>
        <w:rPr>
          <w:rFonts w:ascii="Times New Roman" w:hAnsi="Times New Roman"/>
        </w:rPr>
      </w:pPr>
      <w:r>
        <w:rPr>
          <w:rFonts w:ascii="Times New Roman" w:hAnsi="Times New Roman"/>
        </w:rPr>
        <w:t>Wykonawca każdorazowo na wezwanie Zamawiającego w termini</w:t>
      </w:r>
      <w:r w:rsidR="00A731E4">
        <w:rPr>
          <w:rFonts w:ascii="Times New Roman" w:hAnsi="Times New Roman"/>
        </w:rPr>
        <w:t xml:space="preserve">e </w:t>
      </w:r>
      <w:r>
        <w:rPr>
          <w:rFonts w:ascii="Times New Roman" w:hAnsi="Times New Roman"/>
        </w:rPr>
        <w:t xml:space="preserve">do 10 dni od dnia wezwania, będzie zobowiązany do przedstawienia Zamawiającemu kopii zanonimizowanych umów o pracę z uwzględnieniem minimalnego wynagrodzenia za pracę. </w:t>
      </w:r>
    </w:p>
    <w:p w:rsidR="0060311F" w:rsidRPr="00BE69C2" w:rsidRDefault="00BE69C2" w:rsidP="00AE52A7">
      <w:pPr>
        <w:pStyle w:val="Akapitzlist"/>
        <w:numPr>
          <w:ilvl w:val="0"/>
          <w:numId w:val="27"/>
        </w:numPr>
        <w:jc w:val="both"/>
        <w:rPr>
          <w:rFonts w:ascii="Times New Roman" w:hAnsi="Times New Roman"/>
        </w:rPr>
      </w:pPr>
      <w:r w:rsidRPr="00BE69C2">
        <w:rPr>
          <w:rFonts w:ascii="Times New Roman" w:hAnsi="Times New Roman"/>
        </w:rPr>
        <w:lastRenderedPageBreak/>
        <w:t xml:space="preserve"> Z tytułu niespełnienia przez Wykonawcę lub Podwykonawcę wymogu zatrudnienia na podstawie umowy o pracę osób wykonujących wskazane w punkcie 2.</w:t>
      </w:r>
      <w:r>
        <w:rPr>
          <w:rFonts w:ascii="Times New Roman" w:hAnsi="Times New Roman"/>
        </w:rPr>
        <w:t>4</w:t>
      </w:r>
      <w:r w:rsidRPr="00BE69C2">
        <w:rPr>
          <w:rFonts w:ascii="Times New Roman" w:hAnsi="Times New Roman"/>
        </w:rPr>
        <w:t xml:space="preserve">. czynności Zamawiający przewiduje sankcję w postaci obowiązku zapłaty przez Wykonawcę kary umownej w wysokości określonej we wzorze umowy stanowiącej załącznik nr </w:t>
      </w:r>
      <w:r>
        <w:rPr>
          <w:rFonts w:ascii="Times New Roman" w:hAnsi="Times New Roman"/>
        </w:rPr>
        <w:t>8</w:t>
      </w:r>
      <w:r w:rsidRPr="00BE69C2">
        <w:rPr>
          <w:rFonts w:ascii="Times New Roman" w:hAnsi="Times New Roman"/>
        </w:rPr>
        <w:t xml:space="preserve"> do SIWZ. </w:t>
      </w:r>
    </w:p>
    <w:p w:rsidR="00BE69C2" w:rsidRDefault="00BE69C2" w:rsidP="00B96B8C">
      <w:pPr>
        <w:pStyle w:val="Akapitzlist"/>
        <w:ind w:left="0" w:hanging="142"/>
        <w:jc w:val="both"/>
        <w:rPr>
          <w:rFonts w:ascii="Times New Roman" w:hAnsi="Times New Roman"/>
          <w:i/>
        </w:rPr>
      </w:pPr>
    </w:p>
    <w:p w:rsidR="00C93838" w:rsidRPr="00BE69C2" w:rsidRDefault="00C93838" w:rsidP="00B96B8C">
      <w:pPr>
        <w:pStyle w:val="Akapitzlist"/>
        <w:ind w:left="0" w:hanging="142"/>
        <w:jc w:val="both"/>
        <w:rPr>
          <w:rFonts w:ascii="Times New Roman" w:hAnsi="Times New Roman"/>
        </w:rPr>
      </w:pPr>
      <w:r w:rsidRPr="00BE69C2">
        <w:rPr>
          <w:rFonts w:ascii="Times New Roman" w:hAnsi="Times New Roman"/>
        </w:rPr>
        <w:t>2.5.  Kody i nazwy według Wspólnego Słownika Zamówień (CPV)</w:t>
      </w:r>
    </w:p>
    <w:p w:rsidR="00520D9A" w:rsidRDefault="00C93838" w:rsidP="00C93838">
      <w:pPr>
        <w:rPr>
          <w:rFonts w:ascii="Times New Roman" w:hAnsi="Times New Roman"/>
          <w:b/>
          <w:bCs/>
          <w:i w:val="0"/>
          <w:iCs w:val="0"/>
          <w:sz w:val="22"/>
          <w:szCs w:val="22"/>
          <w:lang w:val="pl-PL"/>
        </w:rPr>
      </w:pPr>
      <w:r w:rsidRPr="00820845">
        <w:rPr>
          <w:rFonts w:ascii="Times New Roman" w:hAnsi="Times New Roman"/>
          <w:b/>
          <w:bCs/>
          <w:i w:val="0"/>
          <w:iCs w:val="0"/>
          <w:sz w:val="22"/>
          <w:szCs w:val="22"/>
          <w:lang w:val="pl-PL"/>
        </w:rPr>
        <w:t>KOD CPV GŁÓWNY:</w:t>
      </w:r>
    </w:p>
    <w:p w:rsidR="00520D9A" w:rsidRPr="00520D9A" w:rsidRDefault="00520D9A" w:rsidP="00C93838">
      <w:pPr>
        <w:rPr>
          <w:rFonts w:ascii="Times New Roman" w:hAnsi="Times New Roman"/>
          <w:bCs/>
          <w:i w:val="0"/>
          <w:iCs w:val="0"/>
          <w:sz w:val="22"/>
          <w:szCs w:val="22"/>
          <w:lang w:val="pl-PL"/>
        </w:rPr>
      </w:pPr>
      <w:r w:rsidRPr="00520D9A">
        <w:rPr>
          <w:rFonts w:ascii="Times New Roman" w:hAnsi="Times New Roman"/>
          <w:bCs/>
          <w:i w:val="0"/>
          <w:iCs w:val="0"/>
          <w:sz w:val="22"/>
          <w:szCs w:val="22"/>
          <w:lang w:val="pl-PL"/>
        </w:rPr>
        <w:t>90500000-2 - usługi związane z odpadami</w:t>
      </w:r>
    </w:p>
    <w:p w:rsidR="00C93838" w:rsidRDefault="00C93838" w:rsidP="00C93838">
      <w:pPr>
        <w:rPr>
          <w:rFonts w:ascii="Times New Roman" w:hAnsi="Times New Roman"/>
          <w:b/>
          <w:bCs/>
          <w:i w:val="0"/>
          <w:iCs w:val="0"/>
          <w:sz w:val="22"/>
          <w:szCs w:val="22"/>
          <w:lang w:val="pl-PL"/>
        </w:rPr>
      </w:pPr>
      <w:r w:rsidRPr="00820845">
        <w:rPr>
          <w:rFonts w:ascii="Times New Roman" w:hAnsi="Times New Roman"/>
          <w:b/>
          <w:bCs/>
          <w:i w:val="0"/>
          <w:iCs w:val="0"/>
          <w:sz w:val="22"/>
          <w:szCs w:val="22"/>
          <w:lang w:val="pl-PL"/>
        </w:rPr>
        <w:t>KODY CPV POZOSTAŁE:</w:t>
      </w:r>
    </w:p>
    <w:p w:rsidR="00520D9A" w:rsidRPr="00227DE3" w:rsidRDefault="00520D9A" w:rsidP="00C93838">
      <w:pPr>
        <w:rPr>
          <w:rFonts w:ascii="Times New Roman" w:hAnsi="Times New Roman"/>
          <w:i w:val="0"/>
          <w:sz w:val="22"/>
          <w:szCs w:val="22"/>
          <w:lang w:val="pl-PL"/>
        </w:rPr>
      </w:pPr>
      <w:r w:rsidRPr="00227DE3">
        <w:rPr>
          <w:rFonts w:ascii="Times New Roman" w:hAnsi="Times New Roman"/>
          <w:i w:val="0"/>
          <w:sz w:val="22"/>
          <w:szCs w:val="22"/>
          <w:lang w:val="pl-PL"/>
        </w:rPr>
        <w:t xml:space="preserve">90511000-2 - usługi wywozu odpadów </w:t>
      </w:r>
    </w:p>
    <w:p w:rsidR="00520D9A" w:rsidRPr="00227DE3" w:rsidRDefault="00520D9A" w:rsidP="00C93838">
      <w:pPr>
        <w:rPr>
          <w:rFonts w:ascii="Times New Roman" w:hAnsi="Times New Roman"/>
          <w:i w:val="0"/>
          <w:sz w:val="22"/>
          <w:szCs w:val="22"/>
          <w:lang w:val="pl-PL"/>
        </w:rPr>
      </w:pPr>
      <w:r w:rsidRPr="00227DE3">
        <w:rPr>
          <w:rFonts w:ascii="Times New Roman" w:hAnsi="Times New Roman"/>
          <w:i w:val="0"/>
          <w:sz w:val="22"/>
          <w:szCs w:val="22"/>
          <w:lang w:val="pl-PL"/>
        </w:rPr>
        <w:t xml:space="preserve">90512000-9 - usługi transportu odpadów </w:t>
      </w:r>
    </w:p>
    <w:p w:rsidR="00520D9A" w:rsidRPr="00227DE3" w:rsidRDefault="00520D9A" w:rsidP="00C93838">
      <w:pPr>
        <w:rPr>
          <w:rFonts w:ascii="Times New Roman" w:hAnsi="Times New Roman"/>
          <w:i w:val="0"/>
          <w:sz w:val="22"/>
          <w:szCs w:val="22"/>
          <w:lang w:val="pl-PL"/>
        </w:rPr>
      </w:pPr>
      <w:r w:rsidRPr="00227DE3">
        <w:rPr>
          <w:rFonts w:ascii="Times New Roman" w:hAnsi="Times New Roman"/>
          <w:i w:val="0"/>
          <w:sz w:val="22"/>
          <w:szCs w:val="22"/>
          <w:lang w:val="pl-PL"/>
        </w:rPr>
        <w:t>90513100-7 - usługi wywozu odpadów pochodzących z gospodarstw domowych</w:t>
      </w:r>
    </w:p>
    <w:p w:rsidR="00520D9A" w:rsidRPr="00520D9A" w:rsidRDefault="00520D9A" w:rsidP="00C93838">
      <w:pPr>
        <w:rPr>
          <w:rFonts w:ascii="Times New Roman" w:hAnsi="Times New Roman"/>
          <w:b/>
          <w:bCs/>
          <w:i w:val="0"/>
          <w:iCs w:val="0"/>
          <w:sz w:val="22"/>
          <w:szCs w:val="22"/>
          <w:lang w:val="pl-PL"/>
        </w:rPr>
      </w:pPr>
      <w:r w:rsidRPr="00227DE3">
        <w:rPr>
          <w:rFonts w:ascii="Times New Roman" w:hAnsi="Times New Roman"/>
          <w:i w:val="0"/>
          <w:sz w:val="22"/>
          <w:szCs w:val="22"/>
          <w:lang w:val="pl-PL"/>
        </w:rPr>
        <w:t xml:space="preserve">90533000-2 - usługi gospodarki odpadami </w:t>
      </w:r>
    </w:p>
    <w:p w:rsidR="00BE69C2" w:rsidRDefault="00BE69C2" w:rsidP="00C93838">
      <w:pPr>
        <w:ind w:left="709" w:hanging="709"/>
        <w:jc w:val="both"/>
        <w:rPr>
          <w:rFonts w:ascii="Times New Roman" w:hAnsi="Times New Roman"/>
          <w:i w:val="0"/>
          <w:sz w:val="22"/>
          <w:szCs w:val="22"/>
          <w:lang w:val="pl-PL"/>
        </w:rPr>
      </w:pPr>
    </w:p>
    <w:p w:rsidR="00C93838" w:rsidRPr="00D44C0B" w:rsidRDefault="00C93838" w:rsidP="00C93838">
      <w:pPr>
        <w:ind w:left="709" w:hanging="709"/>
        <w:jc w:val="both"/>
        <w:rPr>
          <w:rFonts w:ascii="Times New Roman" w:hAnsi="Times New Roman"/>
          <w:i w:val="0"/>
          <w:sz w:val="22"/>
          <w:szCs w:val="22"/>
          <w:lang w:val="pl-PL"/>
        </w:rPr>
      </w:pPr>
      <w:r w:rsidRPr="00820845">
        <w:rPr>
          <w:rFonts w:ascii="Times New Roman" w:hAnsi="Times New Roman"/>
          <w:i w:val="0"/>
          <w:sz w:val="22"/>
          <w:szCs w:val="22"/>
          <w:lang w:val="pl-PL"/>
        </w:rPr>
        <w:t xml:space="preserve">2.6.    </w:t>
      </w:r>
      <w:r w:rsidRPr="00D44C0B">
        <w:rPr>
          <w:rFonts w:ascii="Times New Roman" w:hAnsi="Times New Roman"/>
          <w:b/>
          <w:sz w:val="22"/>
          <w:szCs w:val="22"/>
          <w:lang w:val="pl-PL"/>
        </w:rPr>
        <w:t>Zamawiający nie dopuszcza składania ofert częściowych i wariantowych.</w:t>
      </w:r>
    </w:p>
    <w:p w:rsidR="00C93838" w:rsidRPr="00D44C0B" w:rsidRDefault="00C93838" w:rsidP="00C93838">
      <w:pPr>
        <w:ind w:left="709" w:hanging="709"/>
        <w:jc w:val="both"/>
        <w:rPr>
          <w:rFonts w:ascii="Times New Roman" w:hAnsi="Times New Roman"/>
          <w:i w:val="0"/>
          <w:sz w:val="22"/>
          <w:szCs w:val="22"/>
          <w:lang w:val="pl-PL"/>
        </w:rPr>
      </w:pPr>
      <w:r w:rsidRPr="00D44C0B">
        <w:rPr>
          <w:rFonts w:ascii="Times New Roman" w:hAnsi="Times New Roman"/>
          <w:i w:val="0"/>
          <w:sz w:val="22"/>
          <w:szCs w:val="22"/>
          <w:lang w:val="pl-PL"/>
        </w:rPr>
        <w:t xml:space="preserve">2.7.    </w:t>
      </w:r>
      <w:r w:rsidRPr="00D44C0B">
        <w:rPr>
          <w:rFonts w:ascii="Times New Roman" w:hAnsi="Times New Roman"/>
          <w:b/>
          <w:sz w:val="22"/>
          <w:szCs w:val="22"/>
          <w:lang w:val="pl-PL"/>
        </w:rPr>
        <w:t>Zamawiający nie zamierza zawierać umowy ramowej.</w:t>
      </w:r>
    </w:p>
    <w:p w:rsidR="00C93838" w:rsidRPr="00D44C0B" w:rsidRDefault="00C93838" w:rsidP="00C93838">
      <w:pPr>
        <w:ind w:left="709" w:hanging="709"/>
        <w:jc w:val="both"/>
        <w:rPr>
          <w:rFonts w:ascii="Times New Roman" w:hAnsi="Times New Roman"/>
          <w:i w:val="0"/>
          <w:sz w:val="22"/>
          <w:szCs w:val="22"/>
          <w:lang w:val="pl-PL"/>
        </w:rPr>
      </w:pPr>
      <w:r w:rsidRPr="00D44C0B">
        <w:rPr>
          <w:rFonts w:ascii="Times New Roman" w:hAnsi="Times New Roman"/>
          <w:i w:val="0"/>
          <w:sz w:val="22"/>
          <w:szCs w:val="22"/>
          <w:lang w:val="pl-PL"/>
        </w:rPr>
        <w:t xml:space="preserve">2.8.    </w:t>
      </w:r>
      <w:r w:rsidRPr="00D44C0B">
        <w:rPr>
          <w:rFonts w:ascii="Times New Roman" w:hAnsi="Times New Roman"/>
          <w:b/>
          <w:sz w:val="22"/>
          <w:szCs w:val="22"/>
          <w:lang w:val="pl-PL"/>
        </w:rPr>
        <w:t>Zamawiający nie przewiduje aukcji elektronicznej.</w:t>
      </w:r>
    </w:p>
    <w:p w:rsidR="00C93838" w:rsidRPr="00D44C0B" w:rsidRDefault="00C93838" w:rsidP="00726689">
      <w:pPr>
        <w:ind w:left="567" w:hanging="567"/>
        <w:jc w:val="both"/>
        <w:rPr>
          <w:rFonts w:ascii="Times New Roman" w:hAnsi="Times New Roman"/>
          <w:i w:val="0"/>
          <w:sz w:val="22"/>
          <w:szCs w:val="22"/>
          <w:lang w:val="pl-PL"/>
        </w:rPr>
      </w:pPr>
      <w:r w:rsidRPr="00D44C0B">
        <w:rPr>
          <w:rFonts w:ascii="Times New Roman" w:hAnsi="Times New Roman"/>
          <w:i w:val="0"/>
          <w:sz w:val="22"/>
          <w:szCs w:val="22"/>
          <w:lang w:val="pl-PL"/>
        </w:rPr>
        <w:t xml:space="preserve">2.9. </w:t>
      </w:r>
      <w:r w:rsidRPr="00D44C0B">
        <w:rPr>
          <w:rFonts w:ascii="Times New Roman" w:hAnsi="Times New Roman"/>
          <w:b/>
          <w:sz w:val="22"/>
          <w:szCs w:val="22"/>
          <w:lang w:val="pl-PL"/>
        </w:rPr>
        <w:t>Zamawiający nie przewiduje udzielenia zamówień, o których mowa w art.. 67 ust. 1 pkt 6 i 7 ustawy.</w:t>
      </w:r>
    </w:p>
    <w:p w:rsidR="00520D9A" w:rsidRPr="00D44C0B" w:rsidRDefault="00726689" w:rsidP="00C93838">
      <w:pPr>
        <w:ind w:left="567" w:hanging="567"/>
        <w:jc w:val="both"/>
        <w:rPr>
          <w:rFonts w:ascii="Times New Roman" w:hAnsi="Times New Roman"/>
          <w:b/>
          <w:sz w:val="22"/>
          <w:szCs w:val="22"/>
          <w:lang w:val="pl-PL"/>
        </w:rPr>
      </w:pPr>
      <w:r>
        <w:rPr>
          <w:rFonts w:ascii="Times New Roman" w:hAnsi="Times New Roman"/>
          <w:i w:val="0"/>
          <w:sz w:val="22"/>
          <w:szCs w:val="22"/>
          <w:lang w:val="pl-PL"/>
        </w:rPr>
        <w:t>2.10</w:t>
      </w:r>
      <w:r w:rsidR="00520D9A" w:rsidRPr="00D44C0B">
        <w:rPr>
          <w:rFonts w:ascii="Times New Roman" w:hAnsi="Times New Roman"/>
          <w:i w:val="0"/>
          <w:sz w:val="22"/>
          <w:szCs w:val="22"/>
          <w:lang w:val="pl-PL"/>
        </w:rPr>
        <w:t xml:space="preserve">. </w:t>
      </w:r>
      <w:r w:rsidR="00520D9A" w:rsidRPr="00D44C0B">
        <w:rPr>
          <w:rFonts w:ascii="Times New Roman" w:hAnsi="Times New Roman"/>
          <w:b/>
          <w:sz w:val="22"/>
          <w:szCs w:val="22"/>
          <w:lang w:val="pl-PL"/>
        </w:rPr>
        <w:t xml:space="preserve">Zamawiający nie przewiduje zwrotu kosztów udziału w postępowaniu. </w:t>
      </w:r>
    </w:p>
    <w:p w:rsidR="00520D9A" w:rsidRPr="00D44C0B" w:rsidRDefault="00726689" w:rsidP="00C93838">
      <w:pPr>
        <w:ind w:left="567" w:hanging="567"/>
        <w:jc w:val="both"/>
        <w:rPr>
          <w:rFonts w:ascii="Times New Roman" w:hAnsi="Times New Roman"/>
          <w:b/>
          <w:sz w:val="22"/>
          <w:szCs w:val="22"/>
          <w:lang w:val="pl-PL"/>
        </w:rPr>
      </w:pPr>
      <w:r>
        <w:rPr>
          <w:rFonts w:ascii="Times New Roman" w:hAnsi="Times New Roman"/>
          <w:i w:val="0"/>
          <w:sz w:val="22"/>
          <w:szCs w:val="22"/>
          <w:lang w:val="pl-PL"/>
        </w:rPr>
        <w:t>2.11</w:t>
      </w:r>
      <w:r w:rsidR="00520D9A" w:rsidRPr="00D44C0B">
        <w:rPr>
          <w:rFonts w:ascii="Times New Roman" w:hAnsi="Times New Roman"/>
          <w:i w:val="0"/>
          <w:sz w:val="22"/>
          <w:szCs w:val="22"/>
          <w:lang w:val="pl-PL"/>
        </w:rPr>
        <w:t xml:space="preserve">. </w:t>
      </w:r>
      <w:r w:rsidR="00520D9A" w:rsidRPr="00D44C0B">
        <w:rPr>
          <w:rFonts w:ascii="Times New Roman" w:hAnsi="Times New Roman"/>
          <w:b/>
          <w:sz w:val="22"/>
          <w:szCs w:val="22"/>
          <w:lang w:val="pl-PL"/>
        </w:rPr>
        <w:t xml:space="preserve">Zamawiający nie przewiduje zaliczek na poczet wykonania zamówienia. </w:t>
      </w:r>
    </w:p>
    <w:p w:rsidR="00520D9A" w:rsidRPr="00B101AD" w:rsidRDefault="00520D9A" w:rsidP="00C93838">
      <w:pPr>
        <w:ind w:left="567" w:hanging="567"/>
        <w:jc w:val="both"/>
        <w:rPr>
          <w:rFonts w:ascii="Times New Roman" w:hAnsi="Times New Roman"/>
          <w:i w:val="0"/>
          <w:color w:val="00B050"/>
          <w:sz w:val="22"/>
          <w:szCs w:val="22"/>
          <w:u w:val="single"/>
          <w:lang w:val="pl-PL"/>
        </w:rPr>
      </w:pPr>
    </w:p>
    <w:p w:rsidR="00C93838" w:rsidRPr="00227DE3" w:rsidRDefault="00C93838" w:rsidP="00936117">
      <w:pPr>
        <w:numPr>
          <w:ilvl w:val="0"/>
          <w:numId w:val="2"/>
        </w:numPr>
        <w:pBdr>
          <w:bottom w:val="single" w:sz="4" w:space="1" w:color="000000"/>
        </w:pBdr>
        <w:spacing w:after="160" w:line="259" w:lineRule="auto"/>
        <w:ind w:left="0" w:firstLine="0"/>
        <w:jc w:val="both"/>
        <w:rPr>
          <w:rFonts w:ascii="Times New Roman" w:hAnsi="Times New Roman"/>
          <w:b/>
          <w:i w:val="0"/>
          <w:sz w:val="22"/>
          <w:szCs w:val="22"/>
          <w:lang w:val="pl-PL"/>
        </w:rPr>
      </w:pPr>
      <w:r w:rsidRPr="00227DE3">
        <w:rPr>
          <w:rFonts w:ascii="Times New Roman" w:hAnsi="Times New Roman"/>
          <w:b/>
          <w:i w:val="0"/>
          <w:sz w:val="22"/>
          <w:szCs w:val="22"/>
          <w:lang w:val="pl-PL"/>
        </w:rPr>
        <w:t>TERMIN WYKONANIA ZAMÓWIENIA</w:t>
      </w:r>
      <w:r w:rsidR="00D44C0B" w:rsidRPr="00227DE3">
        <w:rPr>
          <w:rFonts w:ascii="Times New Roman" w:hAnsi="Times New Roman"/>
          <w:b/>
          <w:i w:val="0"/>
          <w:sz w:val="22"/>
          <w:szCs w:val="22"/>
          <w:lang w:val="pl-PL"/>
        </w:rPr>
        <w:t xml:space="preserve"> ORAZ WARUNKI PŁATNOŚCI </w:t>
      </w:r>
    </w:p>
    <w:p w:rsidR="00C93838" w:rsidRDefault="00C93838" w:rsidP="00AE52A7">
      <w:pPr>
        <w:pStyle w:val="Akapitzlist1"/>
        <w:numPr>
          <w:ilvl w:val="0"/>
          <w:numId w:val="28"/>
        </w:numPr>
        <w:jc w:val="both"/>
        <w:rPr>
          <w:rFonts w:ascii="Times New Roman" w:hAnsi="Times New Roman"/>
          <w:b/>
          <w:bCs/>
          <w:i w:val="0"/>
          <w:sz w:val="22"/>
          <w:szCs w:val="22"/>
          <w:lang w:val="pl-PL"/>
        </w:rPr>
      </w:pPr>
      <w:r>
        <w:rPr>
          <w:rFonts w:ascii="Times New Roman" w:hAnsi="Times New Roman"/>
          <w:b/>
          <w:bCs/>
          <w:i w:val="0"/>
          <w:sz w:val="22"/>
          <w:szCs w:val="22"/>
          <w:lang w:val="pl-PL"/>
        </w:rPr>
        <w:t>Wykonawca jest zobowiązany wykonać zamówienie:</w:t>
      </w:r>
    </w:p>
    <w:p w:rsidR="00C93838" w:rsidRDefault="00936117" w:rsidP="00726689">
      <w:pPr>
        <w:pStyle w:val="Akapitzlist1"/>
        <w:ind w:left="0" w:firstLine="851"/>
        <w:jc w:val="both"/>
        <w:rPr>
          <w:rFonts w:ascii="Times New Roman" w:hAnsi="Times New Roman"/>
          <w:bCs/>
          <w:i w:val="0"/>
          <w:sz w:val="22"/>
          <w:szCs w:val="22"/>
          <w:lang w:val="pl-PL"/>
        </w:rPr>
      </w:pPr>
      <w:r>
        <w:rPr>
          <w:rFonts w:ascii="Times New Roman" w:hAnsi="Times New Roman"/>
          <w:bCs/>
          <w:i w:val="0"/>
          <w:sz w:val="22"/>
          <w:szCs w:val="22"/>
          <w:lang w:val="pl-PL"/>
        </w:rPr>
        <w:t>Organizacja PSZOK - do dnia 31.12.2017 r.</w:t>
      </w:r>
    </w:p>
    <w:p w:rsidR="00936117" w:rsidRDefault="00936117" w:rsidP="00726689">
      <w:pPr>
        <w:pStyle w:val="Akapitzlist1"/>
        <w:ind w:left="0" w:firstLine="851"/>
        <w:jc w:val="both"/>
        <w:rPr>
          <w:rFonts w:ascii="Times New Roman" w:hAnsi="Times New Roman"/>
          <w:bCs/>
          <w:i w:val="0"/>
          <w:sz w:val="22"/>
          <w:szCs w:val="22"/>
          <w:lang w:val="pl-PL"/>
        </w:rPr>
      </w:pPr>
      <w:r>
        <w:rPr>
          <w:rFonts w:ascii="Times New Roman" w:hAnsi="Times New Roman"/>
          <w:bCs/>
          <w:i w:val="0"/>
          <w:sz w:val="22"/>
          <w:szCs w:val="22"/>
          <w:lang w:val="pl-PL"/>
        </w:rPr>
        <w:t xml:space="preserve">Prowadzenie PSZOK - od dnia 01.01.2018 r. do dnia 31.12.2018 r. </w:t>
      </w:r>
    </w:p>
    <w:p w:rsidR="00936117" w:rsidRDefault="00936117" w:rsidP="00726689">
      <w:pPr>
        <w:pStyle w:val="Akapitzlist1"/>
        <w:tabs>
          <w:tab w:val="left" w:pos="993"/>
        </w:tabs>
        <w:ind w:left="851"/>
        <w:jc w:val="both"/>
        <w:rPr>
          <w:rFonts w:ascii="Times New Roman" w:hAnsi="Times New Roman"/>
          <w:bCs/>
          <w:i w:val="0"/>
          <w:sz w:val="22"/>
          <w:szCs w:val="22"/>
          <w:lang w:val="pl-PL"/>
        </w:rPr>
      </w:pPr>
      <w:r>
        <w:rPr>
          <w:rFonts w:ascii="Times New Roman" w:hAnsi="Times New Roman"/>
          <w:bCs/>
          <w:i w:val="0"/>
          <w:sz w:val="22"/>
          <w:szCs w:val="22"/>
          <w:lang w:val="pl-PL"/>
        </w:rPr>
        <w:t xml:space="preserve">Odbiór, transport i zagospodarowanie odpadów komunalnych pochodzących od właścicieli nieruchomości - od dnia 01.01.2018 r. - do dnia 31.12.2018 r. </w:t>
      </w:r>
    </w:p>
    <w:p w:rsidR="00D87C3A" w:rsidRDefault="00D87C3A" w:rsidP="00AE52A7">
      <w:pPr>
        <w:pStyle w:val="Akapitzlist1"/>
        <w:numPr>
          <w:ilvl w:val="0"/>
          <w:numId w:val="29"/>
        </w:numPr>
        <w:jc w:val="both"/>
        <w:rPr>
          <w:rFonts w:ascii="Times New Roman" w:hAnsi="Times New Roman"/>
          <w:bCs/>
          <w:i w:val="0"/>
          <w:sz w:val="22"/>
          <w:szCs w:val="22"/>
          <w:lang w:val="pl-PL"/>
        </w:rPr>
      </w:pPr>
      <w:r>
        <w:rPr>
          <w:rFonts w:ascii="Times New Roman" w:hAnsi="Times New Roman"/>
          <w:bCs/>
          <w:i w:val="0"/>
          <w:sz w:val="22"/>
          <w:szCs w:val="22"/>
          <w:lang w:val="pl-PL"/>
        </w:rPr>
        <w:t>Rozliczanie usługi okreslonej w punkcie 2 SIWZ odbywa</w:t>
      </w:r>
      <w:r w:rsidR="00B101AD">
        <w:rPr>
          <w:rFonts w:ascii="Times New Roman" w:hAnsi="Times New Roman"/>
          <w:bCs/>
          <w:i w:val="0"/>
          <w:sz w:val="22"/>
          <w:szCs w:val="22"/>
          <w:lang w:val="pl-PL"/>
        </w:rPr>
        <w:t>ć</w:t>
      </w:r>
      <w:r>
        <w:rPr>
          <w:rFonts w:ascii="Times New Roman" w:hAnsi="Times New Roman"/>
          <w:bCs/>
          <w:i w:val="0"/>
          <w:sz w:val="22"/>
          <w:szCs w:val="22"/>
          <w:lang w:val="pl-PL"/>
        </w:rPr>
        <w:t xml:space="preserve"> się będzie ryczałtowo w cyklu miesięcznym na podstawie zaoferowanej ceny ryczałtowej dla przyjętej szacunko</w:t>
      </w:r>
      <w:r w:rsidR="00B101AD">
        <w:rPr>
          <w:rFonts w:ascii="Times New Roman" w:hAnsi="Times New Roman"/>
          <w:bCs/>
          <w:i w:val="0"/>
          <w:sz w:val="22"/>
          <w:szCs w:val="22"/>
          <w:lang w:val="pl-PL"/>
        </w:rPr>
        <w:t xml:space="preserve">wej ilości Mg odpadów. </w:t>
      </w:r>
    </w:p>
    <w:p w:rsidR="00B101AD" w:rsidRDefault="00B101AD" w:rsidP="00AE52A7">
      <w:pPr>
        <w:pStyle w:val="Akapitzlist1"/>
        <w:numPr>
          <w:ilvl w:val="0"/>
          <w:numId w:val="29"/>
        </w:numPr>
        <w:jc w:val="both"/>
        <w:rPr>
          <w:rFonts w:ascii="Times New Roman" w:hAnsi="Times New Roman"/>
          <w:bCs/>
          <w:i w:val="0"/>
          <w:sz w:val="22"/>
          <w:szCs w:val="22"/>
          <w:lang w:val="pl-PL"/>
        </w:rPr>
      </w:pPr>
      <w:r>
        <w:rPr>
          <w:rFonts w:ascii="Times New Roman" w:hAnsi="Times New Roman"/>
          <w:bCs/>
          <w:i w:val="0"/>
          <w:sz w:val="22"/>
          <w:szCs w:val="22"/>
          <w:lang w:val="pl-PL"/>
        </w:rPr>
        <w:t xml:space="preserve">Wynagrodzenie miesięczne stanowić będzie 1/12 ceny ryczałtowej brutto zaoferowanej przez Wykonawcę, z którym podpisana zostanie umowa. </w:t>
      </w:r>
    </w:p>
    <w:p w:rsidR="00B101AD" w:rsidRDefault="00F10C65" w:rsidP="00AE52A7">
      <w:pPr>
        <w:pStyle w:val="Akapitzlist1"/>
        <w:numPr>
          <w:ilvl w:val="0"/>
          <w:numId w:val="29"/>
        </w:numPr>
        <w:jc w:val="both"/>
        <w:rPr>
          <w:rFonts w:ascii="Times New Roman" w:hAnsi="Times New Roman"/>
          <w:bCs/>
          <w:i w:val="0"/>
          <w:sz w:val="22"/>
          <w:szCs w:val="22"/>
          <w:lang w:val="pl-PL"/>
        </w:rPr>
      </w:pPr>
      <w:r>
        <w:rPr>
          <w:rFonts w:ascii="Times New Roman" w:hAnsi="Times New Roman"/>
          <w:bCs/>
          <w:i w:val="0"/>
          <w:sz w:val="22"/>
          <w:szCs w:val="22"/>
          <w:lang w:val="pl-PL"/>
        </w:rPr>
        <w:t>Wynagrod</w:t>
      </w:r>
      <w:r w:rsidR="00B101AD">
        <w:rPr>
          <w:rFonts w:ascii="Times New Roman" w:hAnsi="Times New Roman"/>
          <w:bCs/>
          <w:i w:val="0"/>
          <w:sz w:val="22"/>
          <w:szCs w:val="22"/>
          <w:lang w:val="pl-PL"/>
        </w:rPr>
        <w:t xml:space="preserve">zenie płatne będzie za wykonaną usługę przelewem w terminie </w:t>
      </w:r>
      <w:r>
        <w:rPr>
          <w:rFonts w:ascii="Times New Roman" w:hAnsi="Times New Roman"/>
          <w:bCs/>
          <w:i w:val="0"/>
          <w:sz w:val="22"/>
          <w:szCs w:val="22"/>
          <w:lang w:val="pl-PL"/>
        </w:rPr>
        <w:t>określonym przez Wykonawcę w formularzu oferty (Zamawiający informuje iż jednym z kryteriów oceny ofert jest termin płatności faktury)</w:t>
      </w:r>
      <w:r w:rsidR="00B101AD">
        <w:rPr>
          <w:rFonts w:ascii="Times New Roman" w:hAnsi="Times New Roman"/>
          <w:bCs/>
          <w:i w:val="0"/>
          <w:sz w:val="22"/>
          <w:szCs w:val="22"/>
          <w:lang w:val="pl-PL"/>
        </w:rPr>
        <w:t xml:space="preserve"> od daty otrzymania przez Zamawiającego prawidłowo wystawionej faktury VAT wraz ze wszystkimi wymaganymi załącznikami. </w:t>
      </w:r>
    </w:p>
    <w:p w:rsidR="00C93838" w:rsidRPr="008501A0" w:rsidRDefault="00C93838" w:rsidP="00C93838">
      <w:pPr>
        <w:jc w:val="both"/>
        <w:rPr>
          <w:rFonts w:ascii="Times New Roman" w:hAnsi="Times New Roman"/>
          <w:i w:val="0"/>
          <w:sz w:val="22"/>
          <w:szCs w:val="22"/>
          <w:lang w:val="pl-PL"/>
        </w:rPr>
      </w:pPr>
    </w:p>
    <w:p w:rsidR="00C93838" w:rsidRPr="008501A0" w:rsidRDefault="00C93838" w:rsidP="00776FC2">
      <w:pPr>
        <w:numPr>
          <w:ilvl w:val="0"/>
          <w:numId w:val="2"/>
        </w:numPr>
        <w:pBdr>
          <w:bottom w:val="single" w:sz="4" w:space="1" w:color="000000"/>
        </w:pBdr>
        <w:tabs>
          <w:tab w:val="left" w:pos="851"/>
        </w:tabs>
        <w:spacing w:after="160" w:line="259" w:lineRule="auto"/>
        <w:ind w:left="0" w:firstLine="0"/>
        <w:jc w:val="both"/>
        <w:rPr>
          <w:rFonts w:ascii="Times New Roman" w:hAnsi="Times New Roman"/>
          <w:b/>
          <w:i w:val="0"/>
          <w:sz w:val="22"/>
          <w:szCs w:val="22"/>
        </w:rPr>
      </w:pPr>
      <w:r w:rsidRPr="008501A0">
        <w:rPr>
          <w:rFonts w:ascii="Times New Roman" w:hAnsi="Times New Roman"/>
          <w:b/>
          <w:i w:val="0"/>
          <w:sz w:val="22"/>
          <w:szCs w:val="22"/>
        </w:rPr>
        <w:t xml:space="preserve">WARUNKI UDZIAŁU W POSTĘPOWANIU </w:t>
      </w:r>
    </w:p>
    <w:p w:rsidR="00673A75" w:rsidRPr="00673A75" w:rsidRDefault="00673A75" w:rsidP="00673A75">
      <w:pPr>
        <w:pStyle w:val="Akapitzlist"/>
        <w:spacing w:after="120"/>
        <w:ind w:left="360" w:hanging="360"/>
        <w:jc w:val="both"/>
        <w:rPr>
          <w:rFonts w:ascii="Times New Roman" w:hAnsi="Times New Roman" w:cs="Times New Roman"/>
        </w:rPr>
      </w:pPr>
      <w:r w:rsidRPr="00673A75">
        <w:rPr>
          <w:rFonts w:ascii="Times New Roman" w:hAnsi="Times New Roman" w:cs="Times New Roman"/>
        </w:rPr>
        <w:t>4.1. O udzielenie zamówienia mogą się ubiegać wykonawcy, którzy:</w:t>
      </w:r>
    </w:p>
    <w:p w:rsidR="00673A75" w:rsidRPr="00673A75" w:rsidRDefault="00673A75" w:rsidP="00AE52A7">
      <w:pPr>
        <w:pStyle w:val="Akapitzlist"/>
        <w:numPr>
          <w:ilvl w:val="0"/>
          <w:numId w:val="32"/>
        </w:numPr>
        <w:autoSpaceDE w:val="0"/>
        <w:autoSpaceDN w:val="0"/>
        <w:adjustRightInd w:val="0"/>
        <w:spacing w:before="120" w:after="120" w:line="276" w:lineRule="auto"/>
        <w:jc w:val="both"/>
        <w:rPr>
          <w:rFonts w:ascii="Times New Roman" w:hAnsi="Times New Roman" w:cs="Times New Roman"/>
          <w:b/>
        </w:rPr>
      </w:pPr>
      <w:r w:rsidRPr="00673A75">
        <w:rPr>
          <w:rFonts w:ascii="Times New Roman" w:hAnsi="Times New Roman" w:cs="Times New Roman"/>
        </w:rPr>
        <w:t>nie podlegają wykluczeniu na podstawie art.-</w:t>
      </w:r>
      <w:r w:rsidRPr="00673A75">
        <w:rPr>
          <w:rFonts w:ascii="Times New Roman" w:hAnsi="Times New Roman" w:cs="Times New Roman"/>
          <w:b/>
        </w:rPr>
        <w:t xml:space="preserve"> 24 ust.1 pkt.12)-23) </w:t>
      </w:r>
    </w:p>
    <w:p w:rsidR="00673A75" w:rsidRPr="00673A75" w:rsidRDefault="00673A75" w:rsidP="00AE52A7">
      <w:pPr>
        <w:pStyle w:val="Akapitzlist"/>
        <w:numPr>
          <w:ilvl w:val="0"/>
          <w:numId w:val="32"/>
        </w:numPr>
        <w:autoSpaceDE w:val="0"/>
        <w:autoSpaceDN w:val="0"/>
        <w:adjustRightInd w:val="0"/>
        <w:spacing w:before="120" w:after="120" w:line="276" w:lineRule="auto"/>
        <w:jc w:val="both"/>
        <w:rPr>
          <w:rFonts w:ascii="Times New Roman" w:hAnsi="Times New Roman" w:cs="Times New Roman"/>
          <w:color w:val="FF0000"/>
        </w:rPr>
      </w:pPr>
      <w:r>
        <w:rPr>
          <w:rFonts w:ascii="Times New Roman" w:hAnsi="Times New Roman" w:cs="Times New Roman"/>
        </w:rPr>
        <w:t xml:space="preserve">a także, nie podlegają wykluczeniu na podstawie </w:t>
      </w:r>
      <w:r w:rsidRPr="00673A75">
        <w:rPr>
          <w:rFonts w:ascii="Times New Roman" w:hAnsi="Times New Roman" w:cs="Times New Roman"/>
          <w:b/>
        </w:rPr>
        <w:t>art. 24 ust. 5 pkt 1,8</w:t>
      </w:r>
    </w:p>
    <w:p w:rsidR="00673A75" w:rsidRPr="00673A75" w:rsidRDefault="00673A75" w:rsidP="00673A75">
      <w:pPr>
        <w:pStyle w:val="Akapitzlist"/>
        <w:autoSpaceDE w:val="0"/>
        <w:autoSpaceDN w:val="0"/>
        <w:adjustRightInd w:val="0"/>
        <w:spacing w:before="120" w:after="120" w:line="276" w:lineRule="auto"/>
        <w:ind w:left="1080"/>
        <w:jc w:val="both"/>
        <w:rPr>
          <w:rFonts w:ascii="Times New Roman" w:hAnsi="Times New Roman" w:cs="Times New Roman"/>
          <w:color w:val="FF0000"/>
        </w:rPr>
      </w:pPr>
    </w:p>
    <w:p w:rsidR="00D44C0B" w:rsidRDefault="00D44C0B" w:rsidP="00D44C0B">
      <w:pPr>
        <w:pStyle w:val="Akapitzlist"/>
        <w:spacing w:before="240"/>
        <w:ind w:left="0"/>
        <w:jc w:val="both"/>
        <w:rPr>
          <w:rFonts w:ascii="Times New Roman" w:hAnsi="Times New Roman"/>
        </w:rPr>
      </w:pPr>
      <w:r w:rsidRPr="003429FC">
        <w:rPr>
          <w:rFonts w:ascii="Times New Roman" w:hAnsi="Times New Roman"/>
        </w:rPr>
        <w:t>4.2. Wykonawcy winni spełniać następujące warunki udziału w postępowaniu określone przez Zamawiającego:</w:t>
      </w:r>
    </w:p>
    <w:p w:rsidR="00673A75" w:rsidRPr="003429FC" w:rsidRDefault="00673A75" w:rsidP="00D44C0B">
      <w:pPr>
        <w:pStyle w:val="Akapitzlist"/>
        <w:spacing w:before="240"/>
        <w:ind w:left="0"/>
        <w:jc w:val="both"/>
        <w:rPr>
          <w:rFonts w:ascii="Times New Roman" w:hAnsi="Times New Roman" w:cs="Times New Roman"/>
        </w:rPr>
      </w:pPr>
    </w:p>
    <w:p w:rsidR="00D44C0B" w:rsidRPr="003429FC" w:rsidRDefault="00D44C0B" w:rsidP="00D44C0B">
      <w:pPr>
        <w:pStyle w:val="Akapitzlist"/>
        <w:ind w:left="360"/>
        <w:jc w:val="both"/>
        <w:rPr>
          <w:rFonts w:ascii="Times New Roman" w:hAnsi="Times New Roman"/>
          <w:b/>
        </w:rPr>
      </w:pPr>
      <w:r w:rsidRPr="003429FC">
        <w:rPr>
          <w:rFonts w:ascii="Times New Roman" w:hAnsi="Times New Roman"/>
          <w:b/>
        </w:rPr>
        <w:t>4.2.1. kompetencji lub uprawnień do prowadzenia określonej działalności zawodowej:</w:t>
      </w:r>
    </w:p>
    <w:p w:rsidR="00473159" w:rsidRPr="003429FC" w:rsidRDefault="00473159" w:rsidP="00D44C0B">
      <w:pPr>
        <w:pStyle w:val="Akapitzlist"/>
        <w:ind w:left="360"/>
        <w:jc w:val="both"/>
        <w:rPr>
          <w:rFonts w:ascii="Times New Roman" w:hAnsi="Times New Roman"/>
          <w:b/>
        </w:rPr>
      </w:pPr>
      <w:r w:rsidRPr="003429FC">
        <w:rPr>
          <w:rFonts w:ascii="Times New Roman" w:hAnsi="Times New Roman"/>
          <w:b/>
        </w:rPr>
        <w:t>Zamawiający uzna warunek za spełniony jeżeli Wykonawca wykaże, że posiada:</w:t>
      </w:r>
    </w:p>
    <w:p w:rsidR="00D44C0B" w:rsidRPr="003429FC" w:rsidRDefault="00473159" w:rsidP="00AE52A7">
      <w:pPr>
        <w:pStyle w:val="Akapitzlist"/>
        <w:numPr>
          <w:ilvl w:val="0"/>
          <w:numId w:val="6"/>
        </w:numPr>
        <w:jc w:val="both"/>
        <w:rPr>
          <w:rFonts w:ascii="Times New Roman" w:hAnsi="Times New Roman"/>
        </w:rPr>
      </w:pPr>
      <w:r w:rsidRPr="003429FC">
        <w:rPr>
          <w:rFonts w:ascii="Times New Roman" w:hAnsi="Times New Roman"/>
        </w:rPr>
        <w:t xml:space="preserve">wpis do rejestru działalności regulowanej, prowadzonego przez Burmistrza Miasta </w:t>
      </w:r>
      <w:r w:rsidR="00EC0A36">
        <w:rPr>
          <w:rFonts w:ascii="Times New Roman" w:hAnsi="Times New Roman"/>
        </w:rPr>
        <w:br/>
      </w:r>
      <w:r w:rsidRPr="003429FC">
        <w:rPr>
          <w:rFonts w:ascii="Times New Roman" w:hAnsi="Times New Roman"/>
        </w:rPr>
        <w:t xml:space="preserve">i Gminy Suchedniów, o którym mowa w art. 95 ustawy z dnia 13 września 1996 r. </w:t>
      </w:r>
      <w:r w:rsidR="00EC0A36">
        <w:rPr>
          <w:rFonts w:ascii="Times New Roman" w:hAnsi="Times New Roman"/>
        </w:rPr>
        <w:br/>
      </w:r>
      <w:r w:rsidRPr="003429FC">
        <w:rPr>
          <w:rFonts w:ascii="Times New Roman" w:hAnsi="Times New Roman"/>
        </w:rPr>
        <w:t>o utrzymaniu czystości i porz</w:t>
      </w:r>
      <w:r w:rsidR="00BE4746">
        <w:rPr>
          <w:rFonts w:ascii="Times New Roman" w:hAnsi="Times New Roman"/>
        </w:rPr>
        <w:t>ą</w:t>
      </w:r>
      <w:r w:rsidRPr="003429FC">
        <w:rPr>
          <w:rFonts w:ascii="Times New Roman" w:hAnsi="Times New Roman"/>
        </w:rPr>
        <w:t xml:space="preserve">dku w gminach, w zakresie objętym przedmiotem zamówienia, </w:t>
      </w:r>
    </w:p>
    <w:p w:rsidR="009F1BCB" w:rsidRDefault="00DA1F81" w:rsidP="009F1BCB">
      <w:pPr>
        <w:pStyle w:val="Akapitzlist"/>
        <w:numPr>
          <w:ilvl w:val="0"/>
          <w:numId w:val="6"/>
        </w:numPr>
        <w:jc w:val="both"/>
        <w:rPr>
          <w:rFonts w:ascii="Times New Roman" w:hAnsi="Times New Roman"/>
        </w:rPr>
      </w:pPr>
      <w:r w:rsidRPr="003429FC">
        <w:rPr>
          <w:rFonts w:ascii="Times New Roman" w:hAnsi="Times New Roman"/>
        </w:rPr>
        <w:t xml:space="preserve">aktualne zezwolenie na transport i zbieranie odpadów komunalnych zgodnie </w:t>
      </w:r>
      <w:r w:rsidRPr="003429FC">
        <w:rPr>
          <w:rFonts w:ascii="Times New Roman" w:hAnsi="Times New Roman"/>
        </w:rPr>
        <w:br/>
        <w:t>z wymogami ustawy z dnia 14 grudnia 2012 r. o odpadach (Dz. U. 2016 poz. 1987) lub równoważne wydane na podstawie wcz</w:t>
      </w:r>
      <w:r w:rsidR="009F1BCB">
        <w:rPr>
          <w:rFonts w:ascii="Times New Roman" w:hAnsi="Times New Roman"/>
        </w:rPr>
        <w:t>eśniej obowiązujących przepisów,</w:t>
      </w:r>
    </w:p>
    <w:p w:rsidR="00473159" w:rsidRPr="009F1BCB" w:rsidRDefault="009F1BCB" w:rsidP="009F1BCB">
      <w:pPr>
        <w:pStyle w:val="Akapitzlist"/>
        <w:numPr>
          <w:ilvl w:val="0"/>
          <w:numId w:val="6"/>
        </w:numPr>
        <w:jc w:val="both"/>
        <w:rPr>
          <w:rFonts w:ascii="Times New Roman" w:hAnsi="Times New Roman" w:cs="Times New Roman"/>
        </w:rPr>
      </w:pPr>
      <w:r w:rsidRPr="009F1BCB">
        <w:rPr>
          <w:rFonts w:ascii="Times New Roman" w:hAnsi="Times New Roman" w:cs="Times New Roman"/>
        </w:rPr>
        <w:t>posiadają aktualny wpis do rejestru zbierających zużyty sprzęt elektryczny i elektroniczny prowadzonego</w:t>
      </w:r>
      <w:r>
        <w:rPr>
          <w:rFonts w:ascii="Times New Roman" w:hAnsi="Times New Roman" w:cs="Times New Roman"/>
        </w:rPr>
        <w:t xml:space="preserve"> </w:t>
      </w:r>
      <w:r w:rsidRPr="009F1BCB">
        <w:rPr>
          <w:rFonts w:ascii="Times New Roman" w:hAnsi="Times New Roman" w:cs="Times New Roman"/>
          <w:iCs/>
        </w:rPr>
        <w:t>przez Głównego Inspektora Ochrony Środowiska.</w:t>
      </w:r>
    </w:p>
    <w:p w:rsidR="00DA1F81" w:rsidRPr="003429FC" w:rsidRDefault="00DA1F81" w:rsidP="00DA1F81">
      <w:pPr>
        <w:pStyle w:val="Akapitzlist"/>
        <w:ind w:left="1080"/>
        <w:jc w:val="both"/>
        <w:rPr>
          <w:rFonts w:ascii="Times New Roman" w:hAnsi="Times New Roman"/>
        </w:rPr>
      </w:pPr>
    </w:p>
    <w:p w:rsidR="00D44C0B" w:rsidRPr="003429FC" w:rsidRDefault="00D44C0B" w:rsidP="00DA1F81">
      <w:pPr>
        <w:pStyle w:val="Akapitzlist"/>
        <w:ind w:left="360"/>
        <w:jc w:val="both"/>
        <w:rPr>
          <w:rFonts w:ascii="Times New Roman" w:hAnsi="Times New Roman"/>
          <w:b/>
        </w:rPr>
      </w:pPr>
      <w:r w:rsidRPr="003429FC">
        <w:rPr>
          <w:rFonts w:ascii="Times New Roman" w:hAnsi="Times New Roman"/>
          <w:b/>
        </w:rPr>
        <w:t>4.2.2.           sytuacji ekonomicznej lub finansowej :</w:t>
      </w:r>
    </w:p>
    <w:p w:rsidR="00D44C0B" w:rsidRPr="003429FC" w:rsidRDefault="00D44C0B" w:rsidP="00DA1F81">
      <w:pPr>
        <w:pStyle w:val="Akapitzlist"/>
        <w:ind w:left="360"/>
        <w:jc w:val="both"/>
        <w:rPr>
          <w:rFonts w:ascii="Times New Roman" w:hAnsi="Times New Roman"/>
          <w:b/>
        </w:rPr>
      </w:pPr>
      <w:r w:rsidRPr="003429FC">
        <w:rPr>
          <w:rFonts w:ascii="Times New Roman" w:hAnsi="Times New Roman"/>
          <w:b/>
        </w:rPr>
        <w:t xml:space="preserve"> Zamawiający uzna warunek za spełniony jeżeli</w:t>
      </w:r>
      <w:r w:rsidR="00880B7E" w:rsidRPr="003429FC">
        <w:rPr>
          <w:rFonts w:ascii="Times New Roman" w:hAnsi="Times New Roman"/>
          <w:b/>
        </w:rPr>
        <w:t>:</w:t>
      </w:r>
    </w:p>
    <w:p w:rsidR="003429FC" w:rsidRDefault="00D44C0B" w:rsidP="00880B7E">
      <w:pPr>
        <w:pStyle w:val="Akapitzlist"/>
        <w:ind w:left="360"/>
        <w:jc w:val="both"/>
        <w:rPr>
          <w:rFonts w:ascii="Times New Roman" w:hAnsi="Times New Roman"/>
        </w:rPr>
      </w:pPr>
      <w:r w:rsidRPr="003429FC">
        <w:rPr>
          <w:rFonts w:ascii="Times New Roman" w:hAnsi="Times New Roman"/>
        </w:rPr>
        <w:t xml:space="preserve">a). Wykonawca wykaże, że jest ubezpieczony od odpowiedzialności cywilnej w zakresie prowadzonej działalności związanej z przedmiotem zamówienia na sumę gwarancyjną nie mniejszą niż </w:t>
      </w:r>
      <w:r w:rsidR="00880B7E" w:rsidRPr="003429FC">
        <w:rPr>
          <w:rFonts w:ascii="Times New Roman" w:hAnsi="Times New Roman"/>
        </w:rPr>
        <w:t>200 000</w:t>
      </w:r>
      <w:r w:rsidRPr="003429FC">
        <w:rPr>
          <w:rFonts w:ascii="Times New Roman" w:hAnsi="Times New Roman"/>
        </w:rPr>
        <w:t>,00 PLN</w:t>
      </w:r>
      <w:r w:rsidR="00673A75">
        <w:rPr>
          <w:rFonts w:ascii="Times New Roman" w:hAnsi="Times New Roman"/>
        </w:rPr>
        <w:t>.</w:t>
      </w:r>
    </w:p>
    <w:p w:rsidR="008501A0" w:rsidRPr="003429FC" w:rsidRDefault="008501A0" w:rsidP="00880B7E">
      <w:pPr>
        <w:pStyle w:val="Akapitzlist"/>
        <w:ind w:left="360"/>
        <w:jc w:val="both"/>
        <w:rPr>
          <w:rFonts w:ascii="Times New Roman" w:hAnsi="Times New Roman"/>
        </w:rPr>
      </w:pPr>
    </w:p>
    <w:p w:rsidR="00D44C0B" w:rsidRPr="003429FC" w:rsidRDefault="00D44C0B" w:rsidP="00880B7E">
      <w:pPr>
        <w:pStyle w:val="Akapitzlist"/>
        <w:ind w:left="360"/>
        <w:jc w:val="both"/>
        <w:rPr>
          <w:rFonts w:ascii="Times New Roman" w:hAnsi="Times New Roman"/>
        </w:rPr>
      </w:pPr>
      <w:r w:rsidRPr="003429FC">
        <w:rPr>
          <w:rFonts w:ascii="Times New Roman" w:hAnsi="Times New Roman"/>
          <w:b/>
        </w:rPr>
        <w:t>4.2.3.       zdolności technicznej lub zawodowej :</w:t>
      </w:r>
    </w:p>
    <w:p w:rsidR="00D44C0B" w:rsidRPr="003429FC" w:rsidRDefault="00D44C0B" w:rsidP="00880B7E">
      <w:pPr>
        <w:pStyle w:val="Akapitzlist"/>
        <w:ind w:left="360"/>
        <w:jc w:val="both"/>
        <w:rPr>
          <w:rFonts w:ascii="Times New Roman" w:hAnsi="Times New Roman"/>
        </w:rPr>
      </w:pPr>
      <w:r w:rsidRPr="003429FC">
        <w:rPr>
          <w:rFonts w:ascii="Times New Roman" w:hAnsi="Times New Roman"/>
        </w:rPr>
        <w:t>Zamawiający uzna warunek za spełniony jeżeli:</w:t>
      </w:r>
    </w:p>
    <w:p w:rsidR="00880B7E" w:rsidRPr="003429FC" w:rsidRDefault="00880B7E" w:rsidP="00AE52A7">
      <w:pPr>
        <w:pStyle w:val="Akapitzlist"/>
        <w:numPr>
          <w:ilvl w:val="0"/>
          <w:numId w:val="30"/>
        </w:numPr>
        <w:jc w:val="both"/>
        <w:rPr>
          <w:rFonts w:ascii="Times New Roman" w:hAnsi="Times New Roman"/>
        </w:rPr>
      </w:pPr>
      <w:r w:rsidRPr="003429FC">
        <w:rPr>
          <w:rFonts w:ascii="Times New Roman" w:hAnsi="Times New Roman"/>
        </w:rPr>
        <w:t xml:space="preserve">Wykonawca wykaże, że w okresie ostatnich 3 lat przed upływem terminy składania ofert, a jeżeli okres prowadzenia działalności jest krótszy - w tym okresie, zrealizował co najmniej jedną usługę, która odpowiada swoim rodzajem przedmiotowi niniejszego zamówienia, polegającą na </w:t>
      </w:r>
      <w:r w:rsidR="003429FC" w:rsidRPr="003429FC">
        <w:rPr>
          <w:rFonts w:ascii="Times New Roman" w:hAnsi="Times New Roman"/>
        </w:rPr>
        <w:t>odbiorze odpadów komunalnych w ciągu 12 następujących po sobie miesiącach w ilości co najmniej 900 Mg.</w:t>
      </w:r>
    </w:p>
    <w:p w:rsidR="003429FC" w:rsidRPr="003429FC" w:rsidRDefault="003429FC" w:rsidP="00AE52A7">
      <w:pPr>
        <w:pStyle w:val="Akapitzlist"/>
        <w:numPr>
          <w:ilvl w:val="0"/>
          <w:numId w:val="30"/>
        </w:numPr>
        <w:spacing w:after="120"/>
        <w:jc w:val="both"/>
        <w:rPr>
          <w:rFonts w:ascii="Times New Roman" w:hAnsi="Times New Roman" w:cs="Times New Roman"/>
        </w:rPr>
      </w:pPr>
      <w:r w:rsidRPr="003429FC">
        <w:rPr>
          <w:rFonts w:ascii="Times New Roman" w:hAnsi="Times New Roman" w:cs="Times New Roman"/>
        </w:rPr>
        <w:t>Wykonawca wykaże, że dysponuje co najmniej:</w:t>
      </w:r>
    </w:p>
    <w:p w:rsidR="003429FC" w:rsidRPr="003429FC" w:rsidRDefault="003429FC" w:rsidP="00AE52A7">
      <w:pPr>
        <w:pStyle w:val="Akapitzlist"/>
        <w:numPr>
          <w:ilvl w:val="0"/>
          <w:numId w:val="31"/>
        </w:numPr>
        <w:spacing w:after="120"/>
        <w:jc w:val="both"/>
        <w:rPr>
          <w:rFonts w:ascii="Times New Roman" w:hAnsi="Times New Roman" w:cs="Times New Roman"/>
        </w:rPr>
      </w:pPr>
      <w:r w:rsidRPr="003429FC">
        <w:rPr>
          <w:rFonts w:ascii="Times New Roman" w:hAnsi="Times New Roman" w:cs="Times New Roman"/>
        </w:rPr>
        <w:t>dwoma pojazdami przystosowanymi do odbierania zamieszanych odpadów komunalnych,</w:t>
      </w:r>
    </w:p>
    <w:p w:rsidR="003429FC" w:rsidRPr="003429FC" w:rsidRDefault="003429FC" w:rsidP="00AE52A7">
      <w:pPr>
        <w:pStyle w:val="Akapitzlist"/>
        <w:numPr>
          <w:ilvl w:val="0"/>
          <w:numId w:val="31"/>
        </w:numPr>
        <w:spacing w:after="120"/>
        <w:jc w:val="both"/>
        <w:rPr>
          <w:rFonts w:ascii="Times New Roman" w:hAnsi="Times New Roman" w:cs="Times New Roman"/>
        </w:rPr>
      </w:pPr>
      <w:r w:rsidRPr="003429FC">
        <w:rPr>
          <w:rFonts w:ascii="Times New Roman" w:hAnsi="Times New Roman" w:cs="Times New Roman"/>
        </w:rPr>
        <w:t>dwoma pojazdami przystosowanymi do obierania selektywnie zebranych odpadów komunalnych,</w:t>
      </w:r>
    </w:p>
    <w:p w:rsidR="003429FC" w:rsidRPr="003429FC" w:rsidRDefault="003429FC" w:rsidP="00AE52A7">
      <w:pPr>
        <w:pStyle w:val="Akapitzlist"/>
        <w:numPr>
          <w:ilvl w:val="0"/>
          <w:numId w:val="31"/>
        </w:numPr>
        <w:spacing w:after="120"/>
        <w:jc w:val="both"/>
        <w:rPr>
          <w:rFonts w:ascii="Times New Roman" w:hAnsi="Times New Roman" w:cs="Times New Roman"/>
        </w:rPr>
      </w:pPr>
      <w:r w:rsidRPr="003429FC">
        <w:rPr>
          <w:rFonts w:ascii="Times New Roman" w:hAnsi="Times New Roman" w:cs="Times New Roman"/>
        </w:rPr>
        <w:t>jednym pojazdem do odbierania odpadów bez funkcji kompaktującej.</w:t>
      </w:r>
    </w:p>
    <w:p w:rsidR="003429FC" w:rsidRDefault="003429FC" w:rsidP="00AE52A7">
      <w:pPr>
        <w:pStyle w:val="Akapitzlist"/>
        <w:numPr>
          <w:ilvl w:val="0"/>
          <w:numId w:val="30"/>
        </w:numPr>
        <w:spacing w:after="120"/>
        <w:jc w:val="both"/>
        <w:rPr>
          <w:rFonts w:ascii="Times New Roman" w:hAnsi="Times New Roman" w:cs="Times New Roman"/>
        </w:rPr>
      </w:pPr>
      <w:r w:rsidRPr="003429FC">
        <w:rPr>
          <w:rFonts w:ascii="Times New Roman" w:hAnsi="Times New Roman" w:cs="Times New Roman"/>
        </w:rPr>
        <w:t xml:space="preserve">Wykonawca wykaże, że dysponuje bazą magazynowo-transportową usytuowaną </w:t>
      </w:r>
      <w:r>
        <w:rPr>
          <w:rFonts w:ascii="Times New Roman" w:hAnsi="Times New Roman" w:cs="Times New Roman"/>
        </w:rPr>
        <w:br/>
      </w:r>
      <w:r w:rsidRPr="003429FC">
        <w:rPr>
          <w:rFonts w:ascii="Times New Roman" w:hAnsi="Times New Roman" w:cs="Times New Roman"/>
        </w:rPr>
        <w:t xml:space="preserve">w Gminie Suchedniów lub w odległości nie większej niż </w:t>
      </w:r>
      <w:smartTag w:uri="urn:schemas-microsoft-com:office:smarttags" w:element="metricconverter">
        <w:smartTagPr>
          <w:attr w:name="ProductID" w:val="60 km"/>
        </w:smartTagPr>
        <w:r w:rsidRPr="003429FC">
          <w:rPr>
            <w:rFonts w:ascii="Times New Roman" w:hAnsi="Times New Roman" w:cs="Times New Roman"/>
          </w:rPr>
          <w:t>60 km</w:t>
        </w:r>
      </w:smartTag>
      <w:r w:rsidRPr="003429FC">
        <w:rPr>
          <w:rFonts w:ascii="Times New Roman" w:hAnsi="Times New Roman" w:cs="Times New Roman"/>
        </w:rPr>
        <w:t xml:space="preserve"> od granicy Gminy Suchedniów  na terenie do którego posiada tytuł prawny</w:t>
      </w:r>
      <w:r>
        <w:rPr>
          <w:rFonts w:ascii="Times New Roman" w:hAnsi="Times New Roman" w:cs="Times New Roman"/>
        </w:rPr>
        <w:t>,</w:t>
      </w:r>
    </w:p>
    <w:p w:rsidR="00673A75" w:rsidRDefault="003429FC" w:rsidP="00AE52A7">
      <w:pPr>
        <w:pStyle w:val="Akapitzlist"/>
        <w:numPr>
          <w:ilvl w:val="0"/>
          <w:numId w:val="30"/>
        </w:numPr>
        <w:spacing w:after="120"/>
        <w:jc w:val="both"/>
        <w:rPr>
          <w:rFonts w:ascii="Times New Roman" w:hAnsi="Times New Roman" w:cs="Times New Roman"/>
        </w:rPr>
      </w:pPr>
      <w:r>
        <w:rPr>
          <w:rFonts w:ascii="Times New Roman" w:hAnsi="Times New Roman" w:cs="Times New Roman"/>
        </w:rPr>
        <w:t xml:space="preserve">Wykonawca wykaże, że dysponuje na terenie bazy magazynowo - transportowej urządzeniami do selektywnego gromadzenia odpadów komunalnych przed transportem do miejsc przetwarzania. </w:t>
      </w:r>
    </w:p>
    <w:p w:rsidR="00673A75" w:rsidRDefault="00673A75" w:rsidP="00673A75">
      <w:pPr>
        <w:pStyle w:val="Akapitzlist"/>
        <w:spacing w:after="120"/>
        <w:ind w:left="1080"/>
        <w:jc w:val="both"/>
        <w:rPr>
          <w:rFonts w:ascii="Times New Roman" w:hAnsi="Times New Roman" w:cs="Times New Roman"/>
        </w:rPr>
      </w:pPr>
    </w:p>
    <w:p w:rsidR="00673A75" w:rsidRPr="00673A75" w:rsidRDefault="00673A75" w:rsidP="001A22DA">
      <w:pPr>
        <w:pStyle w:val="Akapitzlist"/>
        <w:spacing w:after="120"/>
        <w:ind w:left="567" w:hanging="567"/>
        <w:jc w:val="both"/>
        <w:rPr>
          <w:rFonts w:ascii="Times New Roman" w:hAnsi="Times New Roman" w:cs="Times New Roman"/>
        </w:rPr>
      </w:pPr>
      <w:r>
        <w:rPr>
          <w:rFonts w:ascii="Times New Roman" w:hAnsi="Times New Roman" w:cs="Times New Roman"/>
        </w:rPr>
        <w:t xml:space="preserve">4.3. </w:t>
      </w:r>
      <w:r w:rsidRPr="00673A75">
        <w:rPr>
          <w:rFonts w:ascii="Times New Roman" w:hAnsi="Times New Roman" w:cs="Times New Roman"/>
        </w:rPr>
        <w:t xml:space="preserve">Zamawiający może, na każdym etapie postępowania, uznać, że wykonawca nie posiada wymaganych zdolności, jeżeli zaangażowanie zasobów technicznych lub zawodowych </w:t>
      </w:r>
      <w:r>
        <w:rPr>
          <w:rFonts w:ascii="Times New Roman" w:hAnsi="Times New Roman" w:cs="Times New Roman"/>
        </w:rPr>
        <w:t>W</w:t>
      </w:r>
      <w:r w:rsidRPr="00673A75">
        <w:rPr>
          <w:rFonts w:ascii="Times New Roman" w:hAnsi="Times New Roman" w:cs="Times New Roman"/>
        </w:rPr>
        <w:t>ykonawcy w inne przedsięwzięci</w:t>
      </w:r>
      <w:r>
        <w:rPr>
          <w:rFonts w:ascii="Times New Roman" w:hAnsi="Times New Roman" w:cs="Times New Roman"/>
        </w:rPr>
        <w:t>a gospodarcze W</w:t>
      </w:r>
      <w:r w:rsidRPr="00673A75">
        <w:rPr>
          <w:rFonts w:ascii="Times New Roman" w:hAnsi="Times New Roman" w:cs="Times New Roman"/>
        </w:rPr>
        <w:t>ykonawcy może mieć negatywny wpływ na realizację zamówienia.</w:t>
      </w:r>
    </w:p>
    <w:p w:rsidR="00673A75" w:rsidRDefault="00673A75" w:rsidP="00673A75">
      <w:pPr>
        <w:pStyle w:val="Akapitzlist"/>
        <w:spacing w:after="120"/>
        <w:ind w:left="1080"/>
        <w:jc w:val="both"/>
        <w:rPr>
          <w:rFonts w:ascii="Times New Roman" w:hAnsi="Times New Roman" w:cs="Times New Roman"/>
        </w:rPr>
      </w:pPr>
    </w:p>
    <w:p w:rsidR="00C93838" w:rsidRDefault="00673A75" w:rsidP="001A22DA">
      <w:pPr>
        <w:pStyle w:val="Akapitzlist"/>
        <w:spacing w:after="120"/>
        <w:ind w:left="567" w:hanging="567"/>
        <w:jc w:val="both"/>
        <w:rPr>
          <w:rFonts w:ascii="Times New Roman" w:hAnsi="Times New Roman"/>
        </w:rPr>
      </w:pPr>
      <w:r>
        <w:rPr>
          <w:rFonts w:ascii="Times New Roman" w:hAnsi="Times New Roman" w:cs="Times New Roman"/>
        </w:rPr>
        <w:t xml:space="preserve">4.4. </w:t>
      </w:r>
      <w:r w:rsidR="00C93838" w:rsidRPr="00673A75">
        <w:rPr>
          <w:rFonts w:ascii="Times New Roman" w:hAnsi="Times New Roman"/>
        </w:rPr>
        <w:t xml:space="preserve">Wykonawca może w celu potwierdzenia spełniania warunków udziału w postępowaniu </w:t>
      </w:r>
      <w:r w:rsidR="00C93838" w:rsidRPr="00673A75">
        <w:rPr>
          <w:rFonts w:ascii="Times New Roman" w:hAnsi="Times New Roman"/>
        </w:rPr>
        <w:br/>
        <w:t>w stosownych sytuacjach oraz w odniesieniu do konkretnego zamówienia polega</w:t>
      </w:r>
      <w:r>
        <w:rPr>
          <w:rFonts w:ascii="Times New Roman" w:hAnsi="Times New Roman"/>
        </w:rPr>
        <w:t xml:space="preserve">ć </w:t>
      </w:r>
      <w:r w:rsidR="00C93838" w:rsidRPr="00673A75">
        <w:rPr>
          <w:rFonts w:ascii="Times New Roman" w:hAnsi="Times New Roman"/>
        </w:rPr>
        <w:t xml:space="preserve">na zdolnościach technicznych lub zawodowych lub sytuacji finansowej lub ekonomicznej innych podmiotów, niezależnie od charakteru prawnego łączących </w:t>
      </w:r>
      <w:r w:rsidR="00726689">
        <w:rPr>
          <w:rFonts w:ascii="Times New Roman" w:hAnsi="Times New Roman"/>
        </w:rPr>
        <w:t>g</w:t>
      </w:r>
      <w:r w:rsidR="00C93838" w:rsidRPr="00673A75">
        <w:rPr>
          <w:rFonts w:ascii="Times New Roman" w:hAnsi="Times New Roman"/>
        </w:rPr>
        <w:t xml:space="preserve">o z nim stosunków prawnych. </w:t>
      </w:r>
    </w:p>
    <w:p w:rsidR="001A22DA" w:rsidRPr="00673A75" w:rsidRDefault="001A22DA" w:rsidP="001A22DA">
      <w:pPr>
        <w:pStyle w:val="Akapitzlist"/>
        <w:spacing w:after="120"/>
        <w:ind w:left="567" w:hanging="567"/>
        <w:jc w:val="both"/>
        <w:rPr>
          <w:rFonts w:ascii="Times New Roman" w:hAnsi="Times New Roman" w:cs="Times New Roman"/>
        </w:rPr>
      </w:pPr>
    </w:p>
    <w:p w:rsidR="00C93838" w:rsidRDefault="001A22DA" w:rsidP="001A22DA">
      <w:pPr>
        <w:spacing w:after="160" w:line="259" w:lineRule="auto"/>
        <w:ind w:left="567" w:hanging="567"/>
        <w:jc w:val="both"/>
        <w:rPr>
          <w:rFonts w:ascii="Times New Roman" w:hAnsi="Times New Roman"/>
          <w:i w:val="0"/>
          <w:sz w:val="22"/>
          <w:szCs w:val="22"/>
          <w:lang w:val="pl-PL"/>
        </w:rPr>
      </w:pPr>
      <w:r>
        <w:rPr>
          <w:rFonts w:ascii="Times New Roman" w:hAnsi="Times New Roman"/>
          <w:i w:val="0"/>
          <w:sz w:val="22"/>
          <w:szCs w:val="22"/>
          <w:lang w:val="pl-PL"/>
        </w:rPr>
        <w:lastRenderedPageBreak/>
        <w:t xml:space="preserve">4.5. </w:t>
      </w:r>
      <w:r w:rsidR="00C93838" w:rsidRPr="00820845">
        <w:rPr>
          <w:rFonts w:ascii="Times New Roman" w:hAnsi="Times New Roman"/>
          <w:i w:val="0"/>
          <w:sz w:val="22"/>
          <w:szCs w:val="22"/>
          <w:lang w:val="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załącznik nr 1</w:t>
      </w:r>
      <w:r>
        <w:rPr>
          <w:rFonts w:ascii="Times New Roman" w:hAnsi="Times New Roman"/>
          <w:i w:val="0"/>
          <w:sz w:val="22"/>
          <w:szCs w:val="22"/>
          <w:lang w:val="pl-PL"/>
        </w:rPr>
        <w:t>1</w:t>
      </w:r>
      <w:r w:rsidR="00C93838" w:rsidRPr="00820845">
        <w:rPr>
          <w:rFonts w:ascii="Times New Roman" w:hAnsi="Times New Roman"/>
          <w:i w:val="0"/>
          <w:sz w:val="22"/>
          <w:szCs w:val="22"/>
          <w:lang w:val="pl-PL"/>
        </w:rPr>
        <w:t xml:space="preserve"> do SIWZ.</w:t>
      </w:r>
    </w:p>
    <w:p w:rsidR="001A22DA" w:rsidRPr="00820845" w:rsidRDefault="001A22DA" w:rsidP="001A22DA">
      <w:pPr>
        <w:spacing w:after="160" w:line="259" w:lineRule="auto"/>
        <w:ind w:left="567" w:hanging="567"/>
        <w:jc w:val="both"/>
        <w:rPr>
          <w:rFonts w:ascii="Times New Roman" w:hAnsi="Times New Roman"/>
          <w:i w:val="0"/>
          <w:sz w:val="22"/>
          <w:szCs w:val="22"/>
          <w:lang w:val="pl-PL"/>
        </w:rPr>
      </w:pPr>
      <w:r w:rsidRPr="00227DE3">
        <w:rPr>
          <w:rFonts w:ascii="Times New Roman" w:hAnsi="Times New Roman"/>
          <w:i w:val="0"/>
          <w:sz w:val="22"/>
          <w:szCs w:val="22"/>
          <w:lang w:val="pl-PL"/>
        </w:rPr>
        <w:t>4.6.</w:t>
      </w:r>
      <w:r w:rsidR="00726689" w:rsidRPr="00227DE3">
        <w:rPr>
          <w:rFonts w:ascii="Times New Roman" w:hAnsi="Times New Roman"/>
          <w:i w:val="0"/>
          <w:sz w:val="22"/>
          <w:szCs w:val="22"/>
          <w:lang w:val="pl-PL"/>
        </w:rPr>
        <w:t xml:space="preserve">   </w:t>
      </w:r>
      <w:r w:rsidRPr="00820845">
        <w:rPr>
          <w:rFonts w:ascii="Times New Roman" w:hAnsi="Times New Roman"/>
          <w:i w:val="0"/>
          <w:sz w:val="22"/>
          <w:szCs w:val="22"/>
          <w:lang w:val="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w:t>
      </w:r>
      <w:r>
        <w:rPr>
          <w:rFonts w:ascii="Times New Roman" w:hAnsi="Times New Roman"/>
          <w:i w:val="0"/>
          <w:sz w:val="22"/>
          <w:szCs w:val="22"/>
          <w:lang w:val="pl-PL"/>
        </w:rPr>
        <w:t xml:space="preserve">ust. 1 pkt 13-22 i ust. 5 pkt 1, 8. </w:t>
      </w:r>
    </w:p>
    <w:p w:rsidR="001A22DA" w:rsidRPr="00820845" w:rsidRDefault="001A22DA" w:rsidP="001A22DA">
      <w:pPr>
        <w:spacing w:after="160" w:line="259" w:lineRule="auto"/>
        <w:ind w:left="567" w:hanging="567"/>
        <w:jc w:val="both"/>
        <w:rPr>
          <w:rFonts w:ascii="Times New Roman" w:hAnsi="Times New Roman"/>
          <w:i w:val="0"/>
          <w:sz w:val="22"/>
          <w:szCs w:val="22"/>
          <w:lang w:val="pl-PL"/>
        </w:rPr>
      </w:pPr>
      <w:r>
        <w:rPr>
          <w:rFonts w:ascii="Times New Roman" w:hAnsi="Times New Roman"/>
          <w:i w:val="0"/>
          <w:sz w:val="22"/>
          <w:szCs w:val="22"/>
          <w:lang w:val="pl-PL"/>
        </w:rPr>
        <w:t xml:space="preserve">4.7.  </w:t>
      </w:r>
      <w:r w:rsidRPr="00820845">
        <w:rPr>
          <w:rFonts w:ascii="Times New Roman" w:hAnsi="Times New Roman"/>
          <w:i w:val="0"/>
          <w:sz w:val="22"/>
          <w:szCs w:val="22"/>
          <w:lang w:val="pl-PL"/>
        </w:rPr>
        <w:t xml:space="preserve">W odniesieniu do warunków dotyczących wykształcenia, kwalifikacji zawodowych lub doświadczenia, Wykonawcy </w:t>
      </w:r>
      <w:r w:rsidRPr="001A22DA">
        <w:rPr>
          <w:rFonts w:ascii="Times New Roman" w:hAnsi="Times New Roman"/>
          <w:b/>
          <w:i w:val="0"/>
          <w:sz w:val="22"/>
          <w:szCs w:val="22"/>
          <w:lang w:val="pl-PL"/>
        </w:rPr>
        <w:t>mogą polegać na zdolnościach innych podmiotów, jeśli podmioty te zrealizują usługi, do realizacji których te zdolności są wymagane.</w:t>
      </w:r>
    </w:p>
    <w:p w:rsidR="001A22DA" w:rsidRPr="00820845" w:rsidRDefault="001A22DA" w:rsidP="001A22DA">
      <w:pPr>
        <w:spacing w:after="160" w:line="259" w:lineRule="auto"/>
        <w:ind w:left="567" w:hanging="567"/>
        <w:jc w:val="both"/>
        <w:rPr>
          <w:rFonts w:ascii="Times New Roman" w:hAnsi="Times New Roman"/>
          <w:i w:val="0"/>
          <w:sz w:val="22"/>
          <w:szCs w:val="22"/>
          <w:lang w:val="pl-PL"/>
        </w:rPr>
      </w:pPr>
      <w:r>
        <w:rPr>
          <w:rFonts w:ascii="Times New Roman" w:hAnsi="Times New Roman"/>
          <w:i w:val="0"/>
          <w:sz w:val="22"/>
          <w:szCs w:val="22"/>
          <w:lang w:val="pl-PL"/>
        </w:rPr>
        <w:t xml:space="preserve">4.8.    </w:t>
      </w:r>
      <w:r w:rsidRPr="00820845">
        <w:rPr>
          <w:rFonts w:ascii="Times New Roman" w:hAnsi="Times New Roman"/>
          <w:i w:val="0"/>
          <w:sz w:val="22"/>
          <w:szCs w:val="22"/>
          <w:lang w:val="pl-PL"/>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1A22DA" w:rsidRPr="00820845" w:rsidRDefault="001A22DA" w:rsidP="001A22DA">
      <w:pPr>
        <w:numPr>
          <w:ilvl w:val="0"/>
          <w:numId w:val="3"/>
        </w:numPr>
        <w:spacing w:after="160" w:line="259" w:lineRule="auto"/>
        <w:jc w:val="both"/>
        <w:rPr>
          <w:rFonts w:ascii="Times New Roman" w:hAnsi="Times New Roman"/>
          <w:i w:val="0"/>
          <w:sz w:val="22"/>
          <w:szCs w:val="22"/>
          <w:lang w:val="pl-PL"/>
        </w:rPr>
      </w:pPr>
      <w:r w:rsidRPr="00820845">
        <w:rPr>
          <w:rFonts w:ascii="Times New Roman" w:hAnsi="Times New Roman"/>
          <w:i w:val="0"/>
          <w:sz w:val="22"/>
          <w:szCs w:val="22"/>
          <w:lang w:val="pl-PL"/>
        </w:rPr>
        <w:t>zastąpił ten podmiot innym podmiotem lub podmiotami lub</w:t>
      </w:r>
    </w:p>
    <w:p w:rsidR="001A22DA" w:rsidRPr="001A22DA" w:rsidRDefault="001A22DA" w:rsidP="001A22DA">
      <w:pPr>
        <w:numPr>
          <w:ilvl w:val="0"/>
          <w:numId w:val="3"/>
        </w:numPr>
        <w:spacing w:after="160" w:line="259" w:lineRule="auto"/>
        <w:jc w:val="both"/>
        <w:rPr>
          <w:rFonts w:ascii="Times New Roman" w:hAnsi="Times New Roman"/>
          <w:i w:val="0"/>
          <w:sz w:val="22"/>
          <w:szCs w:val="22"/>
        </w:rPr>
      </w:pPr>
      <w:r w:rsidRPr="00820845">
        <w:rPr>
          <w:rFonts w:ascii="Times New Roman" w:hAnsi="Times New Roman"/>
          <w:i w:val="0"/>
          <w:sz w:val="22"/>
          <w:szCs w:val="22"/>
          <w:lang w:val="pl-PL"/>
        </w:rPr>
        <w:t xml:space="preserve">zobowiązał się do osobistego wykonania odpowiedniej części zamówienia, jeżeli wykaże zdolności techniczne lub zawodowe lub sytuację finansową lub ekonomiczną, o których mowa w pkt.  </w:t>
      </w:r>
      <w:r>
        <w:rPr>
          <w:rFonts w:ascii="Times New Roman" w:hAnsi="Times New Roman"/>
          <w:i w:val="0"/>
          <w:sz w:val="22"/>
          <w:szCs w:val="22"/>
        </w:rPr>
        <w:t xml:space="preserve">4.2. niniejszej  SIWZ. </w:t>
      </w:r>
    </w:p>
    <w:p w:rsidR="001A22DA" w:rsidRPr="00820845" w:rsidRDefault="001A22DA" w:rsidP="001A22DA">
      <w:pPr>
        <w:spacing w:after="160" w:line="259" w:lineRule="auto"/>
        <w:ind w:left="567" w:hanging="567"/>
        <w:jc w:val="both"/>
        <w:rPr>
          <w:rFonts w:ascii="Times New Roman" w:hAnsi="Times New Roman"/>
          <w:i w:val="0"/>
          <w:sz w:val="22"/>
          <w:szCs w:val="22"/>
          <w:lang w:val="pl-PL"/>
        </w:rPr>
      </w:pPr>
      <w:r>
        <w:rPr>
          <w:rFonts w:ascii="Times New Roman" w:hAnsi="Times New Roman"/>
          <w:i w:val="0"/>
          <w:sz w:val="22"/>
          <w:szCs w:val="22"/>
          <w:lang w:val="pl-PL"/>
        </w:rPr>
        <w:t xml:space="preserve">4.9.   </w:t>
      </w:r>
      <w:r w:rsidRPr="00820845">
        <w:rPr>
          <w:rFonts w:ascii="Times New Roman" w:hAnsi="Times New Roman"/>
          <w:i w:val="0"/>
          <w:sz w:val="22"/>
          <w:szCs w:val="22"/>
          <w:lang w:val="pl-PL"/>
        </w:rPr>
        <w:t>Z zobowiązania lub innych dokumentów potwierdzających udostępnienie zasobów przez inne podmioty musi wynikać w szczególności:</w:t>
      </w:r>
    </w:p>
    <w:p w:rsidR="001A22DA" w:rsidRPr="00820845" w:rsidRDefault="001A22DA" w:rsidP="001A22DA">
      <w:pPr>
        <w:numPr>
          <w:ilvl w:val="0"/>
          <w:numId w:val="4"/>
        </w:numPr>
        <w:spacing w:after="160" w:line="259" w:lineRule="auto"/>
        <w:jc w:val="both"/>
        <w:rPr>
          <w:rFonts w:ascii="Times New Roman" w:hAnsi="Times New Roman"/>
          <w:i w:val="0"/>
          <w:sz w:val="22"/>
          <w:szCs w:val="22"/>
          <w:lang w:val="pl-PL"/>
        </w:rPr>
      </w:pPr>
      <w:r w:rsidRPr="00820845">
        <w:rPr>
          <w:rFonts w:ascii="Times New Roman" w:hAnsi="Times New Roman"/>
          <w:i w:val="0"/>
          <w:sz w:val="22"/>
          <w:szCs w:val="22"/>
          <w:lang w:val="pl-PL"/>
        </w:rPr>
        <w:t>zakres dostępnych Wykonawcy zasobów innego podmiotu;</w:t>
      </w:r>
    </w:p>
    <w:p w:rsidR="001A22DA" w:rsidRPr="00820845" w:rsidRDefault="001A22DA" w:rsidP="001A22DA">
      <w:pPr>
        <w:numPr>
          <w:ilvl w:val="0"/>
          <w:numId w:val="4"/>
        </w:numPr>
        <w:spacing w:after="160" w:line="259" w:lineRule="auto"/>
        <w:jc w:val="both"/>
        <w:rPr>
          <w:rFonts w:ascii="Times New Roman" w:hAnsi="Times New Roman"/>
          <w:i w:val="0"/>
          <w:sz w:val="22"/>
          <w:szCs w:val="22"/>
          <w:lang w:val="pl-PL"/>
        </w:rPr>
      </w:pPr>
      <w:r w:rsidRPr="00820845">
        <w:rPr>
          <w:rFonts w:ascii="Times New Roman" w:hAnsi="Times New Roman"/>
          <w:i w:val="0"/>
          <w:sz w:val="22"/>
          <w:szCs w:val="22"/>
          <w:lang w:val="pl-PL"/>
        </w:rPr>
        <w:t>sposób wykorzystania zasobów innego podmiotu, przez Wykonawcę, przy wykonywaniu zamówienia publicznego;</w:t>
      </w:r>
    </w:p>
    <w:p w:rsidR="001A22DA" w:rsidRPr="00820845" w:rsidRDefault="001A22DA" w:rsidP="001A22DA">
      <w:pPr>
        <w:numPr>
          <w:ilvl w:val="0"/>
          <w:numId w:val="4"/>
        </w:numPr>
        <w:spacing w:after="160" w:line="259" w:lineRule="auto"/>
        <w:jc w:val="both"/>
        <w:rPr>
          <w:rFonts w:ascii="Times New Roman" w:hAnsi="Times New Roman"/>
          <w:i w:val="0"/>
          <w:sz w:val="22"/>
          <w:szCs w:val="22"/>
          <w:lang w:val="pl-PL"/>
        </w:rPr>
      </w:pPr>
      <w:r w:rsidRPr="00820845">
        <w:rPr>
          <w:rFonts w:ascii="Times New Roman" w:hAnsi="Times New Roman"/>
          <w:i w:val="0"/>
          <w:sz w:val="22"/>
          <w:szCs w:val="22"/>
          <w:lang w:val="pl-PL"/>
        </w:rPr>
        <w:t>zakres i okres udziału innego podmiotu przy wykonywaniu zamówienia publicznego;</w:t>
      </w:r>
    </w:p>
    <w:p w:rsidR="001A22DA" w:rsidRPr="006E7CB9" w:rsidRDefault="001A22DA" w:rsidP="006E7CB9">
      <w:pPr>
        <w:numPr>
          <w:ilvl w:val="0"/>
          <w:numId w:val="4"/>
        </w:numPr>
        <w:spacing w:after="160" w:line="259" w:lineRule="auto"/>
        <w:jc w:val="both"/>
        <w:rPr>
          <w:rFonts w:ascii="Times New Roman" w:hAnsi="Times New Roman"/>
          <w:i w:val="0"/>
          <w:sz w:val="22"/>
          <w:szCs w:val="22"/>
          <w:lang w:val="pl-PL"/>
        </w:rPr>
      </w:pPr>
      <w:r w:rsidRPr="00820845">
        <w:rPr>
          <w:rFonts w:ascii="Times New Roman" w:hAnsi="Times New Roman"/>
          <w:i w:val="0"/>
          <w:sz w:val="22"/>
          <w:szCs w:val="22"/>
          <w:lang w:val="pl-PL"/>
        </w:rPr>
        <w:t>czy podmiot, na zdolności, któr</w:t>
      </w:r>
      <w:r>
        <w:rPr>
          <w:rFonts w:ascii="Times New Roman" w:hAnsi="Times New Roman"/>
          <w:i w:val="0"/>
          <w:sz w:val="22"/>
          <w:szCs w:val="22"/>
          <w:lang w:val="pl-PL"/>
        </w:rPr>
        <w:t>ego</w:t>
      </w:r>
      <w:r w:rsidRPr="00820845">
        <w:rPr>
          <w:rFonts w:ascii="Times New Roman" w:hAnsi="Times New Roman"/>
          <w:i w:val="0"/>
          <w:sz w:val="22"/>
          <w:szCs w:val="22"/>
          <w:lang w:val="pl-PL"/>
        </w:rPr>
        <w:t xml:space="preserve"> Wykonawca powołuje się w odniesieniu do warunków udziału w postępowaniu dotyczących kwalifikacji zawodowych lub doświadczenia, zrealizują roboty budowlane lub usługi, których wskazane zdolności dotyczą. </w:t>
      </w:r>
    </w:p>
    <w:p w:rsidR="00673A75" w:rsidRPr="006E7CB9" w:rsidRDefault="006E7CB9" w:rsidP="006E7CB9">
      <w:pPr>
        <w:spacing w:after="160" w:line="259" w:lineRule="auto"/>
        <w:ind w:left="567" w:hanging="567"/>
        <w:jc w:val="both"/>
        <w:rPr>
          <w:rFonts w:ascii="Times New Roman" w:hAnsi="Times New Roman"/>
          <w:i w:val="0"/>
          <w:sz w:val="22"/>
          <w:szCs w:val="22"/>
          <w:lang w:val="pl-PL"/>
        </w:rPr>
      </w:pPr>
      <w:r>
        <w:rPr>
          <w:rFonts w:ascii="Times New Roman" w:hAnsi="Times New Roman"/>
          <w:i w:val="0"/>
          <w:sz w:val="22"/>
          <w:szCs w:val="22"/>
          <w:lang w:val="pl-PL"/>
        </w:rPr>
        <w:t xml:space="preserve">4.10. </w:t>
      </w:r>
      <w:r w:rsidR="00C93838" w:rsidRPr="00820845">
        <w:rPr>
          <w:rFonts w:ascii="Times New Roman" w:hAnsi="Times New Roman"/>
          <w:i w:val="0"/>
          <w:sz w:val="22"/>
          <w:szCs w:val="22"/>
          <w:lang w:val="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6E7CB9" w:rsidRPr="00227DE3" w:rsidRDefault="006E7CB9" w:rsidP="006E7CB9">
      <w:pPr>
        <w:suppressAutoHyphens w:val="0"/>
        <w:spacing w:after="120" w:line="240" w:lineRule="auto"/>
        <w:ind w:left="564" w:hanging="564"/>
        <w:jc w:val="both"/>
        <w:rPr>
          <w:rFonts w:ascii="Times New Roman" w:hAnsi="Times New Roman"/>
          <w:i w:val="0"/>
          <w:sz w:val="22"/>
          <w:szCs w:val="22"/>
          <w:lang w:val="pl-PL"/>
        </w:rPr>
      </w:pPr>
      <w:r w:rsidRPr="00227DE3">
        <w:rPr>
          <w:rFonts w:ascii="Times New Roman" w:hAnsi="Times New Roman"/>
          <w:i w:val="0"/>
          <w:sz w:val="22"/>
          <w:szCs w:val="22"/>
          <w:lang w:val="pl-PL"/>
        </w:rPr>
        <w:t xml:space="preserve">4.11. </w:t>
      </w:r>
      <w:r w:rsidR="00673A75" w:rsidRPr="00227DE3">
        <w:rPr>
          <w:rFonts w:ascii="Times New Roman" w:hAnsi="Times New Roman"/>
          <w:i w:val="0"/>
          <w:sz w:val="22"/>
          <w:szCs w:val="22"/>
          <w:lang w:val="pl-P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w:t>
      </w:r>
      <w:r w:rsidR="0000240B" w:rsidRPr="00227DE3">
        <w:rPr>
          <w:rFonts w:ascii="Times New Roman" w:hAnsi="Times New Roman"/>
          <w:i w:val="0"/>
          <w:sz w:val="22"/>
          <w:szCs w:val="22"/>
          <w:lang w:val="pl-PL"/>
        </w:rPr>
        <w:t xml:space="preserve">upoważniające go do działania w imieniu wykonawców.  </w:t>
      </w:r>
      <w:r w:rsidR="00673A75" w:rsidRPr="00227DE3">
        <w:rPr>
          <w:rFonts w:ascii="Times New Roman" w:hAnsi="Times New Roman"/>
          <w:i w:val="0"/>
          <w:sz w:val="22"/>
          <w:szCs w:val="22"/>
          <w:lang w:val="pl-PL"/>
        </w:rPr>
        <w:t xml:space="preserve"> </w:t>
      </w:r>
    </w:p>
    <w:p w:rsidR="00673A75" w:rsidRPr="00227DE3" w:rsidRDefault="006E7CB9" w:rsidP="006E7CB9">
      <w:pPr>
        <w:suppressAutoHyphens w:val="0"/>
        <w:spacing w:after="120" w:line="240" w:lineRule="auto"/>
        <w:ind w:left="564" w:hanging="564"/>
        <w:jc w:val="both"/>
        <w:rPr>
          <w:rFonts w:ascii="Times New Roman" w:hAnsi="Times New Roman"/>
          <w:i w:val="0"/>
          <w:sz w:val="22"/>
          <w:szCs w:val="22"/>
          <w:lang w:val="pl-PL"/>
        </w:rPr>
      </w:pPr>
      <w:r w:rsidRPr="00227DE3">
        <w:rPr>
          <w:rFonts w:ascii="Times New Roman" w:hAnsi="Times New Roman"/>
          <w:i w:val="0"/>
          <w:sz w:val="22"/>
          <w:szCs w:val="22"/>
          <w:lang w:val="pl-PL"/>
        </w:rPr>
        <w:t xml:space="preserve">4.12. </w:t>
      </w:r>
      <w:r w:rsidR="00673A75" w:rsidRPr="00227DE3">
        <w:rPr>
          <w:rFonts w:ascii="Times New Roman" w:hAnsi="Times New Roman"/>
          <w:i w:val="0"/>
          <w:sz w:val="22"/>
          <w:szCs w:val="22"/>
          <w:lang w:val="pl-PL"/>
        </w:rPr>
        <w:t>W przypadku wykonawców wspólnie ubiegających się o udzielenie zamówienia, warunki określonew:</w:t>
      </w:r>
    </w:p>
    <w:p w:rsidR="00673A75" w:rsidRPr="00227DE3" w:rsidRDefault="00673A75" w:rsidP="00673A75">
      <w:pPr>
        <w:spacing w:after="120"/>
        <w:ind w:left="454"/>
        <w:jc w:val="both"/>
        <w:rPr>
          <w:rFonts w:ascii="Times New Roman" w:hAnsi="Times New Roman"/>
          <w:i w:val="0"/>
          <w:sz w:val="22"/>
          <w:szCs w:val="22"/>
          <w:lang w:val="pl-PL"/>
        </w:rPr>
      </w:pPr>
      <w:r w:rsidRPr="00227DE3">
        <w:rPr>
          <w:rFonts w:ascii="Times New Roman" w:hAnsi="Times New Roman"/>
          <w:i w:val="0"/>
          <w:sz w:val="22"/>
          <w:szCs w:val="22"/>
          <w:lang w:val="pl-PL"/>
        </w:rPr>
        <w:t>a)</w:t>
      </w:r>
      <w:r w:rsidRPr="00227DE3">
        <w:rPr>
          <w:rFonts w:ascii="Times New Roman" w:hAnsi="Times New Roman"/>
          <w:i w:val="0"/>
          <w:sz w:val="22"/>
          <w:szCs w:val="22"/>
          <w:lang w:val="pl-PL"/>
        </w:rPr>
        <w:tab/>
        <w:t xml:space="preserve">      pkt. 4.1</w:t>
      </w:r>
      <w:r w:rsidR="006E7CB9" w:rsidRPr="00227DE3">
        <w:rPr>
          <w:rFonts w:ascii="Times New Roman" w:hAnsi="Times New Roman"/>
          <w:i w:val="0"/>
          <w:sz w:val="22"/>
          <w:szCs w:val="22"/>
          <w:lang w:val="pl-PL"/>
        </w:rPr>
        <w:t>.</w:t>
      </w:r>
      <w:r w:rsidRPr="00227DE3">
        <w:rPr>
          <w:rFonts w:ascii="Times New Roman" w:hAnsi="Times New Roman"/>
          <w:i w:val="0"/>
          <w:sz w:val="22"/>
          <w:szCs w:val="22"/>
          <w:lang w:val="pl-PL"/>
        </w:rPr>
        <w:t xml:space="preserve">           musi spełniać każdy wykonawca z osobna</w:t>
      </w:r>
    </w:p>
    <w:p w:rsidR="00673A75" w:rsidRPr="00227DE3" w:rsidRDefault="00673A75" w:rsidP="00673A75">
      <w:pPr>
        <w:spacing w:after="120"/>
        <w:ind w:left="454"/>
        <w:jc w:val="both"/>
        <w:rPr>
          <w:rFonts w:ascii="Times New Roman" w:hAnsi="Times New Roman"/>
          <w:i w:val="0"/>
          <w:sz w:val="22"/>
          <w:szCs w:val="22"/>
          <w:lang w:val="pl-PL"/>
        </w:rPr>
      </w:pPr>
      <w:r w:rsidRPr="00227DE3">
        <w:rPr>
          <w:rFonts w:ascii="Times New Roman" w:hAnsi="Times New Roman"/>
          <w:i w:val="0"/>
          <w:sz w:val="22"/>
          <w:szCs w:val="22"/>
          <w:lang w:val="pl-PL"/>
        </w:rPr>
        <w:t>b)       pkt. 4.2.1</w:t>
      </w:r>
      <w:r w:rsidR="006E7CB9" w:rsidRPr="00227DE3">
        <w:rPr>
          <w:rFonts w:ascii="Times New Roman" w:hAnsi="Times New Roman"/>
          <w:i w:val="0"/>
          <w:sz w:val="22"/>
          <w:szCs w:val="22"/>
          <w:lang w:val="pl-PL"/>
        </w:rPr>
        <w:t>.</w:t>
      </w:r>
      <w:r w:rsidRPr="00227DE3">
        <w:rPr>
          <w:rFonts w:ascii="Times New Roman" w:hAnsi="Times New Roman"/>
          <w:i w:val="0"/>
          <w:sz w:val="22"/>
          <w:szCs w:val="22"/>
          <w:lang w:val="pl-PL"/>
        </w:rPr>
        <w:t xml:space="preserve">        musi spełniać co najmniej jeden wykonawca samodzielnie</w:t>
      </w:r>
    </w:p>
    <w:p w:rsidR="00673A75" w:rsidRPr="00227DE3" w:rsidRDefault="00673A75" w:rsidP="00673A75">
      <w:pPr>
        <w:spacing w:after="120"/>
        <w:ind w:left="454"/>
        <w:jc w:val="both"/>
        <w:rPr>
          <w:rFonts w:ascii="Times New Roman" w:hAnsi="Times New Roman"/>
          <w:i w:val="0"/>
          <w:strike/>
          <w:sz w:val="22"/>
          <w:szCs w:val="22"/>
          <w:lang w:val="pl-PL"/>
        </w:rPr>
      </w:pPr>
      <w:r w:rsidRPr="00227DE3">
        <w:rPr>
          <w:rFonts w:ascii="Times New Roman" w:hAnsi="Times New Roman"/>
          <w:i w:val="0"/>
          <w:sz w:val="22"/>
          <w:szCs w:val="22"/>
          <w:lang w:val="pl-PL"/>
        </w:rPr>
        <w:lastRenderedPageBreak/>
        <w:t>c)</w:t>
      </w:r>
      <w:r w:rsidRPr="00227DE3">
        <w:rPr>
          <w:rFonts w:ascii="Times New Roman" w:hAnsi="Times New Roman"/>
          <w:i w:val="0"/>
          <w:sz w:val="22"/>
          <w:szCs w:val="22"/>
          <w:lang w:val="pl-PL"/>
        </w:rPr>
        <w:tab/>
        <w:t xml:space="preserve">      pkt 4.2.3.1a</w:t>
      </w:r>
      <w:r w:rsidR="006E7CB9" w:rsidRPr="00227DE3">
        <w:rPr>
          <w:rFonts w:ascii="Times New Roman" w:hAnsi="Times New Roman"/>
          <w:i w:val="0"/>
          <w:sz w:val="22"/>
          <w:szCs w:val="22"/>
          <w:lang w:val="pl-PL"/>
        </w:rPr>
        <w:t>)</w:t>
      </w:r>
      <w:r w:rsidRPr="00227DE3">
        <w:rPr>
          <w:rFonts w:ascii="Times New Roman" w:hAnsi="Times New Roman"/>
          <w:i w:val="0"/>
          <w:sz w:val="22"/>
          <w:szCs w:val="22"/>
          <w:lang w:val="pl-PL"/>
        </w:rPr>
        <w:t xml:space="preserve">   musi spełniać co najmniej jeden wykonawca samodzielnie</w:t>
      </w:r>
    </w:p>
    <w:p w:rsidR="00673A75" w:rsidRPr="00227DE3" w:rsidRDefault="00673A75" w:rsidP="00673A75">
      <w:pPr>
        <w:spacing w:after="120"/>
        <w:ind w:left="454"/>
        <w:jc w:val="both"/>
        <w:rPr>
          <w:rFonts w:ascii="Times New Roman" w:hAnsi="Times New Roman"/>
          <w:i w:val="0"/>
          <w:sz w:val="22"/>
          <w:szCs w:val="22"/>
          <w:lang w:val="pl-PL"/>
        </w:rPr>
      </w:pPr>
      <w:r w:rsidRPr="00227DE3">
        <w:rPr>
          <w:rFonts w:ascii="Times New Roman" w:hAnsi="Times New Roman"/>
          <w:i w:val="0"/>
          <w:sz w:val="22"/>
          <w:szCs w:val="22"/>
          <w:lang w:val="pl-PL"/>
        </w:rPr>
        <w:t>d)pkt. 4.2.3.1b</w:t>
      </w:r>
      <w:r w:rsidR="006E7CB9" w:rsidRPr="00227DE3">
        <w:rPr>
          <w:rFonts w:ascii="Times New Roman" w:hAnsi="Times New Roman"/>
          <w:i w:val="0"/>
          <w:sz w:val="22"/>
          <w:szCs w:val="22"/>
          <w:lang w:val="pl-PL"/>
        </w:rPr>
        <w:t>)</w:t>
      </w:r>
      <w:r w:rsidRPr="00227DE3">
        <w:rPr>
          <w:rFonts w:ascii="Times New Roman" w:hAnsi="Times New Roman"/>
          <w:i w:val="0"/>
          <w:sz w:val="22"/>
          <w:szCs w:val="22"/>
          <w:lang w:val="pl-PL"/>
        </w:rPr>
        <w:t xml:space="preserve">   musi spełniać co najmniej jeden wykonawca samodzielnie, lub wszyscy </w:t>
      </w:r>
      <w:r w:rsidR="006E7CB9" w:rsidRPr="00227DE3">
        <w:rPr>
          <w:rFonts w:ascii="Times New Roman" w:hAnsi="Times New Roman"/>
          <w:i w:val="0"/>
          <w:sz w:val="22"/>
          <w:szCs w:val="22"/>
          <w:lang w:val="pl-PL"/>
        </w:rPr>
        <w:tab/>
      </w:r>
      <w:r w:rsidRPr="00227DE3">
        <w:rPr>
          <w:rFonts w:ascii="Times New Roman" w:hAnsi="Times New Roman"/>
          <w:i w:val="0"/>
          <w:sz w:val="22"/>
          <w:szCs w:val="22"/>
          <w:lang w:val="pl-PL"/>
        </w:rPr>
        <w:t xml:space="preserve">wykonawcy łącznie </w:t>
      </w:r>
    </w:p>
    <w:p w:rsidR="00673A75" w:rsidRPr="00227DE3" w:rsidRDefault="00673A75" w:rsidP="00673A75">
      <w:pPr>
        <w:spacing w:after="120"/>
        <w:ind w:left="454"/>
        <w:jc w:val="both"/>
        <w:rPr>
          <w:rFonts w:ascii="Times New Roman" w:hAnsi="Times New Roman"/>
          <w:i w:val="0"/>
          <w:sz w:val="22"/>
          <w:szCs w:val="22"/>
          <w:lang w:val="pl-PL"/>
        </w:rPr>
      </w:pPr>
      <w:r w:rsidRPr="00227DE3">
        <w:rPr>
          <w:rFonts w:ascii="Times New Roman" w:hAnsi="Times New Roman"/>
          <w:i w:val="0"/>
          <w:sz w:val="22"/>
          <w:szCs w:val="22"/>
          <w:lang w:val="pl-PL"/>
        </w:rPr>
        <w:t>e)       pkt. 4.2.3.1c</w:t>
      </w:r>
      <w:r w:rsidR="006E7CB9" w:rsidRPr="00227DE3">
        <w:rPr>
          <w:rFonts w:ascii="Times New Roman" w:hAnsi="Times New Roman"/>
          <w:i w:val="0"/>
          <w:sz w:val="22"/>
          <w:szCs w:val="22"/>
          <w:lang w:val="pl-PL"/>
        </w:rPr>
        <w:t>)</w:t>
      </w:r>
      <w:r w:rsidRPr="00227DE3">
        <w:rPr>
          <w:rFonts w:ascii="Times New Roman" w:hAnsi="Times New Roman"/>
          <w:i w:val="0"/>
          <w:sz w:val="22"/>
          <w:szCs w:val="22"/>
          <w:lang w:val="pl-PL"/>
        </w:rPr>
        <w:t xml:space="preserve">  musi spełniać co najmniej jeden wykonawca samodzielnie</w:t>
      </w:r>
      <w:r w:rsidR="006E7CB9" w:rsidRPr="00227DE3">
        <w:rPr>
          <w:rFonts w:ascii="Times New Roman" w:hAnsi="Times New Roman"/>
          <w:i w:val="0"/>
          <w:sz w:val="22"/>
          <w:szCs w:val="22"/>
          <w:lang w:val="pl-PL"/>
        </w:rPr>
        <w:t>,</w:t>
      </w:r>
    </w:p>
    <w:p w:rsidR="00776FC2" w:rsidRPr="00227DE3" w:rsidRDefault="006E7CB9" w:rsidP="0000240B">
      <w:pPr>
        <w:spacing w:after="120"/>
        <w:ind w:left="454"/>
        <w:jc w:val="both"/>
        <w:rPr>
          <w:rFonts w:ascii="Times New Roman" w:hAnsi="Times New Roman"/>
          <w:i w:val="0"/>
          <w:sz w:val="22"/>
          <w:szCs w:val="22"/>
          <w:lang w:val="pl-PL"/>
        </w:rPr>
      </w:pPr>
      <w:r w:rsidRPr="00227DE3">
        <w:rPr>
          <w:rFonts w:ascii="Times New Roman" w:hAnsi="Times New Roman"/>
          <w:i w:val="0"/>
          <w:sz w:val="22"/>
          <w:szCs w:val="22"/>
          <w:lang w:val="pl-PL"/>
        </w:rPr>
        <w:t xml:space="preserve">f)        pkt. 4.2.3.1. d) musi spełniać co najmniej jeden wykonawca samodzielnie. </w:t>
      </w:r>
    </w:p>
    <w:p w:rsidR="00D44C0B" w:rsidRPr="008501A0" w:rsidRDefault="00D44C0B" w:rsidP="00AE52A7">
      <w:pPr>
        <w:pStyle w:val="Akapitzlist"/>
        <w:numPr>
          <w:ilvl w:val="0"/>
          <w:numId w:val="34"/>
        </w:numPr>
        <w:pBdr>
          <w:bottom w:val="single" w:sz="4" w:space="1" w:color="auto"/>
        </w:pBdr>
        <w:ind w:left="851" w:hanging="851"/>
        <w:rPr>
          <w:rFonts w:ascii="Times New Roman" w:hAnsi="Times New Roman" w:cs="Times New Roman"/>
          <w:b/>
          <w:sz w:val="24"/>
          <w:szCs w:val="24"/>
        </w:rPr>
      </w:pPr>
      <w:r w:rsidRPr="008501A0">
        <w:rPr>
          <w:rFonts w:ascii="Times New Roman" w:hAnsi="Times New Roman" w:cs="Times New Roman"/>
          <w:b/>
          <w:sz w:val="24"/>
          <w:szCs w:val="24"/>
        </w:rPr>
        <w:t>PODSTAWY WYKLUCZENIA</w:t>
      </w:r>
    </w:p>
    <w:p w:rsidR="006E7CB9" w:rsidRPr="00227DE3" w:rsidRDefault="006E7CB9" w:rsidP="00D44C0B">
      <w:pPr>
        <w:ind w:left="567" w:hanging="567"/>
        <w:jc w:val="both"/>
        <w:rPr>
          <w:rFonts w:ascii="Times New Roman" w:hAnsi="Times New Roman"/>
          <w:b/>
          <w:i w:val="0"/>
          <w:sz w:val="22"/>
          <w:szCs w:val="22"/>
          <w:lang w:val="pl-PL"/>
        </w:rPr>
      </w:pPr>
      <w:r w:rsidRPr="00227DE3">
        <w:rPr>
          <w:rFonts w:ascii="Times New Roman" w:hAnsi="Times New Roman"/>
          <w:b/>
          <w:i w:val="0"/>
          <w:sz w:val="22"/>
          <w:szCs w:val="22"/>
          <w:lang w:val="pl-PL"/>
        </w:rPr>
        <w:t>5.1. Zamawiający wykluczy z postępowania Wykonawców, którzy:</w:t>
      </w:r>
    </w:p>
    <w:p w:rsidR="006E7CB9" w:rsidRPr="00726689" w:rsidRDefault="00776FC2" w:rsidP="00AE52A7">
      <w:pPr>
        <w:pStyle w:val="Akapitzlist"/>
        <w:numPr>
          <w:ilvl w:val="0"/>
          <w:numId w:val="33"/>
        </w:numPr>
        <w:jc w:val="both"/>
        <w:rPr>
          <w:rFonts w:ascii="Times New Roman" w:hAnsi="Times New Roman"/>
        </w:rPr>
      </w:pPr>
      <w:r w:rsidRPr="00726689">
        <w:rPr>
          <w:rFonts w:ascii="Times New Roman" w:hAnsi="Times New Roman"/>
        </w:rPr>
        <w:t>nie wykażą spełniania warunków udziału w postępowaniu, o których mowa w pkt. 4.2. niniejszej SIWZ,</w:t>
      </w:r>
    </w:p>
    <w:p w:rsidR="00776FC2" w:rsidRPr="00726689" w:rsidRDefault="00776FC2" w:rsidP="00AE52A7">
      <w:pPr>
        <w:pStyle w:val="Akapitzlist"/>
        <w:numPr>
          <w:ilvl w:val="0"/>
          <w:numId w:val="33"/>
        </w:numPr>
        <w:jc w:val="both"/>
        <w:rPr>
          <w:rFonts w:ascii="Times New Roman" w:hAnsi="Times New Roman"/>
        </w:rPr>
      </w:pPr>
      <w:r w:rsidRPr="00726689">
        <w:rPr>
          <w:rFonts w:ascii="Times New Roman" w:hAnsi="Times New Roman"/>
        </w:rPr>
        <w:t xml:space="preserve">nie wykażą, że nie zachodzą wobec nich przesłanki określone w art. 24 ust. 1 pkt 13 - 23 ustawy, </w:t>
      </w:r>
    </w:p>
    <w:p w:rsidR="006E7CB9" w:rsidRPr="00726689" w:rsidRDefault="00776FC2" w:rsidP="00AE52A7">
      <w:pPr>
        <w:pStyle w:val="Akapitzlist"/>
        <w:numPr>
          <w:ilvl w:val="0"/>
          <w:numId w:val="33"/>
        </w:numPr>
        <w:jc w:val="both"/>
        <w:rPr>
          <w:rFonts w:ascii="Times New Roman" w:hAnsi="Times New Roman"/>
        </w:rPr>
      </w:pPr>
      <w:r w:rsidRPr="00726689">
        <w:rPr>
          <w:rFonts w:ascii="Times New Roman" w:hAnsi="Times New Roman"/>
        </w:rPr>
        <w:t xml:space="preserve">nie wykażą, że nie zachodzą wobec nich przesłanki określone w art. 24 ust. 5 pkt 1, 8. </w:t>
      </w:r>
    </w:p>
    <w:p w:rsidR="00D44C0B" w:rsidRPr="00227DE3" w:rsidRDefault="00776FC2" w:rsidP="00D44C0B">
      <w:pPr>
        <w:ind w:left="567" w:hanging="567"/>
        <w:jc w:val="both"/>
        <w:rPr>
          <w:rFonts w:ascii="Times New Roman" w:hAnsi="Times New Roman"/>
          <w:i w:val="0"/>
          <w:sz w:val="22"/>
          <w:szCs w:val="22"/>
          <w:lang w:val="pl-PL"/>
        </w:rPr>
      </w:pPr>
      <w:r w:rsidRPr="00227DE3">
        <w:rPr>
          <w:rFonts w:ascii="Times New Roman" w:hAnsi="Times New Roman"/>
          <w:i w:val="0"/>
          <w:sz w:val="22"/>
          <w:szCs w:val="22"/>
          <w:lang w:val="pl-PL"/>
        </w:rPr>
        <w:t>5.2.</w:t>
      </w:r>
      <w:r w:rsidR="00D44C0B" w:rsidRPr="00227DE3">
        <w:rPr>
          <w:rFonts w:ascii="Times New Roman" w:hAnsi="Times New Roman"/>
          <w:i w:val="0"/>
          <w:sz w:val="22"/>
          <w:szCs w:val="22"/>
          <w:lang w:val="pl-PL"/>
        </w:rPr>
        <w:t xml:space="preserve">Zgodnie z art. 24 ust. 1 pkt 12 – 23 ustawy Pzp z postępowania o udzielenie zamówienia wyklucza się:  </w:t>
      </w:r>
    </w:p>
    <w:p w:rsidR="00D44C0B" w:rsidRPr="00227DE3" w:rsidRDefault="00D44C0B" w:rsidP="00726689">
      <w:pPr>
        <w:jc w:val="both"/>
        <w:rPr>
          <w:rFonts w:ascii="Times New Roman" w:hAnsi="Times New Roman"/>
          <w:i w:val="0"/>
          <w:sz w:val="22"/>
          <w:szCs w:val="22"/>
          <w:lang w:val="pl-PL"/>
        </w:rPr>
      </w:pPr>
      <w:r w:rsidRPr="00227DE3">
        <w:rPr>
          <w:rFonts w:ascii="Times New Roman" w:hAnsi="Times New Roman"/>
          <w:i w:val="0"/>
          <w:sz w:val="22"/>
          <w:szCs w:val="22"/>
          <w:lang w:val="pl-PL"/>
        </w:rPr>
        <w:t xml:space="preserve">12) Wykonawcę, który nie wykazał spełniania warunków udziału w postępowaniu lub nie został zaproszony do negocjacji lub złożenia ofert wstępnych albo ofert, lub nie wykazał braku podstaw wykluczenia; </w:t>
      </w:r>
    </w:p>
    <w:p w:rsidR="00D44C0B" w:rsidRPr="00227DE3" w:rsidRDefault="00D44C0B" w:rsidP="00726689">
      <w:pPr>
        <w:jc w:val="both"/>
        <w:rPr>
          <w:rFonts w:ascii="Times New Roman" w:hAnsi="Times New Roman"/>
          <w:i w:val="0"/>
          <w:sz w:val="22"/>
          <w:szCs w:val="22"/>
          <w:lang w:val="pl-PL"/>
        </w:rPr>
      </w:pPr>
      <w:r w:rsidRPr="00227DE3">
        <w:rPr>
          <w:rFonts w:ascii="Times New Roman" w:hAnsi="Times New Roman"/>
          <w:i w:val="0"/>
          <w:sz w:val="22"/>
          <w:szCs w:val="22"/>
          <w:lang w:val="pl-PL"/>
        </w:rPr>
        <w:t xml:space="preserve">13) Wykonawcę będącego osobą fizyczną, którego prawomocnie skazano za przestępstwo: </w:t>
      </w:r>
    </w:p>
    <w:p w:rsidR="00D44C0B" w:rsidRPr="00227DE3" w:rsidRDefault="00D44C0B" w:rsidP="00D44C0B">
      <w:pPr>
        <w:ind w:left="705"/>
        <w:jc w:val="both"/>
        <w:rPr>
          <w:rFonts w:ascii="Times New Roman" w:hAnsi="Times New Roman"/>
          <w:i w:val="0"/>
          <w:sz w:val="22"/>
          <w:szCs w:val="22"/>
          <w:lang w:val="pl-PL"/>
        </w:rPr>
      </w:pPr>
      <w:r w:rsidRPr="00227DE3">
        <w:rPr>
          <w:rFonts w:ascii="Times New Roman" w:hAnsi="Times New Roman"/>
          <w:i w:val="0"/>
          <w:sz w:val="22"/>
          <w:szCs w:val="22"/>
          <w:lang w:val="pl-PL"/>
        </w:rPr>
        <w:t xml:space="preserve">a) o którym mowa w art. 165a, art. 181–188, art. 189a, art. 218–221, art. 228–230a, art. 250a, art. 258 lub art. 270–309 ustawy z dnia 6 czerwca 1997 r. – Kodeks karny (Dz. U. poz. 553, z późn. zm.) lub art. 46 lub art. 48 ustawy z dnia 25 czerwca 2010 r. o sporcie (Dz. U. z 2016 r. poz. 176), </w:t>
      </w:r>
    </w:p>
    <w:p w:rsidR="00D44C0B" w:rsidRPr="00227DE3" w:rsidRDefault="00D44C0B" w:rsidP="00D44C0B">
      <w:pPr>
        <w:ind w:left="705"/>
        <w:jc w:val="both"/>
        <w:rPr>
          <w:rFonts w:ascii="Times New Roman" w:hAnsi="Times New Roman"/>
          <w:i w:val="0"/>
          <w:sz w:val="22"/>
          <w:szCs w:val="22"/>
          <w:lang w:val="pl-PL"/>
        </w:rPr>
      </w:pPr>
      <w:r w:rsidRPr="00227DE3">
        <w:rPr>
          <w:rFonts w:ascii="Times New Roman" w:hAnsi="Times New Roman"/>
          <w:i w:val="0"/>
          <w:sz w:val="22"/>
          <w:szCs w:val="22"/>
          <w:lang w:val="pl-PL"/>
        </w:rPr>
        <w:t xml:space="preserve">b) o charakterze terrorystycznym, o którym mowa w art. 115 § 20 ustawy z dnia 6 czerwca 1997 r. – Kodeks karny, </w:t>
      </w:r>
    </w:p>
    <w:p w:rsidR="00D44C0B" w:rsidRPr="00227DE3" w:rsidRDefault="00D44C0B" w:rsidP="00D44C0B">
      <w:pPr>
        <w:ind w:left="705"/>
        <w:jc w:val="both"/>
        <w:rPr>
          <w:rFonts w:ascii="Times New Roman" w:hAnsi="Times New Roman"/>
          <w:i w:val="0"/>
          <w:sz w:val="22"/>
          <w:szCs w:val="22"/>
          <w:lang w:val="pl-PL"/>
        </w:rPr>
      </w:pPr>
      <w:r w:rsidRPr="00227DE3">
        <w:rPr>
          <w:rFonts w:ascii="Times New Roman" w:hAnsi="Times New Roman"/>
          <w:i w:val="0"/>
          <w:sz w:val="22"/>
          <w:szCs w:val="22"/>
          <w:lang w:val="pl-PL"/>
        </w:rPr>
        <w:t xml:space="preserve">c) skarbowe, </w:t>
      </w:r>
    </w:p>
    <w:p w:rsidR="00D44C0B" w:rsidRPr="00227DE3" w:rsidRDefault="00D44C0B" w:rsidP="00D44C0B">
      <w:pPr>
        <w:ind w:left="705"/>
        <w:jc w:val="both"/>
        <w:rPr>
          <w:rFonts w:ascii="Times New Roman" w:hAnsi="Times New Roman"/>
          <w:i w:val="0"/>
          <w:sz w:val="22"/>
          <w:szCs w:val="22"/>
          <w:lang w:val="pl-PL"/>
        </w:rPr>
      </w:pPr>
      <w:r w:rsidRPr="00227DE3">
        <w:rPr>
          <w:rFonts w:ascii="Times New Roman" w:hAnsi="Times New Roman"/>
          <w:i w:val="0"/>
          <w:sz w:val="22"/>
          <w:szCs w:val="22"/>
          <w:lang w:val="pl-PL"/>
        </w:rPr>
        <w:t xml:space="preserve">d) o którym mowa w art. 9 lub art. 10 ustawy z dnia 15 czerwca 2012 r. o skutkach powierzania wykonywania pracy cudzoziemcom przebywającym wbrew przepisom na terytorium Rzeczypospolitej Polskiej (Dz. U. poz. 769); </w:t>
      </w:r>
    </w:p>
    <w:p w:rsidR="00D44C0B" w:rsidRPr="00227DE3" w:rsidRDefault="00D44C0B" w:rsidP="00726689">
      <w:pPr>
        <w:jc w:val="both"/>
        <w:rPr>
          <w:rFonts w:ascii="Times New Roman" w:hAnsi="Times New Roman"/>
          <w:i w:val="0"/>
          <w:sz w:val="22"/>
          <w:szCs w:val="22"/>
          <w:lang w:val="pl-PL"/>
        </w:rPr>
      </w:pPr>
      <w:r w:rsidRPr="00227DE3">
        <w:rPr>
          <w:rFonts w:ascii="Times New Roman" w:hAnsi="Times New Roman"/>
          <w:i w:val="0"/>
          <w:sz w:val="22"/>
          <w:szCs w:val="22"/>
          <w:lang w:val="pl-PL"/>
        </w:rPr>
        <w:t xml:space="preserve">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D44C0B" w:rsidRPr="00227DE3" w:rsidRDefault="00D44C0B" w:rsidP="00726689">
      <w:pPr>
        <w:jc w:val="both"/>
        <w:rPr>
          <w:rFonts w:ascii="Times New Roman" w:hAnsi="Times New Roman"/>
          <w:i w:val="0"/>
          <w:sz w:val="22"/>
          <w:szCs w:val="22"/>
          <w:lang w:val="pl-PL"/>
        </w:rPr>
      </w:pPr>
      <w:r w:rsidRPr="00227DE3">
        <w:rPr>
          <w:rFonts w:ascii="Times New Roman" w:hAnsi="Times New Roman"/>
          <w:i w:val="0"/>
          <w:sz w:val="22"/>
          <w:szCs w:val="22"/>
          <w:lang w:val="pl-PL"/>
        </w:rPr>
        <w:t xml:space="preserve">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44C0B" w:rsidRPr="00227DE3" w:rsidRDefault="00D44C0B" w:rsidP="00726689">
      <w:pPr>
        <w:jc w:val="both"/>
        <w:rPr>
          <w:rFonts w:ascii="Times New Roman" w:hAnsi="Times New Roman"/>
          <w:i w:val="0"/>
          <w:sz w:val="22"/>
          <w:szCs w:val="22"/>
          <w:lang w:val="pl-PL"/>
        </w:rPr>
      </w:pPr>
      <w:r w:rsidRPr="00227DE3">
        <w:rPr>
          <w:rFonts w:ascii="Times New Roman" w:hAnsi="Times New Roman"/>
          <w:i w:val="0"/>
          <w:sz w:val="22"/>
          <w:szCs w:val="22"/>
          <w:lang w:val="pl-PL"/>
        </w:rPr>
        <w:t>16)</w:t>
      </w:r>
      <w:r w:rsidRPr="00227DE3">
        <w:rPr>
          <w:rFonts w:ascii="Times New Roman" w:hAnsi="Times New Roman"/>
          <w:i w:val="0"/>
          <w:sz w:val="22"/>
          <w:szCs w:val="22"/>
          <w:lang w:val="pl-PL"/>
        </w:rPr>
        <w:tab/>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D44C0B" w:rsidRPr="00227DE3" w:rsidRDefault="00D44C0B" w:rsidP="00726689">
      <w:pPr>
        <w:jc w:val="both"/>
        <w:rPr>
          <w:rFonts w:ascii="Times New Roman" w:hAnsi="Times New Roman"/>
          <w:i w:val="0"/>
          <w:sz w:val="22"/>
          <w:szCs w:val="22"/>
          <w:lang w:val="pl-PL"/>
        </w:rPr>
      </w:pPr>
      <w:r w:rsidRPr="00227DE3">
        <w:rPr>
          <w:rFonts w:ascii="Times New Roman" w:hAnsi="Times New Roman"/>
          <w:i w:val="0"/>
          <w:sz w:val="22"/>
          <w:szCs w:val="22"/>
          <w:lang w:val="pl-PL"/>
        </w:rPr>
        <w:t xml:space="preserve">17) Wykonawcę, który w wyniku lekkomyślności lub niedbalstwa przedstawił informacje wprowadzające w błąd zamawiającego, mogące mieć istotny wpływ na decyzje podejmowane przez zamawiającego w postępowaniu o udzielenie zamówienia; </w:t>
      </w:r>
    </w:p>
    <w:p w:rsidR="00D44C0B" w:rsidRPr="00227DE3" w:rsidRDefault="00D44C0B" w:rsidP="00726689">
      <w:pPr>
        <w:jc w:val="both"/>
        <w:rPr>
          <w:rFonts w:ascii="Times New Roman" w:hAnsi="Times New Roman"/>
          <w:i w:val="0"/>
          <w:sz w:val="22"/>
          <w:szCs w:val="22"/>
          <w:lang w:val="pl-PL"/>
        </w:rPr>
      </w:pPr>
      <w:r w:rsidRPr="00227DE3">
        <w:rPr>
          <w:rFonts w:ascii="Times New Roman" w:hAnsi="Times New Roman"/>
          <w:i w:val="0"/>
          <w:sz w:val="22"/>
          <w:szCs w:val="22"/>
          <w:lang w:val="pl-PL"/>
        </w:rPr>
        <w:lastRenderedPageBreak/>
        <w:t>18) Wykonawcę, który bezprawnie wpływał lub próbował wpłynąć na czynności zamawiającego lub pozyskać informacje poufne, mogące dać mu przewagę</w:t>
      </w:r>
      <w:r w:rsidR="00726689" w:rsidRPr="00227DE3">
        <w:rPr>
          <w:rFonts w:ascii="Times New Roman" w:hAnsi="Times New Roman"/>
          <w:i w:val="0"/>
          <w:sz w:val="22"/>
          <w:szCs w:val="22"/>
          <w:lang w:val="pl-PL"/>
        </w:rPr>
        <w:t xml:space="preserve"> </w:t>
      </w:r>
      <w:r w:rsidRPr="00227DE3">
        <w:rPr>
          <w:rFonts w:ascii="Times New Roman" w:hAnsi="Times New Roman"/>
          <w:i w:val="0"/>
          <w:sz w:val="22"/>
          <w:szCs w:val="22"/>
          <w:lang w:val="pl-PL"/>
        </w:rPr>
        <w:t xml:space="preserve"> w postępowaniu o udzielenie zamówienia; </w:t>
      </w:r>
    </w:p>
    <w:p w:rsidR="00D44C0B" w:rsidRPr="00227DE3" w:rsidRDefault="00D44C0B" w:rsidP="00726689">
      <w:pPr>
        <w:jc w:val="both"/>
        <w:rPr>
          <w:rFonts w:ascii="Times New Roman" w:hAnsi="Times New Roman"/>
          <w:i w:val="0"/>
          <w:sz w:val="22"/>
          <w:szCs w:val="22"/>
          <w:lang w:val="pl-PL"/>
        </w:rPr>
      </w:pPr>
      <w:r w:rsidRPr="00227DE3">
        <w:rPr>
          <w:rFonts w:ascii="Times New Roman" w:hAnsi="Times New Roman"/>
          <w:i w:val="0"/>
          <w:sz w:val="22"/>
          <w:szCs w:val="22"/>
          <w:lang w:val="pl-PL"/>
        </w:rPr>
        <w:t xml:space="preserve">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44C0B" w:rsidRPr="00227DE3" w:rsidRDefault="00D44C0B" w:rsidP="00726689">
      <w:pPr>
        <w:jc w:val="both"/>
        <w:rPr>
          <w:rFonts w:ascii="Times New Roman" w:hAnsi="Times New Roman"/>
          <w:i w:val="0"/>
          <w:sz w:val="22"/>
          <w:szCs w:val="22"/>
          <w:lang w:val="pl-PL"/>
        </w:rPr>
      </w:pPr>
      <w:r w:rsidRPr="00227DE3">
        <w:rPr>
          <w:rFonts w:ascii="Times New Roman" w:hAnsi="Times New Roman"/>
          <w:i w:val="0"/>
          <w:sz w:val="22"/>
          <w:szCs w:val="22"/>
          <w:lang w:val="pl-PL"/>
        </w:rPr>
        <w:t xml:space="preserve">20) Wykonawcę, który z innymi wykonawcami zawarł porozumienie mające na celu zakłócenie konkurencji między wykonawcami w postępowaniu o udzielenie zamówienia, co zamawiający jest </w:t>
      </w:r>
      <w:r w:rsidR="00726689" w:rsidRPr="00227DE3">
        <w:rPr>
          <w:rFonts w:ascii="Times New Roman" w:hAnsi="Times New Roman"/>
          <w:i w:val="0"/>
          <w:sz w:val="22"/>
          <w:szCs w:val="22"/>
          <w:lang w:val="pl-PL"/>
        </w:rPr>
        <w:br/>
      </w:r>
      <w:r w:rsidRPr="00227DE3">
        <w:rPr>
          <w:rFonts w:ascii="Times New Roman" w:hAnsi="Times New Roman"/>
          <w:i w:val="0"/>
          <w:sz w:val="22"/>
          <w:szCs w:val="22"/>
          <w:lang w:val="pl-PL"/>
        </w:rPr>
        <w:t xml:space="preserve">w stanie wykazać za pomocą stosownych środków dowodowych; </w:t>
      </w:r>
    </w:p>
    <w:p w:rsidR="00726689" w:rsidRPr="00227DE3" w:rsidRDefault="00D44C0B" w:rsidP="00726689">
      <w:pPr>
        <w:jc w:val="both"/>
        <w:rPr>
          <w:rFonts w:ascii="Times New Roman" w:hAnsi="Times New Roman"/>
          <w:i w:val="0"/>
          <w:sz w:val="22"/>
          <w:szCs w:val="22"/>
          <w:lang w:val="pl-PL"/>
        </w:rPr>
      </w:pPr>
      <w:r w:rsidRPr="00227DE3">
        <w:rPr>
          <w:rFonts w:ascii="Times New Roman" w:hAnsi="Times New Roman"/>
          <w:i w:val="0"/>
          <w:sz w:val="22"/>
          <w:szCs w:val="22"/>
          <w:lang w:val="pl-PL"/>
        </w:rPr>
        <w:t xml:space="preserve">21) Wykonawcę będącego podmiotem zbiorowym, wobec którego sąd orzekł zakaz ubiegania się </w:t>
      </w:r>
    </w:p>
    <w:p w:rsidR="00726689" w:rsidRPr="00227DE3" w:rsidRDefault="00D44C0B" w:rsidP="00726689">
      <w:pPr>
        <w:jc w:val="both"/>
        <w:rPr>
          <w:rFonts w:ascii="Times New Roman" w:hAnsi="Times New Roman"/>
          <w:i w:val="0"/>
          <w:sz w:val="22"/>
          <w:szCs w:val="22"/>
          <w:lang w:val="pl-PL"/>
        </w:rPr>
      </w:pPr>
      <w:r w:rsidRPr="00227DE3">
        <w:rPr>
          <w:rFonts w:ascii="Times New Roman" w:hAnsi="Times New Roman"/>
          <w:i w:val="0"/>
          <w:sz w:val="22"/>
          <w:szCs w:val="22"/>
          <w:lang w:val="pl-PL"/>
        </w:rPr>
        <w:t>o zamówienia publiczne na podstawie ust</w:t>
      </w:r>
      <w:r w:rsidR="00726689" w:rsidRPr="00227DE3">
        <w:rPr>
          <w:rFonts w:ascii="Times New Roman" w:hAnsi="Times New Roman"/>
          <w:i w:val="0"/>
          <w:sz w:val="22"/>
          <w:szCs w:val="22"/>
          <w:lang w:val="pl-PL"/>
        </w:rPr>
        <w:t xml:space="preserve">awy z dnia 28 października 2002 </w:t>
      </w:r>
      <w:r w:rsidRPr="00227DE3">
        <w:rPr>
          <w:rFonts w:ascii="Times New Roman" w:hAnsi="Times New Roman"/>
          <w:i w:val="0"/>
          <w:sz w:val="22"/>
          <w:szCs w:val="22"/>
          <w:lang w:val="pl-PL"/>
        </w:rPr>
        <w:t xml:space="preserve">r. </w:t>
      </w:r>
      <w:r w:rsidR="00726689" w:rsidRPr="00227DE3">
        <w:rPr>
          <w:rFonts w:ascii="Times New Roman" w:hAnsi="Times New Roman"/>
          <w:i w:val="0"/>
          <w:sz w:val="22"/>
          <w:szCs w:val="22"/>
          <w:lang w:val="pl-PL"/>
        </w:rPr>
        <w:br/>
      </w:r>
      <w:r w:rsidRPr="00227DE3">
        <w:rPr>
          <w:rFonts w:ascii="Times New Roman" w:hAnsi="Times New Roman"/>
          <w:i w:val="0"/>
          <w:sz w:val="22"/>
          <w:szCs w:val="22"/>
          <w:lang w:val="pl-PL"/>
        </w:rPr>
        <w:t>o odpowiedzialności podmiotów zbiorowych za czyny zabronione pod groźbą kary (Dz. U. z 2015 r. poz. 1212, 1844 i 1855 o</w:t>
      </w:r>
      <w:r w:rsidR="00726689" w:rsidRPr="00227DE3">
        <w:rPr>
          <w:rFonts w:ascii="Times New Roman" w:hAnsi="Times New Roman"/>
          <w:i w:val="0"/>
          <w:sz w:val="22"/>
          <w:szCs w:val="22"/>
          <w:lang w:val="pl-PL"/>
        </w:rPr>
        <w:t xml:space="preserve">raz z 2016 r. poz. 437 i 544); </w:t>
      </w:r>
      <w:r w:rsidR="00726689" w:rsidRPr="00227DE3">
        <w:rPr>
          <w:rFonts w:ascii="Times New Roman" w:hAnsi="Times New Roman"/>
          <w:i w:val="0"/>
          <w:sz w:val="22"/>
          <w:szCs w:val="22"/>
          <w:lang w:val="pl-PL"/>
        </w:rPr>
        <w:br/>
      </w:r>
      <w:r w:rsidRPr="00227DE3">
        <w:rPr>
          <w:rFonts w:ascii="Times New Roman" w:hAnsi="Times New Roman"/>
          <w:i w:val="0"/>
          <w:sz w:val="22"/>
          <w:szCs w:val="22"/>
          <w:lang w:val="pl-PL"/>
        </w:rPr>
        <w:t xml:space="preserve">22) Wykonawcę, wobec którego orzeczono tytułem środka zapobiegawczego zakaz ubiegania się </w:t>
      </w:r>
      <w:r w:rsidR="00726689" w:rsidRPr="00227DE3">
        <w:rPr>
          <w:rFonts w:ascii="Times New Roman" w:hAnsi="Times New Roman"/>
          <w:i w:val="0"/>
          <w:sz w:val="22"/>
          <w:szCs w:val="22"/>
          <w:lang w:val="pl-PL"/>
        </w:rPr>
        <w:br/>
      </w:r>
      <w:r w:rsidRPr="00227DE3">
        <w:rPr>
          <w:rFonts w:ascii="Times New Roman" w:hAnsi="Times New Roman"/>
          <w:i w:val="0"/>
          <w:sz w:val="22"/>
          <w:szCs w:val="22"/>
          <w:lang w:val="pl-PL"/>
        </w:rPr>
        <w:t xml:space="preserve">o zamówienia publiczne; </w:t>
      </w:r>
    </w:p>
    <w:p w:rsidR="00D44C0B" w:rsidRPr="00227DE3" w:rsidRDefault="00D44C0B" w:rsidP="00726689">
      <w:pPr>
        <w:jc w:val="both"/>
        <w:rPr>
          <w:rFonts w:ascii="Times New Roman" w:hAnsi="Times New Roman"/>
          <w:i w:val="0"/>
          <w:sz w:val="22"/>
          <w:szCs w:val="22"/>
          <w:lang w:val="pl-PL"/>
        </w:rPr>
      </w:pPr>
      <w:r w:rsidRPr="00227DE3">
        <w:rPr>
          <w:rFonts w:ascii="Times New Roman" w:hAnsi="Times New Roman"/>
          <w:i w:val="0"/>
          <w:sz w:val="22"/>
          <w:szCs w:val="22"/>
          <w:lang w:val="pl-PL"/>
        </w:rPr>
        <w:t>23) Wykonawców, którzy należąc do tej samej grupy kapitałowej, w rozumieniu ustawy z dnia 16 lutego 2007 r. o ochronie konkurencji i konsumentów (Dz. U. z 2015 r. poz. 184, 1618 i 1634), złożyli odrębne oferty, oferty częściowe lub wnioski</w:t>
      </w:r>
      <w:r w:rsidR="00726689" w:rsidRPr="00227DE3">
        <w:rPr>
          <w:rFonts w:ascii="Times New Roman" w:hAnsi="Times New Roman"/>
          <w:i w:val="0"/>
          <w:sz w:val="22"/>
          <w:szCs w:val="22"/>
          <w:lang w:val="pl-PL"/>
        </w:rPr>
        <w:t xml:space="preserve"> </w:t>
      </w:r>
      <w:r w:rsidRPr="00227DE3">
        <w:rPr>
          <w:rFonts w:ascii="Times New Roman" w:hAnsi="Times New Roman"/>
          <w:i w:val="0"/>
          <w:sz w:val="22"/>
          <w:szCs w:val="22"/>
          <w:lang w:val="pl-PL"/>
        </w:rPr>
        <w:t xml:space="preserve"> o dopuszczenie do udziału w postępowaniu, chyba że wykażą, że istniejące między nimi powiązania nie prowadzą do zakłócenia konkurencji </w:t>
      </w:r>
      <w:r w:rsidR="00726689" w:rsidRPr="00227DE3">
        <w:rPr>
          <w:rFonts w:ascii="Times New Roman" w:hAnsi="Times New Roman"/>
          <w:i w:val="0"/>
          <w:sz w:val="22"/>
          <w:szCs w:val="22"/>
          <w:lang w:val="pl-PL"/>
        </w:rPr>
        <w:br/>
      </w:r>
      <w:r w:rsidRPr="00227DE3">
        <w:rPr>
          <w:rFonts w:ascii="Times New Roman" w:hAnsi="Times New Roman"/>
          <w:i w:val="0"/>
          <w:sz w:val="22"/>
          <w:szCs w:val="22"/>
          <w:lang w:val="pl-PL"/>
        </w:rPr>
        <w:t xml:space="preserve">w postępowaniu  </w:t>
      </w:r>
      <w:r w:rsidR="00726689" w:rsidRPr="00227DE3">
        <w:rPr>
          <w:rFonts w:ascii="Times New Roman" w:hAnsi="Times New Roman"/>
          <w:i w:val="0"/>
          <w:sz w:val="22"/>
          <w:szCs w:val="22"/>
          <w:lang w:val="pl-PL"/>
        </w:rPr>
        <w:t xml:space="preserve">o udzielenie </w:t>
      </w:r>
      <w:r w:rsidRPr="00227DE3">
        <w:rPr>
          <w:rFonts w:ascii="Times New Roman" w:hAnsi="Times New Roman"/>
          <w:i w:val="0"/>
          <w:sz w:val="22"/>
          <w:szCs w:val="22"/>
          <w:lang w:val="pl-PL"/>
        </w:rPr>
        <w:t>zamówienia.</w:t>
      </w:r>
    </w:p>
    <w:p w:rsidR="00726689" w:rsidRPr="00227DE3" w:rsidRDefault="00726689" w:rsidP="00D44C0B">
      <w:pPr>
        <w:ind w:left="426" w:hanging="426"/>
        <w:jc w:val="both"/>
        <w:rPr>
          <w:rFonts w:ascii="Times New Roman" w:hAnsi="Times New Roman"/>
          <w:i w:val="0"/>
          <w:sz w:val="22"/>
          <w:szCs w:val="22"/>
          <w:lang w:val="pl-PL"/>
        </w:rPr>
      </w:pPr>
    </w:p>
    <w:p w:rsidR="00D44C0B" w:rsidRPr="00227DE3" w:rsidRDefault="00776FC2" w:rsidP="00D44C0B">
      <w:pPr>
        <w:ind w:left="426" w:hanging="426"/>
        <w:jc w:val="both"/>
        <w:rPr>
          <w:rFonts w:ascii="Times New Roman" w:hAnsi="Times New Roman"/>
          <w:i w:val="0"/>
          <w:sz w:val="22"/>
          <w:szCs w:val="22"/>
          <w:lang w:val="pl-PL"/>
        </w:rPr>
      </w:pPr>
      <w:r w:rsidRPr="00227DE3">
        <w:rPr>
          <w:rFonts w:ascii="Times New Roman" w:hAnsi="Times New Roman"/>
          <w:i w:val="0"/>
          <w:sz w:val="22"/>
          <w:szCs w:val="22"/>
          <w:lang w:val="pl-PL"/>
        </w:rPr>
        <w:t>5.3</w:t>
      </w:r>
      <w:r w:rsidR="00D44C0B" w:rsidRPr="00227DE3">
        <w:rPr>
          <w:rFonts w:ascii="Times New Roman" w:hAnsi="Times New Roman"/>
          <w:i w:val="0"/>
          <w:sz w:val="22"/>
          <w:szCs w:val="22"/>
          <w:lang w:val="pl-PL"/>
        </w:rPr>
        <w:t xml:space="preserve">. </w:t>
      </w:r>
      <w:r w:rsidRPr="00227DE3">
        <w:rPr>
          <w:rFonts w:ascii="Times New Roman" w:hAnsi="Times New Roman"/>
          <w:i w:val="0"/>
          <w:sz w:val="22"/>
          <w:szCs w:val="22"/>
          <w:lang w:val="pl-PL"/>
        </w:rPr>
        <w:t xml:space="preserve">Wykluczenie z postępowania na podstawie art. 24 ust. 5 pkt 1, 8: </w:t>
      </w:r>
    </w:p>
    <w:p w:rsidR="00D44C0B" w:rsidRPr="00726689" w:rsidRDefault="00D44C0B" w:rsidP="00AE52A7">
      <w:pPr>
        <w:pStyle w:val="Akapitzlist"/>
        <w:numPr>
          <w:ilvl w:val="0"/>
          <w:numId w:val="5"/>
        </w:numPr>
        <w:spacing w:line="240" w:lineRule="auto"/>
        <w:jc w:val="both"/>
        <w:rPr>
          <w:rFonts w:ascii="Times New Roman" w:hAnsi="Times New Roman"/>
          <w:lang w:eastAsia="pl-PL"/>
        </w:rPr>
      </w:pPr>
      <w:r w:rsidRPr="00726689">
        <w:rPr>
          <w:rFonts w:ascii="Times New Roman" w:hAnsi="Times New Roman"/>
          <w:b/>
          <w:lang w:eastAsia="pl-PL"/>
        </w:rPr>
        <w:t>zgodnie z art. 24 ust. 5 pkt 1</w:t>
      </w:r>
      <w:r w:rsidRPr="00726689">
        <w:rPr>
          <w:rFonts w:ascii="Times New Roman" w:hAnsi="Times New Roman"/>
          <w:lang w:eastAsia="pl-PL"/>
        </w:rPr>
        <w:t xml:space="preserve"> - w stosunku do którego otwarto likwidację, </w:t>
      </w:r>
      <w:r w:rsidR="00776FC2" w:rsidRPr="00726689">
        <w:rPr>
          <w:rFonts w:ascii="Times New Roman" w:hAnsi="Times New Roman"/>
          <w:lang w:eastAsia="pl-PL"/>
        </w:rPr>
        <w:br/>
      </w:r>
      <w:r w:rsidRPr="00726689">
        <w:rPr>
          <w:rFonts w:ascii="Times New Roman" w:hAnsi="Times New Roman"/>
          <w:lang w:eastAsia="pl-PL"/>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1513,1830 i 1844 oraz z 2016 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4C0B" w:rsidRPr="00726689" w:rsidRDefault="00D44C0B" w:rsidP="00AE52A7">
      <w:pPr>
        <w:pStyle w:val="Akapitzlist"/>
        <w:numPr>
          <w:ilvl w:val="0"/>
          <w:numId w:val="5"/>
        </w:numPr>
        <w:spacing w:line="240" w:lineRule="auto"/>
        <w:jc w:val="both"/>
        <w:rPr>
          <w:rFonts w:ascii="Times New Roman" w:hAnsi="Times New Roman"/>
          <w:lang w:eastAsia="pl-PL"/>
        </w:rPr>
      </w:pPr>
      <w:r w:rsidRPr="00726689">
        <w:rPr>
          <w:rFonts w:ascii="Times New Roman" w:hAnsi="Times New Roman"/>
          <w:b/>
          <w:lang w:eastAsia="pl-PL"/>
        </w:rPr>
        <w:t>zgodnie z art. 24 ust. 5 pkt 8</w:t>
      </w:r>
      <w:r w:rsidRPr="00726689">
        <w:rPr>
          <w:rFonts w:ascii="Times New Roman" w:hAnsi="Times New Roman"/>
          <w:lang w:eastAsia="pl-PL"/>
        </w:rPr>
        <w:t xml:space="preserve"> - który naruszył obowiązki dotyczące płatności podatków, opłat lub składek na ubezpieczenia społeczne lub zdrowotne, co zamawiający jest w stanie wykazać za pomocą stosownych środków dowodowych, z wyjątkiem przypadku, </w:t>
      </w:r>
      <w:r w:rsidR="00726689">
        <w:rPr>
          <w:rFonts w:ascii="Times New Roman" w:hAnsi="Times New Roman"/>
          <w:lang w:eastAsia="pl-PL"/>
        </w:rPr>
        <w:br/>
      </w:r>
      <w:r w:rsidRPr="00726689">
        <w:rPr>
          <w:rFonts w:ascii="Times New Roman" w:hAnsi="Times New Roman"/>
          <w:lang w:eastAsia="pl-PL"/>
        </w:rPr>
        <w:t xml:space="preserve">o którym mowa w ust. 1 pkt 15, chyba że wykonawca dokonał płatności należnych podatków, opłat lub składek na ubezpieczenia społeczne lub zdrowotne wraz  z odsetkami lub grzywnami lub zawarł wiążące porozumienie w sprawie spłaty tych należności. </w:t>
      </w:r>
    </w:p>
    <w:p w:rsidR="00776FC2" w:rsidRPr="00D44C0B" w:rsidRDefault="00776FC2" w:rsidP="00776FC2">
      <w:pPr>
        <w:pStyle w:val="Akapitzlist"/>
        <w:spacing w:line="240" w:lineRule="auto"/>
        <w:ind w:left="1080"/>
        <w:jc w:val="both"/>
        <w:rPr>
          <w:rFonts w:ascii="Times New Roman" w:hAnsi="Times New Roman"/>
          <w:sz w:val="24"/>
          <w:szCs w:val="24"/>
          <w:lang w:eastAsia="pl-PL"/>
        </w:rPr>
      </w:pPr>
    </w:p>
    <w:p w:rsidR="00753091" w:rsidRPr="00753091" w:rsidRDefault="00C93838" w:rsidP="00AE52A7">
      <w:pPr>
        <w:pStyle w:val="Akapitzlist"/>
        <w:numPr>
          <w:ilvl w:val="0"/>
          <w:numId w:val="35"/>
        </w:numPr>
        <w:pBdr>
          <w:bottom w:val="single" w:sz="4" w:space="1" w:color="000000"/>
        </w:pBdr>
        <w:ind w:hanging="720"/>
        <w:jc w:val="both"/>
        <w:rPr>
          <w:rFonts w:ascii="Times New Roman" w:hAnsi="Times New Roman"/>
          <w:b/>
        </w:rPr>
      </w:pPr>
      <w:r w:rsidRPr="00776FC2">
        <w:rPr>
          <w:rFonts w:ascii="Times New Roman" w:hAnsi="Times New Roman"/>
          <w:b/>
        </w:rPr>
        <w:t>WYKAZ OŚWIADCZEŃ I DOKUMENTÓW, POTWIERDZAJĄCYCH SPEŁNIANIE WARUNKÓW UDZIAŁU W POSTĘPOWANIU ORAZ BRAK PODSTAW DO WYKLUCZENIA</w:t>
      </w:r>
    </w:p>
    <w:p w:rsidR="00753091" w:rsidRPr="00227DE3" w:rsidRDefault="00753091" w:rsidP="00753091">
      <w:pPr>
        <w:suppressAutoHyphens w:val="0"/>
        <w:spacing w:after="120" w:line="240" w:lineRule="auto"/>
        <w:ind w:left="709" w:hanging="709"/>
        <w:jc w:val="both"/>
        <w:rPr>
          <w:rFonts w:ascii="Times New Roman" w:hAnsi="Times New Roman"/>
          <w:b/>
          <w:i w:val="0"/>
          <w:sz w:val="22"/>
          <w:szCs w:val="22"/>
          <w:lang w:val="pl-PL"/>
        </w:rPr>
      </w:pPr>
      <w:r w:rsidRPr="00227DE3">
        <w:rPr>
          <w:rFonts w:ascii="Times New Roman" w:hAnsi="Times New Roman"/>
          <w:i w:val="0"/>
          <w:sz w:val="22"/>
          <w:szCs w:val="22"/>
          <w:lang w:val="pl-PL"/>
        </w:rPr>
        <w:t xml:space="preserve">6.1. W celu potwierdzenia spełniania warunków udziału w postępowaniu (określonych w SIWZ </w:t>
      </w:r>
      <w:r w:rsidRPr="00227DE3">
        <w:rPr>
          <w:rFonts w:ascii="Times New Roman" w:hAnsi="Times New Roman"/>
          <w:i w:val="0"/>
          <w:sz w:val="22"/>
          <w:szCs w:val="22"/>
          <w:lang w:val="pl-PL"/>
        </w:rPr>
        <w:br/>
        <w:t xml:space="preserve">w rozdziale 4),a także wykazaniu braku podstaw do wykluczenia (okreslonych w SIWZ </w:t>
      </w:r>
      <w:r w:rsidRPr="00227DE3">
        <w:rPr>
          <w:rFonts w:ascii="Times New Roman" w:hAnsi="Times New Roman"/>
          <w:i w:val="0"/>
          <w:sz w:val="22"/>
          <w:szCs w:val="22"/>
          <w:lang w:val="pl-PL"/>
        </w:rPr>
        <w:br/>
        <w:t xml:space="preserve">w rozdziale 5), </w:t>
      </w:r>
      <w:r w:rsidR="000B57BF" w:rsidRPr="00227DE3">
        <w:rPr>
          <w:rFonts w:ascii="Times New Roman" w:hAnsi="Times New Roman"/>
          <w:b/>
          <w:i w:val="0"/>
          <w:sz w:val="22"/>
          <w:szCs w:val="22"/>
          <w:lang w:val="pl-PL"/>
        </w:rPr>
        <w:t xml:space="preserve">Oferta musi zawierać następujące oświadczenia i dokumenty: </w:t>
      </w:r>
    </w:p>
    <w:p w:rsidR="000B57BF" w:rsidRDefault="000B57BF" w:rsidP="000B57BF">
      <w:pPr>
        <w:pStyle w:val="Akapitzlist"/>
        <w:spacing w:after="120" w:line="240" w:lineRule="auto"/>
        <w:ind w:left="1701" w:hanging="981"/>
        <w:jc w:val="both"/>
        <w:rPr>
          <w:rFonts w:ascii="Times New Roman" w:hAnsi="Times New Roman"/>
        </w:rPr>
      </w:pPr>
      <w:r>
        <w:rPr>
          <w:rFonts w:ascii="Times New Roman" w:hAnsi="Times New Roman"/>
        </w:rPr>
        <w:t>6.1.1.       W</w:t>
      </w:r>
      <w:r w:rsidRPr="00522EBD">
        <w:rPr>
          <w:rFonts w:ascii="Times New Roman" w:hAnsi="Times New Roman"/>
        </w:rPr>
        <w:t xml:space="preserve">ypełniony formularz ofertowy sporządzony zgodnie z wykorzystaniem wzoru stanowiącego załącznik nr </w:t>
      </w:r>
      <w:r w:rsidRPr="0000240B">
        <w:rPr>
          <w:rFonts w:ascii="Times New Roman" w:hAnsi="Times New Roman"/>
        </w:rPr>
        <w:t>1</w:t>
      </w:r>
      <w:r w:rsidRPr="00522EBD">
        <w:rPr>
          <w:rFonts w:ascii="Times New Roman" w:hAnsi="Times New Roman"/>
        </w:rPr>
        <w:t xml:space="preserve"> do niniejszej SIWZ wraz z informacją, którą cześć </w:t>
      </w:r>
      <w:r w:rsidRPr="00522EBD">
        <w:rPr>
          <w:rFonts w:ascii="Times New Roman" w:hAnsi="Times New Roman"/>
        </w:rPr>
        <w:lastRenderedPageBreak/>
        <w:t>zamówienia Wykonawca zamierza powierzyć Podwykonawcom i podaniem firm Podwykonawców. Dokument składany</w:t>
      </w:r>
      <w:r>
        <w:rPr>
          <w:rFonts w:ascii="Times New Roman" w:hAnsi="Times New Roman"/>
        </w:rPr>
        <w:t xml:space="preserve">  w oryginale,</w:t>
      </w:r>
    </w:p>
    <w:p w:rsidR="000B57BF" w:rsidRDefault="000B57BF" w:rsidP="000B57BF">
      <w:pPr>
        <w:pStyle w:val="Akapitzlist"/>
        <w:spacing w:after="120" w:line="240" w:lineRule="auto"/>
        <w:ind w:left="1701" w:hanging="981"/>
        <w:jc w:val="both"/>
        <w:rPr>
          <w:rFonts w:ascii="Times New Roman" w:hAnsi="Times New Roman"/>
        </w:rPr>
      </w:pPr>
      <w:r>
        <w:rPr>
          <w:rFonts w:ascii="Times New Roman" w:hAnsi="Times New Roman"/>
        </w:rPr>
        <w:t>6.1.2.        A</w:t>
      </w:r>
      <w:r w:rsidRPr="000B57BF">
        <w:rPr>
          <w:rFonts w:ascii="Times New Roman" w:hAnsi="Times New Roman"/>
        </w:rPr>
        <w:t>ktualne na dzień składania ofert oświadczenia w zakresie spełniania warunków udziału w postępowaniu oraz braku podstaw do wykluczenia. Wzór oświadczeń stanowią załączniki nr 2 i nr 3 do niniejszej SIWZ. Forma składanych dokumentów - oryginał. Informacje zawart</w:t>
      </w:r>
      <w:r w:rsidR="0000240B">
        <w:rPr>
          <w:rFonts w:ascii="Times New Roman" w:hAnsi="Times New Roman"/>
        </w:rPr>
        <w:t xml:space="preserve">e w oświadczeniu będą stanowić </w:t>
      </w:r>
      <w:r w:rsidRPr="000B57BF">
        <w:rPr>
          <w:rFonts w:ascii="Times New Roman" w:hAnsi="Times New Roman"/>
        </w:rPr>
        <w:t>wstępne potwierdzenie, że Wykonawca nie podlega wykluczeniu oraz spełnia</w:t>
      </w:r>
      <w:r>
        <w:rPr>
          <w:rFonts w:ascii="Times New Roman" w:hAnsi="Times New Roman"/>
        </w:rPr>
        <w:t xml:space="preserve"> warunki udziału w postępowaniu,</w:t>
      </w:r>
    </w:p>
    <w:p w:rsidR="000B57BF" w:rsidRDefault="000B57BF" w:rsidP="000B57BF">
      <w:pPr>
        <w:pStyle w:val="Akapitzlist"/>
        <w:spacing w:after="120" w:line="240" w:lineRule="auto"/>
        <w:ind w:left="1701" w:hanging="981"/>
        <w:jc w:val="both"/>
        <w:rPr>
          <w:rFonts w:ascii="Times New Roman" w:hAnsi="Times New Roman"/>
        </w:rPr>
      </w:pPr>
      <w:r>
        <w:rPr>
          <w:rFonts w:ascii="Times New Roman" w:hAnsi="Times New Roman"/>
        </w:rPr>
        <w:t xml:space="preserve">6.1.3.         </w:t>
      </w:r>
      <w:r w:rsidRPr="00522EBD">
        <w:rPr>
          <w:rFonts w:ascii="Times New Roman" w:hAnsi="Times New Roman"/>
        </w:rPr>
        <w:t>pełnomocnictwo - w przypadku, gdy oferta wraz z oświadczeniami jest składana przez pełnomocnika, upoważniające go do tej czynności,</w:t>
      </w:r>
    </w:p>
    <w:p w:rsidR="000B57BF" w:rsidRDefault="000B57BF" w:rsidP="000B57BF">
      <w:pPr>
        <w:pStyle w:val="Akapitzlist"/>
        <w:spacing w:after="120" w:line="240" w:lineRule="auto"/>
        <w:ind w:left="1701" w:hanging="992"/>
        <w:jc w:val="both"/>
        <w:rPr>
          <w:rFonts w:ascii="Times New Roman" w:hAnsi="Times New Roman"/>
        </w:rPr>
      </w:pPr>
      <w:r>
        <w:rPr>
          <w:rFonts w:ascii="Times New Roman" w:hAnsi="Times New Roman"/>
        </w:rPr>
        <w:t xml:space="preserve">6.1.4.    </w:t>
      </w:r>
      <w:r w:rsidRPr="000B57BF">
        <w:rPr>
          <w:rFonts w:ascii="Times New Roman" w:hAnsi="Times New Roman"/>
        </w:rPr>
        <w:t xml:space="preserve">oświadczenie /zobowiązanie podmiotu do udostępnienia zasobów zgodnie </w:t>
      </w:r>
      <w:r>
        <w:rPr>
          <w:rFonts w:ascii="Times New Roman" w:hAnsi="Times New Roman"/>
        </w:rPr>
        <w:br/>
      </w:r>
      <w:r w:rsidRPr="000B57BF">
        <w:rPr>
          <w:rFonts w:ascii="Times New Roman" w:hAnsi="Times New Roman"/>
        </w:rPr>
        <w:t>z załącznikiem nr 11 do niniejszej SIWZ (w przypadku, gdy Wykonawca poleg</w:t>
      </w:r>
      <w:r>
        <w:rPr>
          <w:rFonts w:ascii="Times New Roman" w:hAnsi="Times New Roman"/>
        </w:rPr>
        <w:t xml:space="preserve">a na zasobach innych podmiotów) - dokumenty składane w oryginale, </w:t>
      </w:r>
    </w:p>
    <w:p w:rsidR="000B57BF" w:rsidRDefault="000B57BF" w:rsidP="004025A9">
      <w:pPr>
        <w:pStyle w:val="Akapitzlist"/>
        <w:ind w:left="1701" w:hanging="981"/>
        <w:jc w:val="both"/>
        <w:rPr>
          <w:rFonts w:ascii="Times New Roman" w:hAnsi="Times New Roman"/>
        </w:rPr>
      </w:pPr>
      <w:r>
        <w:rPr>
          <w:rFonts w:ascii="Times New Roman" w:hAnsi="Times New Roman"/>
        </w:rPr>
        <w:t xml:space="preserve">6.1.5.   </w:t>
      </w:r>
      <w:r w:rsidRPr="000B57BF">
        <w:rPr>
          <w:rFonts w:ascii="Times New Roman" w:hAnsi="Times New Roman"/>
        </w:rPr>
        <w:t xml:space="preserve">oryginał wniesienia wadium w przypadku wadium wniesionego w formie niepieniężnej. </w:t>
      </w:r>
    </w:p>
    <w:p w:rsidR="000B57BF" w:rsidRDefault="000B57BF" w:rsidP="000B57BF">
      <w:pPr>
        <w:spacing w:after="120" w:line="240" w:lineRule="auto"/>
        <w:ind w:left="709" w:hanging="709"/>
        <w:jc w:val="both"/>
        <w:rPr>
          <w:rFonts w:ascii="Times New Roman" w:hAnsi="Times New Roman"/>
          <w:i w:val="0"/>
          <w:sz w:val="22"/>
          <w:szCs w:val="22"/>
          <w:lang w:val="pl-PL"/>
        </w:rPr>
      </w:pPr>
      <w:r w:rsidRPr="00227DE3">
        <w:rPr>
          <w:rFonts w:ascii="Times New Roman" w:hAnsi="Times New Roman"/>
          <w:i w:val="0"/>
          <w:sz w:val="22"/>
          <w:szCs w:val="22"/>
          <w:lang w:val="pl-PL"/>
        </w:rPr>
        <w:t xml:space="preserve">6.2.    </w:t>
      </w:r>
      <w:r w:rsidRPr="00820845">
        <w:rPr>
          <w:rFonts w:ascii="Times New Roman" w:hAnsi="Times New Roman"/>
          <w:i w:val="0"/>
          <w:sz w:val="22"/>
          <w:szCs w:val="22"/>
          <w:lang w:val="pl-PL"/>
        </w:rPr>
        <w:t>W przypadku wspólnego ubiegania się  o zamówienie przez Wykonawców, oświadczenie wymienione w pkt. 6.1.</w:t>
      </w:r>
      <w:r>
        <w:rPr>
          <w:rFonts w:ascii="Times New Roman" w:hAnsi="Times New Roman"/>
          <w:i w:val="0"/>
          <w:sz w:val="22"/>
          <w:szCs w:val="22"/>
          <w:lang w:val="pl-PL"/>
        </w:rPr>
        <w:t xml:space="preserve">2. </w:t>
      </w:r>
      <w:r w:rsidRPr="00820845">
        <w:rPr>
          <w:rFonts w:ascii="Times New Roman" w:hAnsi="Times New Roman"/>
          <w:i w:val="0"/>
          <w:sz w:val="22"/>
          <w:szCs w:val="22"/>
          <w:lang w:val="pl-PL"/>
        </w:rPr>
        <w:t xml:space="preserve"> składa w oryginale każdy z Wykon</w:t>
      </w:r>
      <w:r>
        <w:rPr>
          <w:rFonts w:ascii="Times New Roman" w:hAnsi="Times New Roman"/>
          <w:i w:val="0"/>
          <w:sz w:val="22"/>
          <w:szCs w:val="22"/>
          <w:lang w:val="pl-PL"/>
        </w:rPr>
        <w:t>awców wspólnie ubiegających się</w:t>
      </w:r>
      <w:r w:rsidRPr="00820845">
        <w:rPr>
          <w:rFonts w:ascii="Times New Roman" w:hAnsi="Times New Roman"/>
          <w:i w:val="0"/>
          <w:sz w:val="22"/>
          <w:szCs w:val="22"/>
          <w:lang w:val="pl-PL"/>
        </w:rPr>
        <w:t xml:space="preserve"> o zamówienie. Dokument ten ma potwierdzić spełnianie warunków udziału w postępowaniu lub kryteriów selekcji oraz brak podstaw wyklucze</w:t>
      </w:r>
      <w:r>
        <w:rPr>
          <w:rFonts w:ascii="Times New Roman" w:hAnsi="Times New Roman"/>
          <w:i w:val="0"/>
          <w:sz w:val="22"/>
          <w:szCs w:val="22"/>
          <w:lang w:val="pl-PL"/>
        </w:rPr>
        <w:t xml:space="preserve">nia w zakresie, w którym każdy </w:t>
      </w:r>
      <w:r w:rsidRPr="00820845">
        <w:rPr>
          <w:rFonts w:ascii="Times New Roman" w:hAnsi="Times New Roman"/>
          <w:i w:val="0"/>
          <w:sz w:val="22"/>
          <w:szCs w:val="22"/>
          <w:lang w:val="pl-PL"/>
        </w:rPr>
        <w:t>z Wykonawców wykazuje spełnianie warunków udziału w postępowaniu lub kryteriów selekcji oraz brak podstaw wykluczenia.</w:t>
      </w:r>
    </w:p>
    <w:p w:rsidR="000B57BF" w:rsidRDefault="000B57BF" w:rsidP="000B57BF">
      <w:pPr>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6.3.     </w:t>
      </w:r>
      <w:r w:rsidRPr="00820845">
        <w:rPr>
          <w:rFonts w:ascii="Times New Roman" w:hAnsi="Times New Roman"/>
          <w:i w:val="0"/>
          <w:sz w:val="22"/>
          <w:szCs w:val="22"/>
          <w:lang w:val="pl-PL"/>
        </w:rPr>
        <w:t xml:space="preserve">Wykonawca, który powołuje się na zasoby innych podmiotów, w celu wykazania braku istnienia wobec nich podstaw wykluczenia oraz spełniania, w zakresie, </w:t>
      </w:r>
      <w:r>
        <w:rPr>
          <w:rFonts w:ascii="Times New Roman" w:hAnsi="Times New Roman"/>
          <w:i w:val="0"/>
          <w:sz w:val="22"/>
          <w:szCs w:val="22"/>
          <w:lang w:val="pl-PL"/>
        </w:rPr>
        <w:br/>
      </w:r>
      <w:r w:rsidRPr="00820845">
        <w:rPr>
          <w:rFonts w:ascii="Times New Roman" w:hAnsi="Times New Roman"/>
          <w:i w:val="0"/>
          <w:sz w:val="22"/>
          <w:szCs w:val="22"/>
          <w:lang w:val="pl-PL"/>
        </w:rPr>
        <w:t xml:space="preserve">w jakim powołuje się na ich zasoby, warunków udziału w postępowaniu składa oryginał oświadczenia </w:t>
      </w:r>
      <w:r w:rsidRPr="003F0130">
        <w:rPr>
          <w:rFonts w:ascii="Times New Roman" w:hAnsi="Times New Roman"/>
          <w:b/>
          <w:i w:val="0"/>
          <w:sz w:val="22"/>
          <w:szCs w:val="22"/>
          <w:lang w:val="pl-PL"/>
        </w:rPr>
        <w:t>(załącznik nr 3 do niniejszej SIWZ</w:t>
      </w:r>
      <w:r>
        <w:rPr>
          <w:rFonts w:ascii="Times New Roman" w:hAnsi="Times New Roman"/>
          <w:b/>
          <w:i w:val="0"/>
          <w:sz w:val="22"/>
          <w:szCs w:val="22"/>
          <w:lang w:val="pl-PL"/>
        </w:rPr>
        <w:t>)</w:t>
      </w:r>
      <w:r>
        <w:rPr>
          <w:rFonts w:ascii="Times New Roman" w:hAnsi="Times New Roman"/>
          <w:i w:val="0"/>
          <w:sz w:val="22"/>
          <w:szCs w:val="22"/>
          <w:lang w:val="pl-PL"/>
        </w:rPr>
        <w:t>, w którym zamieszcza informację</w:t>
      </w:r>
      <w:r w:rsidRPr="00820845">
        <w:rPr>
          <w:rFonts w:ascii="Times New Roman" w:hAnsi="Times New Roman"/>
          <w:i w:val="0"/>
          <w:sz w:val="22"/>
          <w:szCs w:val="22"/>
          <w:lang w:val="pl-PL"/>
        </w:rPr>
        <w:t xml:space="preserve"> o tych podmiotach </w:t>
      </w:r>
      <w:r w:rsidRPr="003F0130">
        <w:rPr>
          <w:rFonts w:ascii="Times New Roman" w:hAnsi="Times New Roman"/>
          <w:b/>
          <w:i w:val="0"/>
          <w:sz w:val="22"/>
          <w:szCs w:val="22"/>
          <w:lang w:val="pl-PL"/>
        </w:rPr>
        <w:t>oraz załącznik nr 11 do niniejszej SIWZ</w:t>
      </w:r>
      <w:r w:rsidRPr="00820845">
        <w:rPr>
          <w:rFonts w:ascii="Times New Roman" w:hAnsi="Times New Roman"/>
          <w:i w:val="0"/>
          <w:sz w:val="22"/>
          <w:szCs w:val="22"/>
          <w:lang w:val="pl-PL"/>
        </w:rPr>
        <w:t xml:space="preserve"> (dokument składan</w:t>
      </w:r>
      <w:r>
        <w:rPr>
          <w:rFonts w:ascii="Times New Roman" w:hAnsi="Times New Roman"/>
          <w:i w:val="0"/>
          <w:sz w:val="22"/>
          <w:szCs w:val="22"/>
          <w:lang w:val="pl-PL"/>
        </w:rPr>
        <w:t>y</w:t>
      </w:r>
      <w:r w:rsidRPr="00820845">
        <w:rPr>
          <w:rFonts w:ascii="Times New Roman" w:hAnsi="Times New Roman"/>
          <w:i w:val="0"/>
          <w:sz w:val="22"/>
          <w:szCs w:val="22"/>
          <w:lang w:val="pl-PL"/>
        </w:rPr>
        <w:t xml:space="preserve"> do oferty w formie oryginału).</w:t>
      </w:r>
    </w:p>
    <w:p w:rsidR="00753091" w:rsidRPr="000B57BF" w:rsidRDefault="000B57BF" w:rsidP="000B57BF">
      <w:pPr>
        <w:spacing w:after="160" w:line="259" w:lineRule="auto"/>
        <w:ind w:left="709" w:hanging="709"/>
        <w:jc w:val="both"/>
        <w:rPr>
          <w:rFonts w:ascii="Times New Roman" w:hAnsi="Times New Roman"/>
          <w:b/>
          <w:i w:val="0"/>
          <w:sz w:val="22"/>
          <w:szCs w:val="22"/>
          <w:u w:val="single"/>
          <w:lang w:val="pl-PL"/>
        </w:rPr>
      </w:pPr>
      <w:r>
        <w:rPr>
          <w:rFonts w:ascii="Times New Roman" w:hAnsi="Times New Roman"/>
          <w:i w:val="0"/>
          <w:sz w:val="22"/>
          <w:szCs w:val="22"/>
          <w:lang w:val="pl-PL"/>
        </w:rPr>
        <w:t xml:space="preserve">6.4.      </w:t>
      </w:r>
      <w:r w:rsidRPr="00820845">
        <w:rPr>
          <w:rFonts w:ascii="Times New Roman" w:hAnsi="Times New Roman"/>
          <w:i w:val="0"/>
          <w:sz w:val="22"/>
          <w:szCs w:val="22"/>
          <w:lang w:val="pl-PL"/>
        </w:rPr>
        <w:t xml:space="preserve">Zamawiający </w:t>
      </w:r>
      <w:r w:rsidRPr="00753091">
        <w:rPr>
          <w:rFonts w:ascii="Times New Roman" w:hAnsi="Times New Roman"/>
          <w:b/>
          <w:i w:val="0"/>
          <w:sz w:val="22"/>
          <w:szCs w:val="22"/>
          <w:u w:val="single"/>
          <w:lang w:val="pl-PL"/>
        </w:rPr>
        <w:t>nie będzie</w:t>
      </w:r>
      <w:r w:rsidRPr="00820845">
        <w:rPr>
          <w:rFonts w:ascii="Times New Roman" w:hAnsi="Times New Roman"/>
          <w:i w:val="0"/>
          <w:sz w:val="22"/>
          <w:szCs w:val="22"/>
          <w:lang w:val="pl-PL"/>
        </w:rPr>
        <w:t xml:space="preserve"> wymagał, aby Wykonawca, który zamierza powierzyć wykonanie części zamówienia  Podwykonawcom, składał dokumenty lub oświadczenia o braku podstaw do wykluczenia </w:t>
      </w:r>
      <w:r w:rsidRPr="00753091">
        <w:rPr>
          <w:rFonts w:ascii="Times New Roman" w:hAnsi="Times New Roman"/>
          <w:b/>
          <w:i w:val="0"/>
          <w:sz w:val="22"/>
          <w:szCs w:val="22"/>
          <w:u w:val="single"/>
          <w:lang w:val="pl-PL"/>
        </w:rPr>
        <w:t>odnoszące się dopodwykonawcy, który nie udostępnił swoich zasobów.</w:t>
      </w:r>
    </w:p>
    <w:p w:rsidR="00522EBD" w:rsidRPr="000B57BF" w:rsidRDefault="000B57BF" w:rsidP="000B57BF">
      <w:pPr>
        <w:spacing w:after="160" w:line="259" w:lineRule="auto"/>
        <w:ind w:left="709" w:hanging="709"/>
        <w:jc w:val="both"/>
        <w:rPr>
          <w:rFonts w:ascii="Times New Roman" w:hAnsi="Times New Roman"/>
          <w:i w:val="0"/>
          <w:sz w:val="22"/>
          <w:szCs w:val="22"/>
          <w:lang w:val="pl-PL"/>
        </w:rPr>
      </w:pPr>
      <w:r>
        <w:rPr>
          <w:rFonts w:ascii="Times New Roman" w:hAnsi="Times New Roman"/>
          <w:b/>
          <w:i w:val="0"/>
          <w:sz w:val="22"/>
          <w:szCs w:val="22"/>
          <w:lang w:val="pl-PL"/>
        </w:rPr>
        <w:t>6.5</w:t>
      </w:r>
      <w:r w:rsidR="007159F4" w:rsidRPr="007159F4">
        <w:rPr>
          <w:rFonts w:ascii="Times New Roman" w:hAnsi="Times New Roman"/>
          <w:b/>
          <w:i w:val="0"/>
          <w:sz w:val="22"/>
          <w:szCs w:val="22"/>
          <w:lang w:val="pl-PL"/>
        </w:rPr>
        <w:t xml:space="preserve">. </w:t>
      </w:r>
      <w:r w:rsidR="007159F4" w:rsidRPr="00820845">
        <w:rPr>
          <w:rFonts w:ascii="Times New Roman" w:hAnsi="Times New Roman"/>
          <w:i w:val="0"/>
          <w:sz w:val="22"/>
          <w:szCs w:val="22"/>
          <w:lang w:val="pl-PL"/>
        </w:rPr>
        <w:t xml:space="preserve">Wykonawca w terminie 3 dni od dnia zamieszczenia na stronie internetowej </w:t>
      </w:r>
      <w:hyperlink r:id="rId14" w:history="1">
        <w:r w:rsidR="007159F4" w:rsidRPr="00227DE3">
          <w:rPr>
            <w:rStyle w:val="Hipercze"/>
            <w:rFonts w:ascii="Times New Roman" w:hAnsi="Times New Roman"/>
            <w:sz w:val="22"/>
            <w:szCs w:val="22"/>
            <w:lang w:val="pl-PL"/>
          </w:rPr>
          <w:t>www.suchedniow.bip.doc.pl</w:t>
        </w:r>
      </w:hyperlink>
      <w:r w:rsidR="007159F4" w:rsidRPr="007159F4">
        <w:rPr>
          <w:rFonts w:ascii="Times New Roman" w:hAnsi="Times New Roman"/>
          <w:i w:val="0"/>
          <w:sz w:val="22"/>
          <w:szCs w:val="22"/>
          <w:lang w:val="pl-PL"/>
        </w:rPr>
        <w:t>i</w:t>
      </w:r>
      <w:r w:rsidR="007159F4" w:rsidRPr="00820845">
        <w:rPr>
          <w:rFonts w:ascii="Times New Roman" w:hAnsi="Times New Roman"/>
          <w:i w:val="0"/>
          <w:sz w:val="22"/>
          <w:szCs w:val="22"/>
          <w:lang w:val="pl-PL"/>
        </w:rPr>
        <w:t>nformacji, o której mowa w art. 86 ust. 5 ustawy PZP, przekazuje Zamawiającemu oświadczenie</w:t>
      </w:r>
      <w:r w:rsidR="007159F4" w:rsidRPr="007159F4">
        <w:rPr>
          <w:rFonts w:ascii="Times New Roman" w:hAnsi="Times New Roman"/>
          <w:b/>
          <w:i w:val="0"/>
          <w:sz w:val="22"/>
          <w:szCs w:val="22"/>
          <w:lang w:val="pl-PL"/>
        </w:rPr>
        <w:t>(załącznik nr 4 do SIWZ)</w:t>
      </w:r>
      <w:r w:rsidR="007159F4" w:rsidRPr="00820845">
        <w:rPr>
          <w:rFonts w:ascii="Times New Roman" w:hAnsi="Times New Roman"/>
          <w:i w:val="0"/>
          <w:sz w:val="22"/>
          <w:szCs w:val="22"/>
          <w:lang w:val="pl-PL"/>
        </w:rPr>
        <w:t xml:space="preserve">, o przynależności lub braku przynależności do tej samej grupy kapitałowej, o której mowa w art. 24 ust. 1 pkt 23 </w:t>
      </w:r>
      <w:r w:rsidR="007159F4">
        <w:rPr>
          <w:rFonts w:ascii="Times New Roman" w:hAnsi="Times New Roman"/>
          <w:i w:val="0"/>
          <w:sz w:val="22"/>
          <w:szCs w:val="22"/>
          <w:lang w:val="pl-PL"/>
        </w:rPr>
        <w:t xml:space="preserve">ustawy PZP.  </w:t>
      </w:r>
      <w:r w:rsidR="007159F4" w:rsidRPr="00820845">
        <w:rPr>
          <w:rFonts w:ascii="Times New Roman" w:hAnsi="Times New Roman"/>
          <w:i w:val="0"/>
          <w:sz w:val="22"/>
          <w:szCs w:val="22"/>
          <w:lang w:val="pl-PL"/>
        </w:rPr>
        <w:t xml:space="preserve">W przypadku przynależności do tej samej grupy kapitałowej przedstawia dowody, że powiązania z innym Wykonawcą nie prowadzą do zakłócenia konkurencji  </w:t>
      </w:r>
      <w:r w:rsidR="007159F4">
        <w:rPr>
          <w:rFonts w:ascii="Times New Roman" w:hAnsi="Times New Roman"/>
          <w:i w:val="0"/>
          <w:sz w:val="22"/>
          <w:szCs w:val="22"/>
          <w:lang w:val="pl-PL"/>
        </w:rPr>
        <w:br/>
      </w:r>
      <w:r w:rsidR="007159F4" w:rsidRPr="00820845">
        <w:rPr>
          <w:rFonts w:ascii="Times New Roman" w:hAnsi="Times New Roman"/>
          <w:i w:val="0"/>
          <w:sz w:val="22"/>
          <w:szCs w:val="22"/>
          <w:lang w:val="pl-PL"/>
        </w:rPr>
        <w:t>w postępowaniu.</w:t>
      </w:r>
      <w:r w:rsidR="00522EBD" w:rsidRPr="00227DE3">
        <w:rPr>
          <w:rFonts w:ascii="Times New Roman" w:hAnsi="Times New Roman"/>
          <w:i w:val="0"/>
          <w:sz w:val="22"/>
          <w:szCs w:val="22"/>
          <w:lang w:val="pl-PL"/>
        </w:rPr>
        <w:tab/>
      </w:r>
      <w:r w:rsidR="00522EBD" w:rsidRPr="00227DE3">
        <w:rPr>
          <w:rFonts w:ascii="Times New Roman" w:hAnsi="Times New Roman"/>
          <w:i w:val="0"/>
          <w:sz w:val="22"/>
          <w:szCs w:val="22"/>
          <w:lang w:val="pl-PL"/>
        </w:rPr>
        <w:tab/>
      </w:r>
    </w:p>
    <w:p w:rsidR="00522EBD" w:rsidRPr="00227DE3" w:rsidRDefault="00522EBD" w:rsidP="00522EBD">
      <w:pPr>
        <w:ind w:left="709" w:hanging="709"/>
        <w:jc w:val="both"/>
        <w:rPr>
          <w:rFonts w:ascii="Times New Roman" w:hAnsi="Times New Roman"/>
          <w:i w:val="0"/>
          <w:sz w:val="22"/>
          <w:szCs w:val="22"/>
          <w:lang w:val="pl-PL"/>
        </w:rPr>
      </w:pPr>
      <w:r w:rsidRPr="00227DE3">
        <w:rPr>
          <w:rFonts w:ascii="Times New Roman" w:hAnsi="Times New Roman"/>
          <w:i w:val="0"/>
          <w:sz w:val="22"/>
          <w:szCs w:val="22"/>
          <w:lang w:val="pl-PL"/>
        </w:rPr>
        <w:t>6.</w:t>
      </w:r>
      <w:r w:rsidR="00AE52A7" w:rsidRPr="00227DE3">
        <w:rPr>
          <w:rFonts w:ascii="Times New Roman" w:hAnsi="Times New Roman"/>
          <w:i w:val="0"/>
          <w:sz w:val="22"/>
          <w:szCs w:val="22"/>
          <w:lang w:val="pl-PL"/>
        </w:rPr>
        <w:t>6</w:t>
      </w:r>
      <w:r w:rsidRPr="00227DE3">
        <w:rPr>
          <w:rFonts w:ascii="Times New Roman" w:hAnsi="Times New Roman"/>
          <w:i w:val="0"/>
          <w:sz w:val="22"/>
          <w:szCs w:val="22"/>
          <w:lang w:val="pl-PL"/>
        </w:rPr>
        <w:t xml:space="preserve">.   Zamawiający przed udzieleniem zamówienia, wezwie Wykonawcę, którego oferta została najwyżej oceniona, do złożenia w wyznaczonym, nie krótszym niż 5 dni, terminie aktualnych na dzień złożenia oświadczeń lub dokumentów niezbędnych do przeprowadzenia postępowania potwierdzających: </w:t>
      </w:r>
    </w:p>
    <w:p w:rsidR="00AE52A7" w:rsidRDefault="00522EBD" w:rsidP="00AE52A7">
      <w:pPr>
        <w:pStyle w:val="Akapitzlist"/>
        <w:numPr>
          <w:ilvl w:val="0"/>
          <w:numId w:val="39"/>
        </w:numPr>
        <w:jc w:val="both"/>
        <w:rPr>
          <w:rFonts w:ascii="Times New Roman" w:hAnsi="Times New Roman"/>
        </w:rPr>
      </w:pPr>
      <w:r w:rsidRPr="00AE52A7">
        <w:rPr>
          <w:rFonts w:ascii="Times New Roman" w:hAnsi="Times New Roman"/>
        </w:rPr>
        <w:t>spełnianie warunków udziału w postępowaniu,</w:t>
      </w:r>
    </w:p>
    <w:p w:rsidR="00522EBD" w:rsidRPr="00AE52A7" w:rsidRDefault="00522EBD" w:rsidP="00AE52A7">
      <w:pPr>
        <w:pStyle w:val="Akapitzlist"/>
        <w:numPr>
          <w:ilvl w:val="0"/>
          <w:numId w:val="39"/>
        </w:numPr>
        <w:jc w:val="both"/>
        <w:rPr>
          <w:rFonts w:ascii="Times New Roman" w:hAnsi="Times New Roman"/>
        </w:rPr>
      </w:pPr>
      <w:r w:rsidRPr="00AE52A7">
        <w:rPr>
          <w:rFonts w:ascii="Times New Roman" w:hAnsi="Times New Roman"/>
        </w:rPr>
        <w:t xml:space="preserve">brak podstaw wykluczenia. </w:t>
      </w:r>
    </w:p>
    <w:p w:rsidR="00522EBD" w:rsidRPr="00227DE3" w:rsidRDefault="00AE52A7" w:rsidP="00522EBD">
      <w:pPr>
        <w:ind w:left="709" w:hanging="709"/>
        <w:jc w:val="both"/>
        <w:rPr>
          <w:rFonts w:ascii="Times New Roman" w:hAnsi="Times New Roman"/>
          <w:i w:val="0"/>
          <w:sz w:val="22"/>
          <w:szCs w:val="22"/>
          <w:lang w:val="pl-PL"/>
        </w:rPr>
      </w:pPr>
      <w:r w:rsidRPr="00227DE3">
        <w:rPr>
          <w:rFonts w:ascii="Times New Roman" w:hAnsi="Times New Roman"/>
          <w:i w:val="0"/>
          <w:sz w:val="22"/>
          <w:szCs w:val="22"/>
          <w:lang w:val="pl-PL"/>
        </w:rPr>
        <w:t xml:space="preserve"> 6.6</w:t>
      </w:r>
      <w:r w:rsidR="00522EBD" w:rsidRPr="00227DE3">
        <w:rPr>
          <w:rFonts w:ascii="Times New Roman" w:hAnsi="Times New Roman"/>
          <w:i w:val="0"/>
          <w:sz w:val="22"/>
          <w:szCs w:val="22"/>
          <w:lang w:val="pl-PL"/>
        </w:rPr>
        <w:t xml:space="preserve">.1. Wykonawca, który polega na zasobach innych podmiotów na zasadach określonych               </w:t>
      </w:r>
      <w:r w:rsidRPr="00227DE3">
        <w:rPr>
          <w:rFonts w:ascii="Times New Roman" w:hAnsi="Times New Roman"/>
          <w:i w:val="0"/>
          <w:sz w:val="22"/>
          <w:szCs w:val="22"/>
          <w:lang w:val="pl-PL"/>
        </w:rPr>
        <w:br/>
      </w:r>
      <w:r w:rsidR="00522EBD" w:rsidRPr="00227DE3">
        <w:rPr>
          <w:rFonts w:ascii="Times New Roman" w:hAnsi="Times New Roman"/>
          <w:i w:val="0"/>
          <w:sz w:val="22"/>
          <w:szCs w:val="22"/>
          <w:lang w:val="pl-PL"/>
        </w:rPr>
        <w:t xml:space="preserve">w art. 22a ustawy, składa na wezwanie Zamawiającego dokumenty, o których mowa w pkt. 6.7. SIWZ w odniesieniu do tych podmiotów. </w:t>
      </w:r>
    </w:p>
    <w:p w:rsidR="00522EBD" w:rsidRPr="00227DE3" w:rsidRDefault="00AE52A7" w:rsidP="00522EBD">
      <w:pPr>
        <w:ind w:left="709" w:hanging="709"/>
        <w:jc w:val="both"/>
        <w:rPr>
          <w:rFonts w:ascii="Times New Roman" w:hAnsi="Times New Roman"/>
          <w:i w:val="0"/>
          <w:sz w:val="22"/>
          <w:szCs w:val="22"/>
          <w:lang w:val="pl-PL"/>
        </w:rPr>
      </w:pPr>
      <w:r w:rsidRPr="00227DE3">
        <w:rPr>
          <w:rFonts w:ascii="Times New Roman" w:hAnsi="Times New Roman"/>
          <w:i w:val="0"/>
          <w:sz w:val="22"/>
          <w:szCs w:val="22"/>
          <w:lang w:val="pl-PL"/>
        </w:rPr>
        <w:t>6.6</w:t>
      </w:r>
      <w:r w:rsidR="00522EBD" w:rsidRPr="00227DE3">
        <w:rPr>
          <w:rFonts w:ascii="Times New Roman" w:hAnsi="Times New Roman"/>
          <w:i w:val="0"/>
          <w:sz w:val="22"/>
          <w:szCs w:val="22"/>
          <w:lang w:val="pl-PL"/>
        </w:rPr>
        <w:t>.2.  W przypadku wykonawców wspólnie ubiegających się o udzielenie zamówienia, dokumenty lub oświadczenia wymienione w pkt. 6.</w:t>
      </w:r>
      <w:r w:rsidR="004025A9" w:rsidRPr="00227DE3">
        <w:rPr>
          <w:rFonts w:ascii="Times New Roman" w:hAnsi="Times New Roman"/>
          <w:i w:val="0"/>
          <w:sz w:val="22"/>
          <w:szCs w:val="22"/>
          <w:lang w:val="pl-PL"/>
        </w:rPr>
        <w:t>7</w:t>
      </w:r>
      <w:r w:rsidR="00522EBD" w:rsidRPr="00227DE3">
        <w:rPr>
          <w:rFonts w:ascii="Times New Roman" w:hAnsi="Times New Roman"/>
          <w:i w:val="0"/>
          <w:sz w:val="22"/>
          <w:szCs w:val="22"/>
          <w:lang w:val="pl-PL"/>
        </w:rPr>
        <w:t xml:space="preserve">. niniejszej SIWZ Wykonawcy Ci składają łącznie, </w:t>
      </w:r>
      <w:r w:rsidR="00522EBD" w:rsidRPr="00227DE3">
        <w:rPr>
          <w:rFonts w:ascii="Times New Roman" w:hAnsi="Times New Roman"/>
          <w:i w:val="0"/>
          <w:sz w:val="22"/>
          <w:szCs w:val="22"/>
          <w:lang w:val="pl-PL"/>
        </w:rPr>
        <w:lastRenderedPageBreak/>
        <w:t>dokumenty lub oświadczenia wymienione w pkt 6.</w:t>
      </w:r>
      <w:r w:rsidR="004025A9" w:rsidRPr="00227DE3">
        <w:rPr>
          <w:rFonts w:ascii="Times New Roman" w:hAnsi="Times New Roman"/>
          <w:i w:val="0"/>
          <w:sz w:val="22"/>
          <w:szCs w:val="22"/>
          <w:lang w:val="pl-PL"/>
        </w:rPr>
        <w:t>8</w:t>
      </w:r>
      <w:r w:rsidR="00522EBD" w:rsidRPr="00227DE3">
        <w:rPr>
          <w:rFonts w:ascii="Times New Roman" w:hAnsi="Times New Roman"/>
          <w:i w:val="0"/>
          <w:sz w:val="22"/>
          <w:szCs w:val="22"/>
          <w:lang w:val="pl-PL"/>
        </w:rPr>
        <w:t xml:space="preserve">. SIWZ składa każdy z tych Wykonawców. </w:t>
      </w:r>
    </w:p>
    <w:p w:rsidR="00522EBD" w:rsidRPr="00227DE3" w:rsidRDefault="00AE52A7" w:rsidP="00522EBD">
      <w:pPr>
        <w:ind w:left="709" w:hanging="709"/>
        <w:jc w:val="both"/>
        <w:rPr>
          <w:rFonts w:ascii="Times New Roman" w:hAnsi="Times New Roman"/>
          <w:b/>
          <w:i w:val="0"/>
          <w:sz w:val="22"/>
          <w:szCs w:val="22"/>
          <w:lang w:val="pl-PL"/>
        </w:rPr>
      </w:pPr>
      <w:r w:rsidRPr="00227DE3">
        <w:rPr>
          <w:rFonts w:ascii="Times New Roman" w:hAnsi="Times New Roman"/>
          <w:b/>
          <w:i w:val="0"/>
          <w:sz w:val="22"/>
          <w:szCs w:val="22"/>
          <w:lang w:val="pl-PL"/>
        </w:rPr>
        <w:t>6.7</w:t>
      </w:r>
      <w:r w:rsidR="00522EBD" w:rsidRPr="00227DE3">
        <w:rPr>
          <w:rFonts w:ascii="Times New Roman" w:hAnsi="Times New Roman"/>
          <w:b/>
          <w:i w:val="0"/>
          <w:sz w:val="22"/>
          <w:szCs w:val="22"/>
          <w:lang w:val="pl-PL"/>
        </w:rPr>
        <w:t xml:space="preserve">. W celu potwierdzenia spełniania przez Wykonawcę warunków udziału                       </w:t>
      </w:r>
      <w:r w:rsidRPr="00227DE3">
        <w:rPr>
          <w:rFonts w:ascii="Times New Roman" w:hAnsi="Times New Roman"/>
          <w:b/>
          <w:i w:val="0"/>
          <w:sz w:val="22"/>
          <w:szCs w:val="22"/>
          <w:lang w:val="pl-PL"/>
        </w:rPr>
        <w:br/>
      </w:r>
      <w:r w:rsidR="00522EBD" w:rsidRPr="00227DE3">
        <w:rPr>
          <w:rFonts w:ascii="Times New Roman" w:hAnsi="Times New Roman"/>
          <w:b/>
          <w:i w:val="0"/>
          <w:sz w:val="22"/>
          <w:szCs w:val="22"/>
          <w:lang w:val="pl-PL"/>
        </w:rPr>
        <w:t xml:space="preserve">w  postępowaniu, Wykonawca na wezwanie Zamawiającego składa: </w:t>
      </w:r>
    </w:p>
    <w:p w:rsidR="00EB01FA" w:rsidRDefault="00522EBD" w:rsidP="004025A9">
      <w:pPr>
        <w:pStyle w:val="Akapitzlist"/>
        <w:numPr>
          <w:ilvl w:val="0"/>
          <w:numId w:val="40"/>
        </w:numPr>
        <w:ind w:left="993" w:hanging="567"/>
        <w:jc w:val="both"/>
        <w:rPr>
          <w:rFonts w:ascii="Times New Roman" w:hAnsi="Times New Roman"/>
        </w:rPr>
      </w:pPr>
      <w:r w:rsidRPr="00EB01FA">
        <w:rPr>
          <w:rFonts w:ascii="Times New Roman" w:hAnsi="Times New Roman"/>
        </w:rPr>
        <w:t xml:space="preserve">dokument potwierdzający, że Wykonawca jest ubezpieczony od odpowiedzialności cywilnej w zakresie prowadzonej działalności związanej z przedmiotem zamówienia na sumę gwarancyjną nie mniejszą niż </w:t>
      </w:r>
      <w:r w:rsidR="00AE52A7" w:rsidRPr="00EB01FA">
        <w:rPr>
          <w:rFonts w:ascii="Times New Roman" w:hAnsi="Times New Roman"/>
        </w:rPr>
        <w:t xml:space="preserve">200 </w:t>
      </w:r>
      <w:r w:rsidRPr="00EB01FA">
        <w:rPr>
          <w:rFonts w:ascii="Times New Roman" w:hAnsi="Times New Roman"/>
        </w:rPr>
        <w:t>000,00 PLN, zgodnie z opisa</w:t>
      </w:r>
      <w:r w:rsidR="00EB01FA">
        <w:rPr>
          <w:rFonts w:ascii="Times New Roman" w:hAnsi="Times New Roman"/>
        </w:rPr>
        <w:t xml:space="preserve">nym warunkiem w pkt. 4.2.2. a) SIWZ, </w:t>
      </w:r>
    </w:p>
    <w:p w:rsidR="00EB01FA" w:rsidRDefault="00EB01FA" w:rsidP="004025A9">
      <w:pPr>
        <w:pStyle w:val="Akapitzlist"/>
        <w:numPr>
          <w:ilvl w:val="0"/>
          <w:numId w:val="40"/>
        </w:numPr>
        <w:ind w:left="993" w:hanging="567"/>
        <w:jc w:val="both"/>
        <w:rPr>
          <w:rFonts w:ascii="Times New Roman" w:hAnsi="Times New Roman"/>
        </w:rPr>
      </w:pPr>
      <w:r w:rsidRPr="00EB01FA">
        <w:rPr>
          <w:rFonts w:ascii="Times New Roman" w:hAnsi="Times New Roman"/>
        </w:rPr>
        <w:t>wykaz usług wykonanych, a w przypadku świadczeń okresowych lub ciągłych również wykonywanych w okresie ostatnich 3 lat przed upływem terminu składania ofert albo wniosków o dopuszczenie do udziału w postępowaniu,  a jeżeli okres działalności jest krótszy - w tym okresie wraz z podaniem ich wart</w:t>
      </w:r>
      <w:r>
        <w:rPr>
          <w:rFonts w:ascii="Times New Roman" w:hAnsi="Times New Roman"/>
        </w:rPr>
        <w:t>ości, przedmiotu, dat wykonania</w:t>
      </w:r>
      <w:r w:rsidR="004025A9">
        <w:rPr>
          <w:rFonts w:ascii="Times New Roman" w:hAnsi="Times New Roman"/>
        </w:rPr>
        <w:br/>
      </w:r>
      <w:r w:rsidRPr="00EB01FA">
        <w:rPr>
          <w:rFonts w:ascii="Times New Roman" w:hAnsi="Times New Roman"/>
        </w:rPr>
        <w:t>i podmiotów na rzecz których dostawy lub usługi zostały wykonane oraz załączeniem dowodów określających czy usługi zostały wykonane lub są wykonywane należycie przy czym dowodami o których mowa są referencje bądź inne dokumenty wystawione przez podmiot na rzecz którego usługi były wykonywane, a w przypadku świadczeń okresowych lub ciągłych są wykonywane, a jeżeli</w:t>
      </w:r>
      <w:r>
        <w:rPr>
          <w:rFonts w:ascii="Times New Roman" w:hAnsi="Times New Roman"/>
        </w:rPr>
        <w:t xml:space="preserve">z uzasadnionej przyczyny </w:t>
      </w:r>
      <w:r w:rsidRPr="00EB01FA">
        <w:rPr>
          <w:rFonts w:ascii="Times New Roman" w:hAnsi="Times New Roman"/>
        </w:rPr>
        <w:t xml:space="preserve">o obiektywnym charakterze Wykonawca nie jest w stanie uzyskach tych dokumentów - oświadczenie wykonawcy; </w:t>
      </w:r>
      <w:r w:rsidR="009F1BCB">
        <w:rPr>
          <w:rFonts w:ascii="Times New Roman" w:hAnsi="Times New Roman"/>
        </w:rPr>
        <w:br/>
      </w:r>
      <w:r w:rsidRPr="00EB01FA">
        <w:rPr>
          <w:rFonts w:ascii="Times New Roman" w:hAnsi="Times New Roman"/>
        </w:rPr>
        <w:t xml:space="preserve">w przypadku świadczeń okresowych lub ciągłych nadal wykonywanych referencje bądź inne dokumenty potwierdzające ich należyte wykonywanie powinny być wydane nie wcześniej niż 3 miesiące przed upływem terminu składania ofert albo wniosków </w:t>
      </w:r>
      <w:r w:rsidR="009F1BCB">
        <w:rPr>
          <w:rFonts w:ascii="Times New Roman" w:hAnsi="Times New Roman"/>
        </w:rPr>
        <w:br/>
      </w:r>
      <w:r w:rsidRPr="00EB01FA">
        <w:rPr>
          <w:rFonts w:ascii="Times New Roman" w:hAnsi="Times New Roman"/>
        </w:rPr>
        <w:t xml:space="preserve">o dopuszczenie do udziału  w postępowaniu - sporządzony zgodnie z załącznikiem nr </w:t>
      </w:r>
      <w:r>
        <w:rPr>
          <w:rFonts w:ascii="Times New Roman" w:hAnsi="Times New Roman"/>
        </w:rPr>
        <w:t>6</w:t>
      </w:r>
      <w:r w:rsidR="00430DB1">
        <w:rPr>
          <w:rFonts w:ascii="Times New Roman" w:hAnsi="Times New Roman"/>
        </w:rPr>
        <w:t xml:space="preserve"> do SIWZ z uwzględnieniem warunków opisanych w pkt. 4.2.3. a) do SIWZ. </w:t>
      </w:r>
    </w:p>
    <w:p w:rsidR="00430DB1" w:rsidRDefault="00430DB1" w:rsidP="004025A9">
      <w:pPr>
        <w:pStyle w:val="Akapitzlist"/>
        <w:numPr>
          <w:ilvl w:val="0"/>
          <w:numId w:val="40"/>
        </w:numPr>
        <w:ind w:left="993" w:hanging="567"/>
        <w:jc w:val="both"/>
        <w:rPr>
          <w:rFonts w:ascii="Times New Roman" w:hAnsi="Times New Roman"/>
        </w:rPr>
      </w:pPr>
      <w:r w:rsidRPr="00430DB1">
        <w:rPr>
          <w:rFonts w:ascii="Times New Roman" w:eastAsia="Calibri" w:hAnsi="Times New Roman" w:cs="Times New Roman"/>
        </w:rPr>
        <w:t xml:space="preserve">wykaz narzędzi, wyposażenia zakładu lub urządzeń technicznych dostępnych dla Wykonawcy w celu wykonania zamówienia publicznego wraz z informacją </w:t>
      </w:r>
      <w:r>
        <w:rPr>
          <w:rFonts w:ascii="Times New Roman" w:hAnsi="Times New Roman"/>
        </w:rPr>
        <w:br/>
      </w:r>
      <w:r w:rsidRPr="00430DB1">
        <w:rPr>
          <w:rFonts w:ascii="Times New Roman" w:eastAsia="Calibri" w:hAnsi="Times New Roman" w:cs="Times New Roman"/>
        </w:rPr>
        <w:t xml:space="preserve">o podstawie do dysponowania tymi zasobami - sporządzony zgodnie z załącznikiem nr </w:t>
      </w:r>
      <w:r w:rsidRPr="00430DB1">
        <w:rPr>
          <w:rFonts w:ascii="Times New Roman" w:hAnsi="Times New Roman"/>
        </w:rPr>
        <w:t>5</w:t>
      </w:r>
      <w:r w:rsidRPr="00430DB1">
        <w:rPr>
          <w:rFonts w:ascii="Times New Roman" w:eastAsia="Calibri" w:hAnsi="Times New Roman" w:cs="Times New Roman"/>
        </w:rPr>
        <w:t xml:space="preserve"> do SIW</w:t>
      </w:r>
      <w:r w:rsidRPr="00430DB1">
        <w:rPr>
          <w:rFonts w:ascii="Times New Roman" w:hAnsi="Times New Roman"/>
        </w:rPr>
        <w:t xml:space="preserve">Z z uwzględnieniem warunków opisanych w pkt. 4.2.3. b), c), d). </w:t>
      </w:r>
    </w:p>
    <w:p w:rsidR="00430DB1" w:rsidRDefault="00430DB1" w:rsidP="004025A9">
      <w:pPr>
        <w:pStyle w:val="Akapitzlist"/>
        <w:numPr>
          <w:ilvl w:val="0"/>
          <w:numId w:val="40"/>
        </w:numPr>
        <w:ind w:left="993" w:hanging="567"/>
        <w:jc w:val="both"/>
        <w:rPr>
          <w:rFonts w:ascii="Times New Roman" w:hAnsi="Times New Roman"/>
        </w:rPr>
      </w:pPr>
      <w:r>
        <w:rPr>
          <w:rFonts w:ascii="Times New Roman" w:hAnsi="Times New Roman"/>
        </w:rPr>
        <w:t xml:space="preserve">wpis do rejestru działalności regulowanej w zakresie odbierania odpadów komunalnych od właścicieli nieruchomości zgodnie z wymogami ustawy z dnia 13 września 1996 r. </w:t>
      </w:r>
      <w:r w:rsidR="004025A9">
        <w:rPr>
          <w:rFonts w:ascii="Times New Roman" w:hAnsi="Times New Roman"/>
        </w:rPr>
        <w:br/>
      </w:r>
      <w:r>
        <w:rPr>
          <w:rFonts w:ascii="Times New Roman" w:hAnsi="Times New Roman"/>
        </w:rPr>
        <w:t>o utrzymaniu czystości i porządku w gminie (</w:t>
      </w:r>
      <w:r w:rsidR="004025A9">
        <w:rPr>
          <w:rFonts w:ascii="Times New Roman" w:hAnsi="Times New Roman"/>
        </w:rPr>
        <w:t xml:space="preserve">t.j. </w:t>
      </w:r>
      <w:r>
        <w:rPr>
          <w:rFonts w:ascii="Times New Roman" w:hAnsi="Times New Roman"/>
        </w:rPr>
        <w:t>Dz.U. z 2017 r. poz. 1289 ze zm.)</w:t>
      </w:r>
    </w:p>
    <w:p w:rsidR="009F1BCB" w:rsidRDefault="00430DB1" w:rsidP="004025A9">
      <w:pPr>
        <w:pStyle w:val="Akapitzlist"/>
        <w:numPr>
          <w:ilvl w:val="0"/>
          <w:numId w:val="40"/>
        </w:numPr>
        <w:ind w:left="993" w:hanging="567"/>
        <w:jc w:val="both"/>
        <w:rPr>
          <w:rFonts w:ascii="Times New Roman" w:hAnsi="Times New Roman"/>
        </w:rPr>
      </w:pPr>
      <w:r>
        <w:rPr>
          <w:rFonts w:ascii="Times New Roman" w:hAnsi="Times New Roman"/>
        </w:rPr>
        <w:t>aktualne zezwolenie obejmujące prowadzenie działalności w zakresie transportu odpadów, zgodnie z wymogami ustawy z dnia 14 grudnia 2012r. o odpadach (</w:t>
      </w:r>
      <w:r w:rsidR="004025A9">
        <w:rPr>
          <w:rFonts w:ascii="Times New Roman" w:hAnsi="Times New Roman"/>
        </w:rPr>
        <w:t>t.j.</w:t>
      </w:r>
      <w:r>
        <w:rPr>
          <w:rFonts w:ascii="Times New Roman" w:hAnsi="Times New Roman"/>
        </w:rPr>
        <w:t xml:space="preserve">Dz.U. </w:t>
      </w:r>
      <w:r w:rsidR="004025A9">
        <w:rPr>
          <w:rFonts w:ascii="Times New Roman" w:hAnsi="Times New Roman"/>
        </w:rPr>
        <w:t xml:space="preserve">2016 poz. 1987 ze zm.) lub równoważne, w tym wydane na podstawie wcześniejszych przepisów </w:t>
      </w:r>
      <w:r w:rsidR="004025A9">
        <w:rPr>
          <w:rFonts w:ascii="Times New Roman" w:hAnsi="Times New Roman"/>
        </w:rPr>
        <w:br/>
        <w:t>w zakresie obejmując</w:t>
      </w:r>
      <w:r w:rsidR="009F1BCB">
        <w:rPr>
          <w:rFonts w:ascii="Times New Roman" w:hAnsi="Times New Roman"/>
        </w:rPr>
        <w:t xml:space="preserve">ym minimum przedmiot zamówienia.  </w:t>
      </w:r>
    </w:p>
    <w:p w:rsidR="009F1BCB" w:rsidRPr="009F1BCB" w:rsidRDefault="009F1BCB" w:rsidP="009F1BCB">
      <w:pPr>
        <w:pStyle w:val="Akapitzlist"/>
        <w:numPr>
          <w:ilvl w:val="0"/>
          <w:numId w:val="40"/>
        </w:numPr>
        <w:tabs>
          <w:tab w:val="left" w:pos="993"/>
        </w:tabs>
        <w:autoSpaceDE w:val="0"/>
        <w:autoSpaceDN w:val="0"/>
        <w:adjustRightInd w:val="0"/>
        <w:spacing w:line="240" w:lineRule="auto"/>
        <w:ind w:left="993" w:hanging="567"/>
        <w:jc w:val="both"/>
        <w:rPr>
          <w:rFonts w:ascii="Times New Roman" w:hAnsi="Times New Roman" w:cs="Times New Roman"/>
          <w:bCs/>
        </w:rPr>
      </w:pPr>
      <w:r w:rsidRPr="009F1BCB">
        <w:rPr>
          <w:rFonts w:ascii="Times New Roman" w:hAnsi="Times New Roman" w:cs="Times New Roman"/>
          <w:bCs/>
        </w:rPr>
        <w:t>aktualny wpis do rejestru zbierających zużyty sprzęt elektryczny i elektroniczny prowadzonego przez Głównego Inspektora Ochrony Środowiska</w:t>
      </w:r>
      <w:r>
        <w:rPr>
          <w:rFonts w:ascii="Times New Roman" w:hAnsi="Times New Roman" w:cs="Times New Roman"/>
        </w:rPr>
        <w:t>.</w:t>
      </w:r>
    </w:p>
    <w:p w:rsidR="00522EBD" w:rsidRDefault="00522EBD" w:rsidP="009F1BCB">
      <w:pPr>
        <w:pStyle w:val="Akapitzlist"/>
        <w:ind w:left="993"/>
        <w:jc w:val="both"/>
        <w:rPr>
          <w:rFonts w:ascii="Times New Roman" w:hAnsi="Times New Roman"/>
        </w:rPr>
      </w:pPr>
    </w:p>
    <w:p w:rsidR="004025A9" w:rsidRDefault="004025A9" w:rsidP="004025A9">
      <w:pPr>
        <w:pStyle w:val="Akapitzlist"/>
        <w:tabs>
          <w:tab w:val="left" w:pos="709"/>
        </w:tabs>
        <w:ind w:left="709" w:hanging="709"/>
        <w:jc w:val="both"/>
        <w:rPr>
          <w:rFonts w:ascii="Times New Roman" w:hAnsi="Times New Roman"/>
        </w:rPr>
      </w:pPr>
      <w:r w:rsidRPr="004025A9">
        <w:rPr>
          <w:rFonts w:ascii="Times New Roman" w:hAnsi="Times New Roman"/>
          <w:b/>
        </w:rPr>
        <w:t xml:space="preserve">6.8.     W celu potwierdzenia przez Wykonawcę braku podstaw wykluczenia,  Wykonawca na wezwanie Zamawiającego składa: </w:t>
      </w:r>
    </w:p>
    <w:p w:rsidR="004025A9" w:rsidRDefault="004025A9" w:rsidP="004025A9">
      <w:pPr>
        <w:pStyle w:val="Akapitzlist"/>
        <w:numPr>
          <w:ilvl w:val="0"/>
          <w:numId w:val="42"/>
        </w:numPr>
        <w:ind w:left="993" w:hanging="567"/>
        <w:jc w:val="both"/>
        <w:rPr>
          <w:rFonts w:ascii="Times New Roman" w:hAnsi="Times New Roman"/>
          <w:b/>
        </w:rPr>
      </w:pPr>
      <w:r w:rsidRPr="004025A9">
        <w:rPr>
          <w:rFonts w:ascii="Times New Roman" w:hAnsi="Times New Roman"/>
        </w:rPr>
        <w:t xml:space="preserve">odpis z właściwego rejestru lub z centralnej ewidencji i informacji o działalności gospodarczej, jeżeli odrębne przepisy wymagają wpisu do rejestru lub ewidencji, </w:t>
      </w:r>
      <w:r>
        <w:rPr>
          <w:rFonts w:ascii="Times New Roman" w:hAnsi="Times New Roman"/>
        </w:rPr>
        <w:br/>
      </w:r>
      <w:r w:rsidRPr="004025A9">
        <w:rPr>
          <w:rFonts w:ascii="Times New Roman" w:hAnsi="Times New Roman"/>
        </w:rPr>
        <w:t xml:space="preserve">w celu potwierdzenia braku podstaw do wykluczenia na podstawie art. 24 ust. 5 pkt </w:t>
      </w:r>
      <w:r>
        <w:rPr>
          <w:rFonts w:ascii="Times New Roman" w:hAnsi="Times New Roman"/>
        </w:rPr>
        <w:br/>
      </w:r>
      <w:r w:rsidRPr="004025A9">
        <w:rPr>
          <w:rFonts w:ascii="Times New Roman" w:hAnsi="Times New Roman"/>
        </w:rPr>
        <w:t>1 ustawy;</w:t>
      </w:r>
    </w:p>
    <w:p w:rsidR="004025A9" w:rsidRDefault="004025A9" w:rsidP="004025A9">
      <w:pPr>
        <w:pStyle w:val="Akapitzlist"/>
        <w:numPr>
          <w:ilvl w:val="0"/>
          <w:numId w:val="42"/>
        </w:numPr>
        <w:ind w:left="993" w:hanging="567"/>
        <w:jc w:val="both"/>
        <w:rPr>
          <w:rFonts w:ascii="Times New Roman" w:hAnsi="Times New Roman"/>
          <w:b/>
        </w:rPr>
      </w:pPr>
      <w:r w:rsidRPr="004025A9">
        <w:rPr>
          <w:rFonts w:ascii="Times New Roman" w:hAnsi="Times New Roman"/>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025A9" w:rsidRDefault="004025A9" w:rsidP="004025A9">
      <w:pPr>
        <w:pStyle w:val="Akapitzlist"/>
        <w:numPr>
          <w:ilvl w:val="0"/>
          <w:numId w:val="42"/>
        </w:numPr>
        <w:ind w:left="993" w:hanging="567"/>
        <w:jc w:val="both"/>
        <w:rPr>
          <w:rFonts w:ascii="Times New Roman" w:hAnsi="Times New Roman"/>
          <w:b/>
        </w:rPr>
      </w:pPr>
      <w:r w:rsidRPr="004025A9">
        <w:rPr>
          <w:rFonts w:ascii="Times New Roman" w:hAnsi="Times New Roman"/>
        </w:rPr>
        <w:lastRenderedPageBreak/>
        <w:t>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 lub inny dokument potwierdzający ,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025A9" w:rsidRPr="004025A9" w:rsidRDefault="004025A9" w:rsidP="004025A9">
      <w:pPr>
        <w:pStyle w:val="Akapitzlist"/>
        <w:numPr>
          <w:ilvl w:val="0"/>
          <w:numId w:val="42"/>
        </w:numPr>
        <w:ind w:left="993" w:hanging="567"/>
        <w:jc w:val="both"/>
        <w:rPr>
          <w:rFonts w:ascii="Times New Roman" w:hAnsi="Times New Roman"/>
          <w:b/>
        </w:rPr>
      </w:pPr>
      <w:r w:rsidRPr="004025A9">
        <w:rPr>
          <w:rFonts w:ascii="Times New Roman" w:hAnsi="Times New Roman"/>
        </w:rPr>
        <w:t>oświadczenie Wykonawcy o niezaleganiu z opłacaniem podatków i opłat lokalnych,              o których mowa w ustawie z dnia 12 stycznia 1991 r. o podatkach i opłatach lokalnych (Dz. U. z 2016 r. poz. 716)</w:t>
      </w:r>
      <w:r>
        <w:rPr>
          <w:rFonts w:ascii="Times New Roman" w:hAnsi="Times New Roman"/>
        </w:rPr>
        <w:t xml:space="preserve"> - sporządzone zgodnie z załącznikiem nr 7 do SIWZ. </w:t>
      </w:r>
    </w:p>
    <w:p w:rsidR="004025A9" w:rsidRPr="004025A9" w:rsidRDefault="004025A9" w:rsidP="004025A9">
      <w:pPr>
        <w:pStyle w:val="Akapitzlist"/>
        <w:ind w:left="993"/>
        <w:jc w:val="both"/>
        <w:rPr>
          <w:rFonts w:ascii="Times New Roman" w:hAnsi="Times New Roman"/>
          <w:b/>
        </w:rPr>
      </w:pPr>
    </w:p>
    <w:p w:rsidR="004025A9" w:rsidRDefault="004025A9" w:rsidP="004025A9">
      <w:pPr>
        <w:pStyle w:val="Akapitzlist"/>
        <w:ind w:left="567" w:hanging="567"/>
        <w:jc w:val="both"/>
        <w:rPr>
          <w:rFonts w:ascii="Times New Roman" w:hAnsi="Times New Roman"/>
        </w:rPr>
      </w:pPr>
      <w:r w:rsidRPr="004025A9">
        <w:rPr>
          <w:rFonts w:ascii="Times New Roman" w:hAnsi="Times New Roman"/>
        </w:rPr>
        <w:t>6.</w:t>
      </w:r>
      <w:r>
        <w:rPr>
          <w:rFonts w:ascii="Times New Roman" w:hAnsi="Times New Roman"/>
        </w:rPr>
        <w:t>9</w:t>
      </w:r>
      <w:r w:rsidRPr="004025A9">
        <w:rPr>
          <w:rFonts w:ascii="Times New Roman" w:hAnsi="Times New Roman"/>
        </w:rPr>
        <w:t xml:space="preserve">. Jeżeli Wykonawca ma siedzibę lub miejsce zamieszkania poza terytorium Rzeczypospolitej Polskiej, zamiast dokumentów, o których </w:t>
      </w:r>
      <w:r w:rsidR="00D906A5">
        <w:rPr>
          <w:rFonts w:ascii="Times New Roman" w:hAnsi="Times New Roman"/>
        </w:rPr>
        <w:t>mowa w punkcie 6.8</w:t>
      </w:r>
      <w:r w:rsidRPr="004025A9">
        <w:rPr>
          <w:rFonts w:ascii="Times New Roman" w:hAnsi="Times New Roman"/>
        </w:rPr>
        <w:t>. składa dokument lub dokumenty  wystawione w kraju, w którym Wykonawca ma siedzibę lub miejsce zamieszkania, potwierdzające odpowiednio, że:</w:t>
      </w:r>
    </w:p>
    <w:p w:rsidR="008501A0" w:rsidRDefault="004025A9" w:rsidP="008501A0">
      <w:pPr>
        <w:pStyle w:val="Akapitzlist"/>
        <w:numPr>
          <w:ilvl w:val="0"/>
          <w:numId w:val="43"/>
        </w:numPr>
        <w:ind w:left="993" w:hanging="543"/>
        <w:jc w:val="both"/>
        <w:rPr>
          <w:rFonts w:ascii="Times New Roman" w:hAnsi="Times New Roman"/>
        </w:rPr>
      </w:pPr>
      <w:r w:rsidRPr="004025A9">
        <w:rPr>
          <w:rFonts w:ascii="Times New Roman" w:hAnsi="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025A9" w:rsidRDefault="004025A9" w:rsidP="008501A0">
      <w:pPr>
        <w:pStyle w:val="Akapitzlist"/>
        <w:numPr>
          <w:ilvl w:val="0"/>
          <w:numId w:val="43"/>
        </w:numPr>
        <w:ind w:left="993" w:hanging="543"/>
        <w:jc w:val="both"/>
        <w:rPr>
          <w:rFonts w:ascii="Times New Roman" w:hAnsi="Times New Roman"/>
        </w:rPr>
      </w:pPr>
      <w:r w:rsidRPr="008501A0">
        <w:rPr>
          <w:rFonts w:ascii="Times New Roman" w:hAnsi="Times New Roman"/>
        </w:rPr>
        <w:t>nie otwarto jego likwidacji ani nie ogłoszono upadłości.</w:t>
      </w:r>
    </w:p>
    <w:p w:rsidR="008501A0" w:rsidRPr="008501A0" w:rsidRDefault="008501A0" w:rsidP="008501A0">
      <w:pPr>
        <w:pStyle w:val="Akapitzlist"/>
        <w:ind w:left="993"/>
        <w:jc w:val="both"/>
        <w:rPr>
          <w:rFonts w:ascii="Times New Roman" w:hAnsi="Times New Roman"/>
        </w:rPr>
      </w:pPr>
    </w:p>
    <w:p w:rsidR="004025A9" w:rsidRPr="004025A9" w:rsidRDefault="008501A0" w:rsidP="008501A0">
      <w:pPr>
        <w:pStyle w:val="Akapitzlist"/>
        <w:ind w:left="567" w:hanging="567"/>
        <w:jc w:val="both"/>
        <w:rPr>
          <w:rFonts w:ascii="Times New Roman" w:hAnsi="Times New Roman"/>
        </w:rPr>
      </w:pPr>
      <w:r>
        <w:rPr>
          <w:rFonts w:ascii="Times New Roman" w:hAnsi="Times New Roman"/>
        </w:rPr>
        <w:t>6.10</w:t>
      </w:r>
      <w:r w:rsidR="004025A9" w:rsidRPr="004025A9">
        <w:rPr>
          <w:rFonts w:ascii="Times New Roman" w:hAnsi="Times New Roman"/>
        </w:rPr>
        <w:t xml:space="preserve">.  Dokumenty, o których mowa w punkcie </w:t>
      </w:r>
      <w:r>
        <w:rPr>
          <w:rFonts w:ascii="Times New Roman" w:hAnsi="Times New Roman"/>
        </w:rPr>
        <w:t xml:space="preserve">6.9. lit. </w:t>
      </w:r>
      <w:r w:rsidR="004025A9" w:rsidRPr="004025A9">
        <w:rPr>
          <w:rFonts w:ascii="Times New Roman" w:hAnsi="Times New Roman"/>
        </w:rPr>
        <w:t>a) powinny być wystawione nie wcześniej niż 3 miesiące przed upływem terminu składania ofert, w punkcie</w:t>
      </w:r>
      <w:r>
        <w:rPr>
          <w:rFonts w:ascii="Times New Roman" w:hAnsi="Times New Roman"/>
        </w:rPr>
        <w:t xml:space="preserve"> 6.9. lit.</w:t>
      </w:r>
      <w:r w:rsidR="004025A9" w:rsidRPr="004025A9">
        <w:rPr>
          <w:rFonts w:ascii="Times New Roman" w:hAnsi="Times New Roman"/>
        </w:rPr>
        <w:t xml:space="preserve">b) powinny być wystawione nie wcześniej niż 6 miesięcy przed upływem terminu składania ofert. </w:t>
      </w:r>
    </w:p>
    <w:p w:rsidR="008501A0" w:rsidRDefault="008501A0" w:rsidP="004025A9">
      <w:pPr>
        <w:pStyle w:val="Akapitzlist"/>
        <w:ind w:left="1425"/>
        <w:jc w:val="both"/>
        <w:rPr>
          <w:rFonts w:ascii="Times New Roman" w:hAnsi="Times New Roman"/>
        </w:rPr>
      </w:pPr>
    </w:p>
    <w:p w:rsidR="008501A0" w:rsidRDefault="004025A9" w:rsidP="008501A0">
      <w:pPr>
        <w:pStyle w:val="Akapitzlist"/>
        <w:ind w:left="567" w:hanging="567"/>
        <w:jc w:val="both"/>
        <w:rPr>
          <w:rFonts w:ascii="Times New Roman" w:hAnsi="Times New Roman"/>
        </w:rPr>
      </w:pPr>
      <w:r w:rsidRPr="004025A9">
        <w:rPr>
          <w:rFonts w:ascii="Times New Roman" w:hAnsi="Times New Roman"/>
        </w:rPr>
        <w:t>6.1</w:t>
      </w:r>
      <w:r w:rsidR="008501A0">
        <w:rPr>
          <w:rFonts w:ascii="Times New Roman" w:hAnsi="Times New Roman"/>
        </w:rPr>
        <w:t>1</w:t>
      </w:r>
      <w:r w:rsidRPr="004025A9">
        <w:rPr>
          <w:rFonts w:ascii="Times New Roman" w:hAnsi="Times New Roman"/>
        </w:rPr>
        <w:t xml:space="preserve">. Jeżeli w kraju, w którym Wykonawca ma siedzibę lub miejsce zamieszkania lub miejsce zamieszkania ma osoba, której dotyczy dokument, nie wydaje się dokumentów, o których mowa w punktach </w:t>
      </w:r>
      <w:r w:rsidR="008501A0">
        <w:rPr>
          <w:rFonts w:ascii="Times New Roman" w:hAnsi="Times New Roman"/>
        </w:rPr>
        <w:t xml:space="preserve">6.9. lit. </w:t>
      </w:r>
      <w:r w:rsidRPr="004025A9">
        <w:rPr>
          <w:rFonts w:ascii="Times New Roman" w:hAnsi="Times New Roman"/>
        </w:rPr>
        <w:t>a) i</w:t>
      </w:r>
      <w:r w:rsidR="008501A0">
        <w:rPr>
          <w:rFonts w:ascii="Times New Roman" w:hAnsi="Times New Roman"/>
        </w:rPr>
        <w:t xml:space="preserve"> lit. </w:t>
      </w:r>
      <w:r w:rsidRPr="004025A9">
        <w:rPr>
          <w:rFonts w:ascii="Times New Roman" w:hAnsi="Times New Roman"/>
        </w:rPr>
        <w:t xml:space="preserve">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00240B">
        <w:rPr>
          <w:rFonts w:ascii="Times New Roman" w:hAnsi="Times New Roman"/>
        </w:rPr>
        <w:t>miejsce zamieszkania tej osoby p</w:t>
      </w:r>
      <w:r w:rsidRPr="004025A9">
        <w:rPr>
          <w:rFonts w:ascii="Times New Roman" w:hAnsi="Times New Roman"/>
        </w:rPr>
        <w:t>rzepis w pkt. 6.</w:t>
      </w:r>
      <w:r w:rsidR="008501A0">
        <w:rPr>
          <w:rFonts w:ascii="Times New Roman" w:hAnsi="Times New Roman"/>
        </w:rPr>
        <w:t>10</w:t>
      </w:r>
      <w:r w:rsidRPr="004025A9">
        <w:rPr>
          <w:rFonts w:ascii="Times New Roman" w:hAnsi="Times New Roman"/>
        </w:rPr>
        <w:t>. stosuje się odpowiednio.</w:t>
      </w:r>
    </w:p>
    <w:p w:rsidR="004025A9" w:rsidRPr="004025A9" w:rsidRDefault="004025A9" w:rsidP="008501A0">
      <w:pPr>
        <w:pStyle w:val="Akapitzlist"/>
        <w:ind w:left="567" w:hanging="567"/>
        <w:jc w:val="both"/>
        <w:rPr>
          <w:rFonts w:ascii="Times New Roman" w:hAnsi="Times New Roman"/>
        </w:rPr>
      </w:pPr>
    </w:p>
    <w:p w:rsidR="004025A9" w:rsidRDefault="004025A9" w:rsidP="008501A0">
      <w:pPr>
        <w:pStyle w:val="Akapitzlist"/>
        <w:ind w:left="567" w:hanging="567"/>
        <w:jc w:val="both"/>
        <w:rPr>
          <w:rFonts w:ascii="Times New Roman" w:hAnsi="Times New Roman"/>
        </w:rPr>
      </w:pPr>
      <w:r w:rsidRPr="004025A9">
        <w:rPr>
          <w:rFonts w:ascii="Times New Roman" w:hAnsi="Times New Roman"/>
        </w:rPr>
        <w:t>6.1</w:t>
      </w:r>
      <w:r w:rsidR="008501A0">
        <w:rPr>
          <w:rFonts w:ascii="Times New Roman" w:hAnsi="Times New Roman"/>
        </w:rPr>
        <w:t>2</w:t>
      </w:r>
      <w:r w:rsidRPr="004025A9">
        <w:rPr>
          <w:rFonts w:ascii="Times New Roman" w:hAnsi="Times New Roman"/>
        </w:rPr>
        <w:t xml:space="preserve">. Dokumenty, wymienione powyżej inne niż oświadczenia, które </w:t>
      </w:r>
      <w:r w:rsidR="008501A0">
        <w:rPr>
          <w:rFonts w:ascii="Times New Roman" w:hAnsi="Times New Roman"/>
        </w:rPr>
        <w:t xml:space="preserve">wymagane są                   </w:t>
      </w:r>
      <w:r w:rsidR="008501A0">
        <w:rPr>
          <w:rFonts w:ascii="Times New Roman" w:hAnsi="Times New Roman"/>
        </w:rPr>
        <w:br/>
        <w:t xml:space="preserve">w </w:t>
      </w:r>
      <w:r w:rsidRPr="004025A9">
        <w:rPr>
          <w:rFonts w:ascii="Times New Roman" w:hAnsi="Times New Roman"/>
        </w:rPr>
        <w:t xml:space="preserve">oryginale, składane są w oryginale lub kopii poświadczonej za zgodność                          </w:t>
      </w:r>
      <w:r w:rsidR="008501A0">
        <w:rPr>
          <w:rFonts w:ascii="Times New Roman" w:hAnsi="Times New Roman"/>
        </w:rPr>
        <w:br/>
      </w:r>
      <w:r w:rsidRPr="004025A9">
        <w:rPr>
          <w:rFonts w:ascii="Times New Roman" w:hAnsi="Times New Roman"/>
        </w:rPr>
        <w:t xml:space="preserve">z oryginałem. </w:t>
      </w:r>
    </w:p>
    <w:p w:rsidR="008501A0" w:rsidRPr="004025A9" w:rsidRDefault="008501A0" w:rsidP="008501A0">
      <w:pPr>
        <w:pStyle w:val="Akapitzlist"/>
        <w:ind w:left="567" w:hanging="567"/>
        <w:jc w:val="both"/>
        <w:rPr>
          <w:rFonts w:ascii="Times New Roman" w:hAnsi="Times New Roman"/>
        </w:rPr>
      </w:pPr>
    </w:p>
    <w:p w:rsidR="004025A9" w:rsidRPr="004025A9" w:rsidRDefault="004025A9" w:rsidP="008501A0">
      <w:pPr>
        <w:pStyle w:val="Akapitzlist"/>
        <w:ind w:left="567" w:hanging="567"/>
        <w:jc w:val="both"/>
        <w:rPr>
          <w:rFonts w:ascii="Times New Roman" w:hAnsi="Times New Roman"/>
        </w:rPr>
      </w:pPr>
      <w:r w:rsidRPr="004025A9">
        <w:rPr>
          <w:rFonts w:ascii="Times New Roman" w:hAnsi="Times New Roman"/>
        </w:rPr>
        <w:t>6.13. 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522EBD" w:rsidRPr="00227DE3" w:rsidRDefault="00522EBD" w:rsidP="00522EBD">
      <w:pPr>
        <w:ind w:left="709" w:hanging="709"/>
        <w:jc w:val="both"/>
        <w:rPr>
          <w:rFonts w:ascii="Times New Roman" w:hAnsi="Times New Roman"/>
          <w:i w:val="0"/>
          <w:sz w:val="22"/>
          <w:szCs w:val="22"/>
          <w:lang w:val="pl-PL"/>
        </w:rPr>
      </w:pPr>
      <w:r w:rsidRPr="00227DE3">
        <w:rPr>
          <w:rFonts w:ascii="Times New Roman" w:hAnsi="Times New Roman"/>
          <w:i w:val="0"/>
          <w:sz w:val="22"/>
          <w:szCs w:val="22"/>
          <w:lang w:val="pl-PL"/>
        </w:rPr>
        <w:t>6.</w:t>
      </w:r>
      <w:r w:rsidR="008501A0" w:rsidRPr="00227DE3">
        <w:rPr>
          <w:rFonts w:ascii="Times New Roman" w:hAnsi="Times New Roman"/>
          <w:i w:val="0"/>
          <w:sz w:val="22"/>
          <w:szCs w:val="22"/>
          <w:lang w:val="pl-PL"/>
        </w:rPr>
        <w:t>14</w:t>
      </w:r>
      <w:r w:rsidRPr="00227DE3">
        <w:rPr>
          <w:rFonts w:ascii="Times New Roman" w:hAnsi="Times New Roman"/>
          <w:i w:val="0"/>
          <w:sz w:val="22"/>
          <w:szCs w:val="22"/>
          <w:lang w:val="pl-PL"/>
        </w:rPr>
        <w:t xml:space="preserve">.  W przypadku , gdy Wykonawca powołuje się na dostępne oświadczenia lub dokumenty </w:t>
      </w:r>
      <w:r w:rsidR="004025A9" w:rsidRPr="00227DE3">
        <w:rPr>
          <w:rFonts w:ascii="Times New Roman" w:hAnsi="Times New Roman"/>
          <w:i w:val="0"/>
          <w:sz w:val="22"/>
          <w:szCs w:val="22"/>
          <w:lang w:val="pl-PL"/>
        </w:rPr>
        <w:br/>
      </w:r>
      <w:r w:rsidRPr="00227DE3">
        <w:rPr>
          <w:rFonts w:ascii="Times New Roman" w:hAnsi="Times New Roman"/>
          <w:i w:val="0"/>
          <w:sz w:val="22"/>
          <w:szCs w:val="22"/>
          <w:lang w:val="pl-PL"/>
        </w:rPr>
        <w:t xml:space="preserve">w formie elektronicznej  pod określonymi adresami internetowymi ogólnodostępnych </w:t>
      </w:r>
      <w:r w:rsidR="004025A9" w:rsidRPr="00227DE3">
        <w:rPr>
          <w:rFonts w:ascii="Times New Roman" w:hAnsi="Times New Roman"/>
          <w:i w:val="0"/>
          <w:sz w:val="22"/>
          <w:szCs w:val="22"/>
          <w:lang w:val="pl-PL"/>
        </w:rPr>
        <w:br/>
      </w:r>
      <w:r w:rsidRPr="00227DE3">
        <w:rPr>
          <w:rFonts w:ascii="Times New Roman" w:hAnsi="Times New Roman"/>
          <w:i w:val="0"/>
          <w:sz w:val="22"/>
          <w:szCs w:val="22"/>
          <w:lang w:val="pl-PL"/>
        </w:rPr>
        <w:t xml:space="preserve">i bezpłatnych baz danych, Wykonawca wskazuje te oświadczenia lub dokumenty, aby Zamawiający mógł pobrać dokumenty samodzielnie. </w:t>
      </w:r>
    </w:p>
    <w:p w:rsidR="008501A0" w:rsidRPr="00227DE3" w:rsidRDefault="008501A0" w:rsidP="00522EBD">
      <w:pPr>
        <w:ind w:left="709" w:hanging="709"/>
        <w:jc w:val="both"/>
        <w:rPr>
          <w:rFonts w:ascii="Times New Roman" w:hAnsi="Times New Roman"/>
          <w:i w:val="0"/>
          <w:sz w:val="22"/>
          <w:szCs w:val="22"/>
          <w:lang w:val="pl-PL"/>
        </w:rPr>
      </w:pPr>
    </w:p>
    <w:p w:rsidR="00522EBD" w:rsidRPr="00227DE3" w:rsidRDefault="00522EBD" w:rsidP="00522EBD">
      <w:pPr>
        <w:ind w:left="709" w:hanging="709"/>
        <w:jc w:val="both"/>
        <w:rPr>
          <w:rFonts w:ascii="Times New Roman" w:hAnsi="Times New Roman"/>
          <w:i w:val="0"/>
          <w:sz w:val="22"/>
          <w:szCs w:val="22"/>
          <w:lang w:val="pl-PL"/>
        </w:rPr>
      </w:pPr>
      <w:r w:rsidRPr="00227DE3">
        <w:rPr>
          <w:rFonts w:ascii="Times New Roman" w:hAnsi="Times New Roman"/>
          <w:i w:val="0"/>
          <w:sz w:val="22"/>
          <w:szCs w:val="22"/>
          <w:lang w:val="pl-PL"/>
        </w:rPr>
        <w:lastRenderedPageBreak/>
        <w:t>6.</w:t>
      </w:r>
      <w:r w:rsidR="008501A0" w:rsidRPr="00227DE3">
        <w:rPr>
          <w:rFonts w:ascii="Times New Roman" w:hAnsi="Times New Roman"/>
          <w:i w:val="0"/>
          <w:sz w:val="22"/>
          <w:szCs w:val="22"/>
          <w:lang w:val="pl-PL"/>
        </w:rPr>
        <w:t>15</w:t>
      </w:r>
      <w:r w:rsidRPr="00227DE3">
        <w:rPr>
          <w:rFonts w:ascii="Times New Roman" w:hAnsi="Times New Roman"/>
          <w:i w:val="0"/>
          <w:sz w:val="22"/>
          <w:szCs w:val="22"/>
          <w:lang w:val="pl-PL"/>
        </w:rPr>
        <w:t xml:space="preserve">.  W przypadku, gdy Wykonawca powołuje się, na dokumenty podmiotowe znajdujące się </w:t>
      </w:r>
      <w:r w:rsidR="004025A9" w:rsidRPr="00227DE3">
        <w:rPr>
          <w:rFonts w:ascii="Times New Roman" w:hAnsi="Times New Roman"/>
          <w:i w:val="0"/>
          <w:sz w:val="22"/>
          <w:szCs w:val="22"/>
          <w:lang w:val="pl-PL"/>
        </w:rPr>
        <w:br/>
      </w:r>
      <w:r w:rsidRPr="00227DE3">
        <w:rPr>
          <w:rFonts w:ascii="Times New Roman" w:hAnsi="Times New Roman"/>
          <w:i w:val="0"/>
          <w:sz w:val="22"/>
          <w:szCs w:val="22"/>
          <w:lang w:val="pl-PL"/>
        </w:rPr>
        <w:t xml:space="preserve">w posiadaniu Zamawiającego, przechowywane przez Zamawiającego zgodnie z art. 97 ust. 1 ustawy, Wykonawca wskazuje te oświadczenia lub dokumenty, Zamawiający w celu potwierdzenia okoliczności,     o których mowa w art. 25 ust. 1 pkt 1 i 3 ustawy, korzysta z posiadanych oświadczeń lub dokumentów, o ile są aktualne.  </w:t>
      </w:r>
    </w:p>
    <w:p w:rsidR="008501A0" w:rsidRPr="00227DE3" w:rsidRDefault="008501A0" w:rsidP="00522EBD">
      <w:pPr>
        <w:ind w:left="709" w:hanging="709"/>
        <w:jc w:val="both"/>
        <w:rPr>
          <w:rFonts w:ascii="Times New Roman" w:hAnsi="Times New Roman"/>
          <w:i w:val="0"/>
          <w:sz w:val="22"/>
          <w:szCs w:val="22"/>
          <w:lang w:val="pl-PL"/>
        </w:rPr>
      </w:pPr>
    </w:p>
    <w:p w:rsidR="00522EBD" w:rsidRPr="00227DE3" w:rsidRDefault="008501A0" w:rsidP="00522EBD">
      <w:pPr>
        <w:ind w:left="709" w:hanging="709"/>
        <w:jc w:val="both"/>
        <w:rPr>
          <w:rFonts w:ascii="Times New Roman" w:hAnsi="Times New Roman"/>
          <w:i w:val="0"/>
          <w:sz w:val="22"/>
          <w:szCs w:val="22"/>
          <w:lang w:val="pl-PL"/>
        </w:rPr>
      </w:pPr>
      <w:r w:rsidRPr="00227DE3">
        <w:rPr>
          <w:rFonts w:ascii="Times New Roman" w:hAnsi="Times New Roman"/>
          <w:i w:val="0"/>
          <w:sz w:val="22"/>
          <w:szCs w:val="22"/>
          <w:lang w:val="pl-PL"/>
        </w:rPr>
        <w:t>6.16</w:t>
      </w:r>
      <w:r w:rsidR="00522EBD" w:rsidRPr="00227DE3">
        <w:rPr>
          <w:rFonts w:ascii="Times New Roman" w:hAnsi="Times New Roman"/>
          <w:i w:val="0"/>
          <w:sz w:val="22"/>
          <w:szCs w:val="22"/>
          <w:lang w:val="pl-PL"/>
        </w:rPr>
        <w:t>.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w:t>
      </w:r>
      <w:r w:rsidR="0000240B" w:rsidRPr="00227DE3">
        <w:rPr>
          <w:rFonts w:ascii="Times New Roman" w:hAnsi="Times New Roman"/>
          <w:i w:val="0"/>
          <w:sz w:val="22"/>
          <w:szCs w:val="22"/>
          <w:lang w:val="pl-PL"/>
        </w:rPr>
        <w:t xml:space="preserve"> </w:t>
      </w:r>
      <w:r w:rsidR="00522EBD" w:rsidRPr="00227DE3">
        <w:rPr>
          <w:rFonts w:ascii="Times New Roman" w:hAnsi="Times New Roman"/>
          <w:i w:val="0"/>
          <w:sz w:val="22"/>
          <w:szCs w:val="22"/>
          <w:lang w:val="pl-PL"/>
        </w:rPr>
        <w:t xml:space="preserve">uczynienie pieniężne za doznaną krzywdę, podjęcie konkretnych środków technicznych, organizacyjnych i kadrowych, które są odpowiednie dla zapobiegania dalszym przestępstwom lub przestępstwom skarbowym lub nieprawidłowemu postępowaniu Wykonawcy.  W przypadku, gdy Zamawiający uzna przedstawione dowody za wystarczające, wykonawca nie podlega wykluczeniu. </w:t>
      </w:r>
    </w:p>
    <w:p w:rsidR="00D2015F" w:rsidRPr="00820845" w:rsidRDefault="00D2015F" w:rsidP="00522EBD">
      <w:pPr>
        <w:ind w:left="709" w:hanging="709"/>
        <w:jc w:val="both"/>
        <w:rPr>
          <w:rFonts w:ascii="Times New Roman" w:hAnsi="Times New Roman"/>
          <w:i w:val="0"/>
          <w:sz w:val="22"/>
          <w:szCs w:val="22"/>
          <w:lang w:val="pl-PL"/>
        </w:rPr>
      </w:pPr>
    </w:p>
    <w:p w:rsidR="00C93838" w:rsidRPr="00D2015F" w:rsidRDefault="00EF72DB" w:rsidP="00800F19">
      <w:pPr>
        <w:pBdr>
          <w:bottom w:val="single" w:sz="4" w:space="1" w:color="000000"/>
        </w:pBdr>
        <w:spacing w:after="160" w:line="259" w:lineRule="auto"/>
        <w:ind w:left="993" w:hanging="993"/>
        <w:jc w:val="both"/>
        <w:rPr>
          <w:rFonts w:ascii="Times New Roman" w:hAnsi="Times New Roman"/>
          <w:b/>
          <w:i w:val="0"/>
          <w:color w:val="00B050"/>
          <w:sz w:val="22"/>
          <w:szCs w:val="22"/>
          <w:lang w:val="pl-PL"/>
        </w:rPr>
      </w:pPr>
      <w:r w:rsidRPr="008501A0">
        <w:rPr>
          <w:rFonts w:ascii="Times New Roman" w:hAnsi="Times New Roman"/>
          <w:b/>
          <w:i w:val="0"/>
          <w:sz w:val="22"/>
          <w:szCs w:val="22"/>
          <w:lang w:val="pl-PL"/>
        </w:rPr>
        <w:t>7.</w:t>
      </w:r>
      <w:r w:rsidR="00800F19">
        <w:rPr>
          <w:rFonts w:ascii="Times New Roman" w:hAnsi="Times New Roman"/>
          <w:b/>
          <w:i w:val="0"/>
          <w:sz w:val="22"/>
          <w:szCs w:val="22"/>
          <w:lang w:val="pl-PL"/>
        </w:rPr>
        <w:t xml:space="preserve"> </w:t>
      </w:r>
      <w:r w:rsidR="00C93838" w:rsidRPr="008501A0">
        <w:rPr>
          <w:rFonts w:ascii="Times New Roman" w:hAnsi="Times New Roman"/>
          <w:b/>
          <w:i w:val="0"/>
          <w:sz w:val="22"/>
          <w:szCs w:val="22"/>
          <w:lang w:val="pl-PL"/>
        </w:rPr>
        <w:t xml:space="preserve">UDZIAŁ PODMIOTÓW WYSTĘPUJĄCYCH WSPÓLNIE                                          </w:t>
      </w:r>
      <w:r w:rsidR="00C93838" w:rsidRPr="008501A0">
        <w:rPr>
          <w:rFonts w:ascii="Times New Roman" w:hAnsi="Times New Roman"/>
          <w:b/>
          <w:i w:val="0"/>
          <w:sz w:val="22"/>
          <w:szCs w:val="22"/>
          <w:lang w:val="pl-PL"/>
        </w:rPr>
        <w:br/>
        <w:t>W POSTĘPOWANIU</w:t>
      </w:r>
    </w:p>
    <w:p w:rsidR="00C93838" w:rsidRPr="00820845" w:rsidRDefault="00C93838" w:rsidP="00C93838">
      <w:pPr>
        <w:ind w:left="709" w:hanging="709"/>
        <w:jc w:val="both"/>
        <w:rPr>
          <w:rFonts w:ascii="Times New Roman" w:hAnsi="Times New Roman"/>
          <w:i w:val="0"/>
          <w:sz w:val="22"/>
          <w:szCs w:val="22"/>
          <w:lang w:val="pl-PL"/>
        </w:rPr>
      </w:pPr>
      <w:r w:rsidRPr="00820845">
        <w:rPr>
          <w:rFonts w:ascii="Times New Roman" w:hAnsi="Times New Roman"/>
          <w:i w:val="0"/>
          <w:sz w:val="22"/>
          <w:szCs w:val="22"/>
          <w:lang w:val="pl-PL"/>
        </w:rPr>
        <w:t xml:space="preserve">7.1. Wykonawcy mogą wspólnie ubiegać się o udzielenie zamówienia. </w:t>
      </w:r>
    </w:p>
    <w:p w:rsidR="00C93838" w:rsidRPr="00820845" w:rsidRDefault="00C93838" w:rsidP="00C93838">
      <w:pPr>
        <w:ind w:left="709" w:hanging="709"/>
        <w:jc w:val="both"/>
        <w:rPr>
          <w:rFonts w:ascii="Times New Roman" w:hAnsi="Times New Roman"/>
          <w:i w:val="0"/>
          <w:sz w:val="22"/>
          <w:szCs w:val="22"/>
          <w:lang w:val="pl-PL"/>
        </w:rPr>
      </w:pPr>
      <w:r w:rsidRPr="00820845">
        <w:rPr>
          <w:rFonts w:ascii="Times New Roman" w:hAnsi="Times New Roman"/>
          <w:i w:val="0"/>
          <w:sz w:val="22"/>
          <w:szCs w:val="22"/>
          <w:lang w:val="pl-PL"/>
        </w:rPr>
        <w:t>7.2.   W przypadku, gdy oferta jest składana przez dwa lub więcej podmioty gospodarcze oferta musi spełniać wymagania określone w art. 23 ustawy w tym:</w:t>
      </w:r>
    </w:p>
    <w:p w:rsidR="00C93838" w:rsidRPr="00820845" w:rsidRDefault="00C93838" w:rsidP="00C93838">
      <w:pPr>
        <w:ind w:left="709" w:hanging="425"/>
        <w:jc w:val="both"/>
        <w:rPr>
          <w:rFonts w:ascii="Times New Roman" w:hAnsi="Times New Roman"/>
          <w:i w:val="0"/>
          <w:sz w:val="22"/>
          <w:szCs w:val="22"/>
          <w:lang w:val="pl-PL"/>
        </w:rPr>
      </w:pPr>
      <w:r w:rsidRPr="00820845">
        <w:rPr>
          <w:rFonts w:ascii="Times New Roman" w:hAnsi="Times New Roman"/>
          <w:i w:val="0"/>
          <w:sz w:val="22"/>
          <w:szCs w:val="22"/>
          <w:lang w:val="pl-PL"/>
        </w:rPr>
        <w:t xml:space="preserve">a) Wykonawcy wspólnie ubiegający się o udzielenie zamówienia winni ustanowić pełnomocnika do reprezentowania ich w postępowaniu lub do reprezentowania                           </w:t>
      </w:r>
      <w:r w:rsidRPr="00820845">
        <w:rPr>
          <w:rFonts w:ascii="Times New Roman" w:hAnsi="Times New Roman"/>
          <w:i w:val="0"/>
          <w:sz w:val="22"/>
          <w:szCs w:val="22"/>
          <w:lang w:val="pl-PL"/>
        </w:rPr>
        <w:br/>
        <w:t xml:space="preserve">w postępowaniu i zawarcia umowy w sprawie zamówienia publicznego. W związku z powyższym niezbędne jest przedłożenie w ofercie dokumentu zawierającego pełnomocnictwo w celu ustalenia podmiotu uprawnionego do występowania   w imieniu Wykonawców w sposób umożliwiający ich identyfikację. </w:t>
      </w:r>
    </w:p>
    <w:p w:rsidR="00C93838" w:rsidRPr="00820845" w:rsidRDefault="00C93838" w:rsidP="00D2015F">
      <w:pPr>
        <w:ind w:left="709" w:hanging="709"/>
        <w:jc w:val="both"/>
        <w:rPr>
          <w:rFonts w:ascii="Times New Roman" w:hAnsi="Times New Roman"/>
          <w:i w:val="0"/>
          <w:sz w:val="22"/>
          <w:szCs w:val="22"/>
          <w:lang w:val="pl-PL"/>
        </w:rPr>
      </w:pPr>
      <w:r w:rsidRPr="00820845">
        <w:rPr>
          <w:rFonts w:ascii="Times New Roman" w:hAnsi="Times New Roman"/>
          <w:i w:val="0"/>
          <w:sz w:val="22"/>
          <w:szCs w:val="22"/>
          <w:lang w:val="pl-PL"/>
        </w:rPr>
        <w:t>7.3.    Jeżeli oferta Wykonawców wspólnie ubiegających si</w:t>
      </w:r>
      <w:r>
        <w:rPr>
          <w:rFonts w:ascii="Times New Roman" w:hAnsi="Times New Roman"/>
          <w:i w:val="0"/>
          <w:sz w:val="22"/>
          <w:szCs w:val="22"/>
          <w:lang w:val="pl-PL"/>
        </w:rPr>
        <w:t>ę</w:t>
      </w:r>
      <w:r w:rsidRPr="00820845">
        <w:rPr>
          <w:rFonts w:ascii="Times New Roman" w:hAnsi="Times New Roman"/>
          <w:i w:val="0"/>
          <w:sz w:val="22"/>
          <w:szCs w:val="22"/>
          <w:lang w:val="pl-PL"/>
        </w:rPr>
        <w:t xml:space="preserve"> o udzielenie zamówienia zostanie wybrana jako najkorzystniejsza, Zamawiający będzie żądał przed zawarciem umowy </w:t>
      </w:r>
      <w:r w:rsidRPr="00820845">
        <w:rPr>
          <w:rFonts w:ascii="Times New Roman" w:hAnsi="Times New Roman"/>
          <w:i w:val="0"/>
          <w:sz w:val="22"/>
          <w:szCs w:val="22"/>
          <w:lang w:val="pl-PL"/>
        </w:rPr>
        <w:br/>
        <w:t xml:space="preserve">w sprawie zamówienia publicznego, umowy regulującej współpracę tych Wykonawców. </w:t>
      </w:r>
    </w:p>
    <w:p w:rsidR="00C93838" w:rsidRPr="00820845" w:rsidRDefault="00C93838" w:rsidP="00D2015F">
      <w:pPr>
        <w:ind w:left="709" w:hanging="709"/>
        <w:jc w:val="both"/>
        <w:rPr>
          <w:rFonts w:ascii="Times New Roman" w:hAnsi="Times New Roman"/>
          <w:i w:val="0"/>
          <w:sz w:val="22"/>
          <w:szCs w:val="22"/>
          <w:lang w:val="pl-PL"/>
        </w:rPr>
      </w:pPr>
      <w:r w:rsidRPr="00820845">
        <w:rPr>
          <w:rFonts w:ascii="Times New Roman" w:hAnsi="Times New Roman"/>
          <w:i w:val="0"/>
          <w:sz w:val="22"/>
          <w:szCs w:val="22"/>
          <w:lang w:val="pl-PL"/>
        </w:rPr>
        <w:t>7.4.    W przypadku Wykonawców, którzy wspólnie ubiegają się o udzielenie zamówieni</w:t>
      </w:r>
      <w:r>
        <w:rPr>
          <w:rFonts w:ascii="Times New Roman" w:hAnsi="Times New Roman"/>
          <w:i w:val="0"/>
          <w:sz w:val="22"/>
          <w:szCs w:val="22"/>
          <w:lang w:val="pl-PL"/>
        </w:rPr>
        <w:t>a</w:t>
      </w:r>
      <w:r w:rsidRPr="00820845">
        <w:rPr>
          <w:rFonts w:ascii="Times New Roman" w:hAnsi="Times New Roman"/>
          <w:i w:val="0"/>
          <w:sz w:val="22"/>
          <w:szCs w:val="22"/>
          <w:lang w:val="pl-PL"/>
        </w:rPr>
        <w:t xml:space="preserve">, żaden z nich nie może podlegać wykluczeniu w okolicznościach, o których mowa                       </w:t>
      </w:r>
      <w:r w:rsidRPr="00820845">
        <w:rPr>
          <w:rFonts w:ascii="Times New Roman" w:hAnsi="Times New Roman"/>
          <w:i w:val="0"/>
          <w:sz w:val="22"/>
          <w:szCs w:val="22"/>
          <w:lang w:val="pl-PL"/>
        </w:rPr>
        <w:br/>
      </w:r>
      <w:r w:rsidRPr="00D356B4">
        <w:rPr>
          <w:rFonts w:ascii="Times New Roman" w:hAnsi="Times New Roman"/>
          <w:i w:val="0"/>
          <w:sz w:val="22"/>
          <w:szCs w:val="22"/>
          <w:lang w:val="pl-PL"/>
        </w:rPr>
        <w:t>w rozdziale 5 SIWZ</w:t>
      </w:r>
      <w:r w:rsidRPr="00820845">
        <w:rPr>
          <w:rFonts w:ascii="Times New Roman" w:hAnsi="Times New Roman"/>
          <w:i w:val="0"/>
          <w:sz w:val="22"/>
          <w:szCs w:val="22"/>
          <w:lang w:val="pl-PL"/>
        </w:rPr>
        <w:t xml:space="preserve">, podmiotowe warunki udziału w postępowaniu, wykonawcy Ci mogą spełniać łącznie. </w:t>
      </w:r>
    </w:p>
    <w:p w:rsidR="00D2015F" w:rsidRDefault="00D2015F" w:rsidP="00D2015F">
      <w:pPr>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7.5.   </w:t>
      </w:r>
      <w:r w:rsidR="00C93838" w:rsidRPr="00820845">
        <w:rPr>
          <w:rFonts w:ascii="Times New Roman" w:hAnsi="Times New Roman"/>
          <w:i w:val="0"/>
          <w:sz w:val="22"/>
          <w:szCs w:val="22"/>
          <w:lang w:val="pl-PL"/>
        </w:rPr>
        <w:t>Zgodnie z art. 141 ustawy, Wykonawcy skła</w:t>
      </w:r>
      <w:r w:rsidR="00C93838">
        <w:rPr>
          <w:rFonts w:ascii="Times New Roman" w:hAnsi="Times New Roman"/>
          <w:i w:val="0"/>
          <w:sz w:val="22"/>
          <w:szCs w:val="22"/>
          <w:lang w:val="pl-PL"/>
        </w:rPr>
        <w:t>dający ofertę wspólną</w:t>
      </w:r>
      <w:r w:rsidR="00C93838" w:rsidRPr="00820845">
        <w:rPr>
          <w:rFonts w:ascii="Times New Roman" w:hAnsi="Times New Roman"/>
          <w:i w:val="0"/>
          <w:sz w:val="22"/>
          <w:szCs w:val="22"/>
          <w:lang w:val="pl-PL"/>
        </w:rPr>
        <w:t xml:space="preserve"> ponoszą solidarną odpowiedzialność za wykonanie umowy i wniesienie zabezpieczenia należytego wykonania umowy.  </w:t>
      </w:r>
    </w:p>
    <w:p w:rsidR="0020107D" w:rsidRDefault="00D2015F" w:rsidP="00D2015F">
      <w:pPr>
        <w:ind w:left="709" w:hanging="709"/>
        <w:jc w:val="both"/>
        <w:rPr>
          <w:rFonts w:ascii="Times New Roman" w:hAnsi="Times New Roman"/>
          <w:i w:val="0"/>
          <w:sz w:val="22"/>
          <w:szCs w:val="22"/>
          <w:lang w:val="pl-PL"/>
        </w:rPr>
      </w:pPr>
      <w:r w:rsidRPr="00D2015F">
        <w:rPr>
          <w:rFonts w:ascii="Times New Roman" w:hAnsi="Times New Roman"/>
          <w:i w:val="0"/>
          <w:sz w:val="22"/>
          <w:szCs w:val="22"/>
          <w:lang w:val="pl-PL"/>
        </w:rPr>
        <w:t>7.</w:t>
      </w:r>
      <w:r>
        <w:rPr>
          <w:rFonts w:ascii="Times New Roman" w:hAnsi="Times New Roman"/>
          <w:i w:val="0"/>
          <w:sz w:val="22"/>
          <w:szCs w:val="22"/>
          <w:lang w:val="pl-PL"/>
        </w:rPr>
        <w:t>6</w:t>
      </w:r>
      <w:r w:rsidRPr="00D2015F">
        <w:rPr>
          <w:rFonts w:ascii="Times New Roman" w:hAnsi="Times New Roman"/>
          <w:i w:val="0"/>
          <w:sz w:val="22"/>
          <w:szCs w:val="22"/>
          <w:lang w:val="pl-PL"/>
        </w:rPr>
        <w:t xml:space="preserve">.   W celu wykazania braku podstaw do wykluczenia z postępowania o udzielnie zamówienia wymagane jest załączenie do oferty oświadczeń i przedłożenia na wezwanie dokumentów dla każdego podmiotu oddzielnie. </w:t>
      </w:r>
    </w:p>
    <w:p w:rsidR="00D2015F" w:rsidRPr="00820845" w:rsidRDefault="00D2015F" w:rsidP="00C93838">
      <w:pPr>
        <w:ind w:left="851" w:hanging="851"/>
        <w:jc w:val="both"/>
        <w:rPr>
          <w:rFonts w:ascii="Times New Roman" w:hAnsi="Times New Roman"/>
          <w:i w:val="0"/>
          <w:sz w:val="22"/>
          <w:szCs w:val="22"/>
          <w:lang w:val="pl-PL"/>
        </w:rPr>
      </w:pPr>
    </w:p>
    <w:p w:rsidR="00C93838" w:rsidRPr="008501A0" w:rsidRDefault="00EF72DB" w:rsidP="00EF72DB">
      <w:pPr>
        <w:pBdr>
          <w:bottom w:val="single" w:sz="4" w:space="1" w:color="000000"/>
        </w:pBdr>
        <w:spacing w:after="160" w:line="259" w:lineRule="auto"/>
        <w:ind w:left="709" w:hanging="709"/>
        <w:jc w:val="both"/>
        <w:rPr>
          <w:rFonts w:ascii="Times New Roman" w:hAnsi="Times New Roman"/>
          <w:b/>
          <w:i w:val="0"/>
          <w:sz w:val="22"/>
          <w:szCs w:val="22"/>
          <w:lang w:val="pl-PL"/>
        </w:rPr>
      </w:pPr>
      <w:r w:rsidRPr="008501A0">
        <w:rPr>
          <w:rFonts w:ascii="Times New Roman" w:hAnsi="Times New Roman"/>
          <w:b/>
          <w:i w:val="0"/>
          <w:sz w:val="22"/>
          <w:szCs w:val="22"/>
          <w:lang w:val="pl-PL"/>
        </w:rPr>
        <w:t xml:space="preserve">8.    </w:t>
      </w:r>
      <w:r w:rsidR="00C93838" w:rsidRPr="008501A0">
        <w:rPr>
          <w:rFonts w:ascii="Times New Roman" w:hAnsi="Times New Roman"/>
          <w:b/>
          <w:i w:val="0"/>
          <w:sz w:val="22"/>
          <w:szCs w:val="22"/>
          <w:lang w:val="pl-PL"/>
        </w:rPr>
        <w:t xml:space="preserve">INFORMACJA O SPOSOBIE POROZUMIENIWANIA SIĘ ZAMAWIAJĄCEGO </w:t>
      </w:r>
      <w:r w:rsidR="00C93838" w:rsidRPr="008501A0">
        <w:rPr>
          <w:rFonts w:ascii="Times New Roman" w:hAnsi="Times New Roman"/>
          <w:b/>
          <w:i w:val="0"/>
          <w:sz w:val="22"/>
          <w:szCs w:val="22"/>
          <w:lang w:val="pl-PL"/>
        </w:rPr>
        <w:br/>
        <w:t xml:space="preserve">Z WYKONAWCAMI ORAZ PRZEKAZYWNANIA OŚWIADCZEŃ </w:t>
      </w:r>
      <w:r w:rsidRPr="008501A0">
        <w:rPr>
          <w:rFonts w:ascii="Times New Roman" w:hAnsi="Times New Roman"/>
          <w:b/>
          <w:i w:val="0"/>
          <w:sz w:val="22"/>
          <w:szCs w:val="22"/>
          <w:lang w:val="pl-PL"/>
        </w:rPr>
        <w:br/>
      </w:r>
      <w:r w:rsidR="00C93838" w:rsidRPr="008501A0">
        <w:rPr>
          <w:rFonts w:ascii="Times New Roman" w:hAnsi="Times New Roman"/>
          <w:b/>
          <w:i w:val="0"/>
          <w:sz w:val="22"/>
          <w:szCs w:val="22"/>
          <w:lang w:val="pl-PL"/>
        </w:rPr>
        <w:t>I DOKUMENTÓW ORAZ WSKAZANIE OSÓB UPRA</w:t>
      </w:r>
      <w:r w:rsidRPr="008501A0">
        <w:rPr>
          <w:rFonts w:ascii="Times New Roman" w:hAnsi="Times New Roman"/>
          <w:b/>
          <w:i w:val="0"/>
          <w:sz w:val="22"/>
          <w:szCs w:val="22"/>
          <w:lang w:val="pl-PL"/>
        </w:rPr>
        <w:t xml:space="preserve">WNIONYCH DO POROZUMIEWANIA SIĘ </w:t>
      </w:r>
      <w:r w:rsidR="00C93838" w:rsidRPr="008501A0">
        <w:rPr>
          <w:rFonts w:ascii="Times New Roman" w:hAnsi="Times New Roman"/>
          <w:b/>
          <w:i w:val="0"/>
          <w:sz w:val="22"/>
          <w:szCs w:val="22"/>
          <w:lang w:val="pl-PL"/>
        </w:rPr>
        <w:t>Z WYKONAWCAMI.</w:t>
      </w:r>
    </w:p>
    <w:p w:rsidR="00C93838" w:rsidRPr="00820845" w:rsidRDefault="00A515ED" w:rsidP="00A515ED">
      <w:pPr>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lastRenderedPageBreak/>
        <w:t xml:space="preserve">8.1.    </w:t>
      </w:r>
      <w:r w:rsidR="00C93838" w:rsidRPr="00820845">
        <w:rPr>
          <w:rFonts w:ascii="Times New Roman" w:hAnsi="Times New Roman"/>
          <w:i w:val="0"/>
          <w:sz w:val="22"/>
          <w:szCs w:val="22"/>
          <w:lang w:val="pl-PL"/>
        </w:rPr>
        <w:t>Wszelkie zawiadomienia, oświa</w:t>
      </w:r>
      <w:r w:rsidR="005A1722">
        <w:rPr>
          <w:rFonts w:ascii="Times New Roman" w:hAnsi="Times New Roman"/>
          <w:i w:val="0"/>
          <w:sz w:val="22"/>
          <w:szCs w:val="22"/>
          <w:lang w:val="pl-PL"/>
        </w:rPr>
        <w:t>dczenia, wnioski oraz informacje</w:t>
      </w:r>
      <w:r w:rsidR="00C93838" w:rsidRPr="00820845">
        <w:rPr>
          <w:rFonts w:ascii="Times New Roman" w:hAnsi="Times New Roman"/>
          <w:i w:val="0"/>
          <w:sz w:val="22"/>
          <w:szCs w:val="22"/>
          <w:lang w:val="pl-PL"/>
        </w:rPr>
        <w:t xml:space="preserve"> Zamawiający oraz Wykonawcy mogą przekazywać pisemnie, faksem lub drogą elektroniczną, za wyjątkiem oferty, umowy oraz oświadczeń i dokumentów, o których mowa  w </w:t>
      </w:r>
      <w:r w:rsidR="00C93838" w:rsidRPr="00D356B4">
        <w:rPr>
          <w:rFonts w:ascii="Times New Roman" w:hAnsi="Times New Roman"/>
          <w:i w:val="0"/>
          <w:sz w:val="22"/>
          <w:szCs w:val="22"/>
          <w:lang w:val="pl-PL"/>
        </w:rPr>
        <w:t>rozdziale 6 niniejszej</w:t>
      </w:r>
      <w:r w:rsidR="00C93838" w:rsidRPr="00820845">
        <w:rPr>
          <w:rFonts w:ascii="Times New Roman" w:hAnsi="Times New Roman"/>
          <w:i w:val="0"/>
          <w:sz w:val="22"/>
          <w:szCs w:val="22"/>
          <w:lang w:val="pl-PL"/>
        </w:rPr>
        <w:t xml:space="preserve"> SIWZ dotyczy to również w przypadku ich złożenia w wyniku wezwania, o który</w:t>
      </w:r>
      <w:r w:rsidR="005A1722">
        <w:rPr>
          <w:rFonts w:ascii="Times New Roman" w:hAnsi="Times New Roman"/>
          <w:i w:val="0"/>
          <w:sz w:val="22"/>
          <w:szCs w:val="22"/>
          <w:lang w:val="pl-PL"/>
        </w:rPr>
        <w:t xml:space="preserve">m mowa </w:t>
      </w:r>
      <w:r>
        <w:rPr>
          <w:rFonts w:ascii="Times New Roman" w:hAnsi="Times New Roman"/>
          <w:i w:val="0"/>
          <w:sz w:val="22"/>
          <w:szCs w:val="22"/>
          <w:lang w:val="pl-PL"/>
        </w:rPr>
        <w:br/>
      </w:r>
      <w:r w:rsidR="005A1722">
        <w:rPr>
          <w:rFonts w:ascii="Times New Roman" w:hAnsi="Times New Roman"/>
          <w:i w:val="0"/>
          <w:sz w:val="22"/>
          <w:szCs w:val="22"/>
          <w:lang w:val="pl-PL"/>
        </w:rPr>
        <w:t>w art. 26. ust. 3 ustawy</w:t>
      </w:r>
      <w:r w:rsidR="00C93838" w:rsidRPr="00820845">
        <w:rPr>
          <w:rFonts w:ascii="Times New Roman" w:hAnsi="Times New Roman"/>
          <w:i w:val="0"/>
          <w:sz w:val="22"/>
          <w:szCs w:val="22"/>
          <w:lang w:val="pl-PL"/>
        </w:rPr>
        <w:t>, dla których ustawowo przewidziana jest forma pisemna.</w:t>
      </w:r>
    </w:p>
    <w:p w:rsidR="00C93838" w:rsidRPr="00820845" w:rsidRDefault="00A515ED" w:rsidP="00A515ED">
      <w:pPr>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8.2.     </w:t>
      </w:r>
      <w:r w:rsidR="00C93838" w:rsidRPr="00820845">
        <w:rPr>
          <w:rFonts w:ascii="Times New Roman" w:hAnsi="Times New Roman"/>
          <w:i w:val="0"/>
          <w:sz w:val="22"/>
          <w:szCs w:val="22"/>
          <w:lang w:val="pl-PL"/>
        </w:rPr>
        <w:t xml:space="preserve">Postępowanie o udzielenie zamówienia prowadzone jest w języku polskim. </w:t>
      </w:r>
    </w:p>
    <w:p w:rsidR="00C93838" w:rsidRPr="00CF59BD" w:rsidRDefault="00A515ED" w:rsidP="00A515ED">
      <w:pPr>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8.3.      </w:t>
      </w:r>
      <w:r w:rsidR="00C93838" w:rsidRPr="00820845">
        <w:rPr>
          <w:rFonts w:ascii="Times New Roman" w:hAnsi="Times New Roman"/>
          <w:i w:val="0"/>
          <w:sz w:val="22"/>
          <w:szCs w:val="22"/>
          <w:lang w:val="pl-PL"/>
        </w:rPr>
        <w:t>Zawiadomienia, oświa</w:t>
      </w:r>
      <w:r w:rsidR="00C93838">
        <w:rPr>
          <w:rFonts w:ascii="Times New Roman" w:hAnsi="Times New Roman"/>
          <w:i w:val="0"/>
          <w:sz w:val="22"/>
          <w:szCs w:val="22"/>
          <w:lang w:val="pl-PL"/>
        </w:rPr>
        <w:t>dczenia, wnioski oraz informacje</w:t>
      </w:r>
      <w:r w:rsidR="00C93838" w:rsidRPr="00820845">
        <w:rPr>
          <w:rFonts w:ascii="Times New Roman" w:hAnsi="Times New Roman"/>
          <w:i w:val="0"/>
          <w:sz w:val="22"/>
          <w:szCs w:val="22"/>
          <w:lang w:val="pl-PL"/>
        </w:rPr>
        <w:t xml:space="preserve"> przekazywane pisemnie winny być składane na adres: Gmina Suchedniów, ul. </w:t>
      </w:r>
      <w:r w:rsidR="00C93838" w:rsidRPr="00CF59BD">
        <w:rPr>
          <w:rFonts w:ascii="Times New Roman" w:hAnsi="Times New Roman"/>
          <w:i w:val="0"/>
          <w:sz w:val="22"/>
          <w:szCs w:val="22"/>
          <w:lang w:val="pl-PL"/>
        </w:rPr>
        <w:t xml:space="preserve">Fabryczna 5, 26-130 Suchedniów. </w:t>
      </w:r>
    </w:p>
    <w:p w:rsidR="00C93838" w:rsidRPr="00820845" w:rsidRDefault="00A515ED" w:rsidP="00A515ED">
      <w:pPr>
        <w:spacing w:after="160" w:line="259" w:lineRule="auto"/>
        <w:ind w:left="709" w:hanging="709"/>
        <w:jc w:val="both"/>
        <w:rPr>
          <w:rFonts w:ascii="Times New Roman" w:hAnsi="Times New Roman"/>
          <w:b/>
          <w:i w:val="0"/>
          <w:sz w:val="22"/>
          <w:szCs w:val="22"/>
          <w:lang w:val="pl-PL"/>
        </w:rPr>
      </w:pPr>
      <w:r>
        <w:rPr>
          <w:rFonts w:ascii="Times New Roman" w:hAnsi="Times New Roman"/>
          <w:i w:val="0"/>
          <w:sz w:val="22"/>
          <w:szCs w:val="22"/>
          <w:lang w:val="pl-PL"/>
        </w:rPr>
        <w:t xml:space="preserve">8.4.      </w:t>
      </w:r>
      <w:r w:rsidR="00C93838" w:rsidRPr="00820845">
        <w:rPr>
          <w:rFonts w:ascii="Times New Roman" w:hAnsi="Times New Roman"/>
          <w:i w:val="0"/>
          <w:sz w:val="22"/>
          <w:szCs w:val="22"/>
          <w:lang w:val="pl-PL"/>
        </w:rPr>
        <w:t xml:space="preserve">Zawiadomienia, oświadczenia, wnioski oraz informacje przekazywane przez Wykonawcę drogą elektroniczną winny być kierowane na adres:  </w:t>
      </w:r>
      <w:hyperlink r:id="rId15" w:history="1">
        <w:r w:rsidR="00C93838" w:rsidRPr="00227DE3">
          <w:rPr>
            <w:rStyle w:val="Hipercze"/>
            <w:rFonts w:ascii="Times New Roman" w:hAnsi="Times New Roman"/>
            <w:lang w:val="pl-PL"/>
          </w:rPr>
          <w:t>ziksuched@poczta.onet.pl</w:t>
        </w:r>
      </w:hyperlink>
      <w:r w:rsidR="00C93838" w:rsidRPr="00820845">
        <w:rPr>
          <w:rFonts w:ascii="Times New Roman" w:hAnsi="Times New Roman"/>
          <w:b/>
          <w:i w:val="0"/>
          <w:sz w:val="22"/>
          <w:szCs w:val="22"/>
          <w:lang w:val="pl-PL"/>
        </w:rPr>
        <w:t>, a faksem na nr 41 25 43 090</w:t>
      </w:r>
    </w:p>
    <w:p w:rsidR="00C93838" w:rsidRPr="00820845" w:rsidRDefault="00A515ED" w:rsidP="00A515ED">
      <w:pPr>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8.5.      </w:t>
      </w:r>
      <w:r w:rsidR="00C93838" w:rsidRPr="00820845">
        <w:rPr>
          <w:rFonts w:ascii="Times New Roman" w:hAnsi="Times New Roman"/>
          <w:i w:val="0"/>
          <w:sz w:val="22"/>
          <w:szCs w:val="22"/>
          <w:lang w:val="pl-PL"/>
        </w:rPr>
        <w:t xml:space="preserve">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iż pismo przesłane faksem na numer podany przez Wykonawcę lub wysłane przez Zamawiającego na adres mailowy podany przez Wykonawcę, zostało mu doręczone w sposób umożliwiający zapoznanie się Wykonawcy z treścią pisma. </w:t>
      </w:r>
    </w:p>
    <w:p w:rsidR="00C93838" w:rsidRPr="00820845" w:rsidRDefault="00A515ED" w:rsidP="00A515ED">
      <w:pPr>
        <w:spacing w:after="160" w:line="259" w:lineRule="auto"/>
        <w:jc w:val="both"/>
        <w:rPr>
          <w:rFonts w:ascii="Times New Roman" w:hAnsi="Times New Roman"/>
          <w:i w:val="0"/>
          <w:sz w:val="22"/>
          <w:szCs w:val="22"/>
          <w:lang w:val="pl-PL"/>
        </w:rPr>
      </w:pPr>
      <w:r>
        <w:rPr>
          <w:rFonts w:ascii="Times New Roman" w:hAnsi="Times New Roman"/>
          <w:i w:val="0"/>
          <w:sz w:val="22"/>
          <w:szCs w:val="22"/>
          <w:lang w:val="pl-PL"/>
        </w:rPr>
        <w:t xml:space="preserve">8.6.      </w:t>
      </w:r>
      <w:r w:rsidR="00C93838" w:rsidRPr="00820845">
        <w:rPr>
          <w:rFonts w:ascii="Times New Roman" w:hAnsi="Times New Roman"/>
          <w:i w:val="0"/>
          <w:sz w:val="22"/>
          <w:szCs w:val="22"/>
          <w:lang w:val="pl-PL"/>
        </w:rPr>
        <w:t xml:space="preserve">Wykonawca może zwrócić </w:t>
      </w:r>
      <w:r w:rsidR="00C93838">
        <w:rPr>
          <w:rFonts w:ascii="Times New Roman" w:hAnsi="Times New Roman"/>
          <w:i w:val="0"/>
          <w:sz w:val="22"/>
          <w:szCs w:val="22"/>
          <w:lang w:val="pl-PL"/>
        </w:rPr>
        <w:t>się</w:t>
      </w:r>
      <w:r w:rsidR="00C93838" w:rsidRPr="00820845">
        <w:rPr>
          <w:rFonts w:ascii="Times New Roman" w:hAnsi="Times New Roman"/>
          <w:i w:val="0"/>
          <w:sz w:val="22"/>
          <w:szCs w:val="22"/>
          <w:lang w:val="pl-PL"/>
        </w:rPr>
        <w:t xml:space="preserve"> do Zamawiającego o wyjaśnienie treści SIWZ.</w:t>
      </w:r>
    </w:p>
    <w:p w:rsidR="00C93838" w:rsidRPr="00820845" w:rsidRDefault="00A515ED" w:rsidP="00A515ED">
      <w:pPr>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8.7.      </w:t>
      </w:r>
      <w:r w:rsidR="00C93838" w:rsidRPr="00820845">
        <w:rPr>
          <w:rFonts w:ascii="Times New Roman" w:hAnsi="Times New Roman"/>
          <w:i w:val="0"/>
          <w:sz w:val="22"/>
          <w:szCs w:val="22"/>
          <w:lang w:val="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C93838" w:rsidRPr="00820845" w:rsidRDefault="00A515ED" w:rsidP="00A515ED">
      <w:pPr>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8.8.      </w:t>
      </w:r>
      <w:r w:rsidR="00C93838" w:rsidRPr="00820845">
        <w:rPr>
          <w:rFonts w:ascii="Times New Roman" w:hAnsi="Times New Roman"/>
          <w:i w:val="0"/>
          <w:sz w:val="22"/>
          <w:szCs w:val="22"/>
          <w:lang w:val="pl-PL"/>
        </w:rPr>
        <w:t xml:space="preserve">W przypadku rozbieżności pomiędzy treścią niniejszej SIWZ, a treścią udzielonych na pytania odpowiedzi, jako obowiązujące należy przyjąć treść zawartą w późniejszym oświadczeniu Zamawiającego. </w:t>
      </w:r>
    </w:p>
    <w:p w:rsidR="00C93838" w:rsidRPr="00820845" w:rsidRDefault="00A515ED" w:rsidP="00A515ED">
      <w:pPr>
        <w:spacing w:after="160" w:line="259" w:lineRule="auto"/>
        <w:jc w:val="both"/>
        <w:rPr>
          <w:rFonts w:ascii="Times New Roman" w:hAnsi="Times New Roman"/>
          <w:i w:val="0"/>
          <w:sz w:val="22"/>
          <w:szCs w:val="22"/>
          <w:lang w:val="pl-PL"/>
        </w:rPr>
      </w:pPr>
      <w:r>
        <w:rPr>
          <w:rFonts w:ascii="Times New Roman" w:hAnsi="Times New Roman"/>
          <w:i w:val="0"/>
          <w:sz w:val="22"/>
          <w:szCs w:val="22"/>
          <w:lang w:val="pl-PL"/>
        </w:rPr>
        <w:t xml:space="preserve">8.9.      </w:t>
      </w:r>
      <w:r w:rsidR="00C93838" w:rsidRPr="00820845">
        <w:rPr>
          <w:rFonts w:ascii="Times New Roman" w:hAnsi="Times New Roman"/>
          <w:i w:val="0"/>
          <w:sz w:val="22"/>
          <w:szCs w:val="22"/>
          <w:lang w:val="pl-PL"/>
        </w:rPr>
        <w:t>Zamawiający nie przewiduje zwołania zebrania z Wykonawcami.</w:t>
      </w:r>
    </w:p>
    <w:p w:rsidR="00C93838" w:rsidRPr="00820845" w:rsidRDefault="00A515ED" w:rsidP="00A515ED">
      <w:pPr>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8.10.    </w:t>
      </w:r>
      <w:r w:rsidR="00C93838">
        <w:rPr>
          <w:rFonts w:ascii="Times New Roman" w:hAnsi="Times New Roman"/>
          <w:i w:val="0"/>
          <w:sz w:val="22"/>
          <w:szCs w:val="22"/>
          <w:lang w:val="pl-PL"/>
        </w:rPr>
        <w:t>Osobą</w:t>
      </w:r>
      <w:r w:rsidR="00C93838" w:rsidRPr="00820845">
        <w:rPr>
          <w:rFonts w:ascii="Times New Roman" w:hAnsi="Times New Roman"/>
          <w:i w:val="0"/>
          <w:sz w:val="22"/>
          <w:szCs w:val="22"/>
          <w:lang w:val="pl-PL"/>
        </w:rPr>
        <w:t xml:space="preserve"> uprawnioną przez Zamawiającego do porozumiewania się z Wykonawcami jest:</w:t>
      </w:r>
    </w:p>
    <w:p w:rsidR="00C93838" w:rsidRPr="00820845" w:rsidRDefault="00C93838" w:rsidP="00D2015F">
      <w:pPr>
        <w:tabs>
          <w:tab w:val="left" w:pos="426"/>
        </w:tabs>
        <w:ind w:left="709"/>
        <w:jc w:val="both"/>
        <w:rPr>
          <w:rFonts w:ascii="Times New Roman" w:hAnsi="Times New Roman"/>
          <w:i w:val="0"/>
          <w:sz w:val="22"/>
          <w:szCs w:val="22"/>
          <w:lang w:val="pl-PL"/>
        </w:rPr>
      </w:pPr>
      <w:r w:rsidRPr="00820845">
        <w:rPr>
          <w:rFonts w:ascii="Times New Roman" w:hAnsi="Times New Roman"/>
          <w:i w:val="0"/>
          <w:sz w:val="22"/>
          <w:szCs w:val="22"/>
          <w:lang w:val="pl-PL"/>
        </w:rPr>
        <w:t>1) w sprawie procedury przetargowej – Pani Agnieszka Jaszczur tel. (41) 254-31-86 wew. 11</w:t>
      </w:r>
    </w:p>
    <w:p w:rsidR="00C93838" w:rsidRPr="00820845" w:rsidRDefault="00C93838" w:rsidP="00D2015F">
      <w:pPr>
        <w:tabs>
          <w:tab w:val="left" w:pos="426"/>
        </w:tabs>
        <w:ind w:left="709"/>
        <w:jc w:val="both"/>
        <w:rPr>
          <w:rFonts w:ascii="Times New Roman" w:hAnsi="Times New Roman"/>
          <w:i w:val="0"/>
          <w:color w:val="FF0000"/>
          <w:sz w:val="22"/>
          <w:szCs w:val="22"/>
          <w:lang w:val="pl-PL"/>
        </w:rPr>
      </w:pPr>
      <w:r w:rsidRPr="00820845">
        <w:rPr>
          <w:rFonts w:ascii="Times New Roman" w:hAnsi="Times New Roman"/>
          <w:i w:val="0"/>
          <w:sz w:val="22"/>
          <w:szCs w:val="22"/>
          <w:lang w:val="pl-PL"/>
        </w:rPr>
        <w:t>2) w spra</w:t>
      </w:r>
      <w:r w:rsidR="005A1722">
        <w:rPr>
          <w:rFonts w:ascii="Times New Roman" w:hAnsi="Times New Roman"/>
          <w:i w:val="0"/>
          <w:sz w:val="22"/>
          <w:szCs w:val="22"/>
          <w:lang w:val="pl-PL"/>
        </w:rPr>
        <w:t>wie realizacji zamówienia - PanJanusz Garbala</w:t>
      </w:r>
      <w:r w:rsidRPr="00820845">
        <w:rPr>
          <w:rFonts w:ascii="Times New Roman" w:hAnsi="Times New Roman"/>
          <w:i w:val="0"/>
          <w:sz w:val="22"/>
          <w:szCs w:val="22"/>
          <w:lang w:val="pl-PL"/>
        </w:rPr>
        <w:t xml:space="preserve"> tel. (41) 254-31-86 wew.</w:t>
      </w:r>
      <w:r w:rsidR="005A1722">
        <w:rPr>
          <w:rFonts w:ascii="Times New Roman" w:hAnsi="Times New Roman"/>
          <w:i w:val="0"/>
          <w:sz w:val="22"/>
          <w:szCs w:val="22"/>
          <w:lang w:val="pl-PL"/>
        </w:rPr>
        <w:t>56</w:t>
      </w:r>
    </w:p>
    <w:p w:rsidR="00A515ED" w:rsidRDefault="00A515ED" w:rsidP="00A515ED">
      <w:pPr>
        <w:tabs>
          <w:tab w:val="left" w:pos="426"/>
        </w:tabs>
        <w:jc w:val="both"/>
        <w:rPr>
          <w:rFonts w:ascii="Times New Roman" w:hAnsi="Times New Roman"/>
          <w:i w:val="0"/>
          <w:sz w:val="22"/>
          <w:szCs w:val="22"/>
          <w:lang w:val="pl-PL"/>
        </w:rPr>
      </w:pPr>
    </w:p>
    <w:p w:rsidR="00C93838" w:rsidRDefault="00A515ED" w:rsidP="00A515ED">
      <w:pPr>
        <w:tabs>
          <w:tab w:val="left" w:pos="426"/>
        </w:tabs>
        <w:jc w:val="both"/>
        <w:rPr>
          <w:rFonts w:ascii="Times New Roman" w:hAnsi="Times New Roman"/>
          <w:i w:val="0"/>
          <w:sz w:val="22"/>
          <w:szCs w:val="22"/>
          <w:lang w:val="pl-PL"/>
        </w:rPr>
      </w:pPr>
      <w:r>
        <w:rPr>
          <w:rFonts w:ascii="Times New Roman" w:hAnsi="Times New Roman"/>
          <w:i w:val="0"/>
          <w:sz w:val="22"/>
          <w:szCs w:val="22"/>
          <w:lang w:val="pl-PL"/>
        </w:rPr>
        <w:tab/>
      </w:r>
      <w:r w:rsidR="00C93838" w:rsidRPr="00820845">
        <w:rPr>
          <w:rFonts w:ascii="Times New Roman" w:hAnsi="Times New Roman"/>
          <w:i w:val="0"/>
          <w:sz w:val="22"/>
          <w:szCs w:val="22"/>
          <w:lang w:val="pl-PL"/>
        </w:rPr>
        <w:t xml:space="preserve">Zamawiający informuje, że przepisy ustawy nie pozwalają na jakikolwiek inny kontakt - zarówno </w:t>
      </w:r>
      <w:r>
        <w:rPr>
          <w:rFonts w:ascii="Times New Roman" w:hAnsi="Times New Roman"/>
          <w:i w:val="0"/>
          <w:sz w:val="22"/>
          <w:szCs w:val="22"/>
          <w:lang w:val="pl-PL"/>
        </w:rPr>
        <w:br/>
      </w:r>
      <w:r w:rsidR="00C93838" w:rsidRPr="00820845">
        <w:rPr>
          <w:rFonts w:ascii="Times New Roman" w:hAnsi="Times New Roman"/>
          <w:i w:val="0"/>
          <w:sz w:val="22"/>
          <w:szCs w:val="22"/>
          <w:lang w:val="pl-PL"/>
        </w:rPr>
        <w:t>z Zamawiającym jak i osobami upr</w:t>
      </w:r>
      <w:r>
        <w:rPr>
          <w:rFonts w:ascii="Times New Roman" w:hAnsi="Times New Roman"/>
          <w:i w:val="0"/>
          <w:sz w:val="22"/>
          <w:szCs w:val="22"/>
          <w:lang w:val="pl-PL"/>
        </w:rPr>
        <w:t>awnionymi do porozumiewania się</w:t>
      </w:r>
      <w:r w:rsidR="00C93838" w:rsidRPr="00820845">
        <w:rPr>
          <w:rFonts w:ascii="Times New Roman" w:hAnsi="Times New Roman"/>
          <w:i w:val="0"/>
          <w:sz w:val="22"/>
          <w:szCs w:val="22"/>
          <w:lang w:val="pl-PL"/>
        </w:rPr>
        <w:t>z Wykonawcami - niż wskazany w niniejszym rozdziale SIWZ, telefonicznie</w:t>
      </w:r>
      <w:r w:rsidR="00C93838">
        <w:rPr>
          <w:rFonts w:ascii="Times New Roman" w:hAnsi="Times New Roman"/>
          <w:i w:val="0"/>
          <w:sz w:val="22"/>
          <w:szCs w:val="22"/>
          <w:lang w:val="pl-PL"/>
        </w:rPr>
        <w:t xml:space="preserve"> udzielane są jedynie informację</w:t>
      </w:r>
      <w:r w:rsidR="00C93838" w:rsidRPr="00820845">
        <w:rPr>
          <w:rFonts w:ascii="Times New Roman" w:hAnsi="Times New Roman"/>
          <w:i w:val="0"/>
          <w:sz w:val="22"/>
          <w:szCs w:val="22"/>
          <w:lang w:val="pl-PL"/>
        </w:rPr>
        <w:t xml:space="preserve"> o charakterze organizacyjnym. Oznacza to, że Zamawiający nie będzie reagował na inne formy kontaktowania się, w szcz</w:t>
      </w:r>
      <w:r>
        <w:rPr>
          <w:rFonts w:ascii="Times New Roman" w:hAnsi="Times New Roman"/>
          <w:i w:val="0"/>
          <w:sz w:val="22"/>
          <w:szCs w:val="22"/>
          <w:lang w:val="pl-PL"/>
        </w:rPr>
        <w:t xml:space="preserve">ególności kontakt telefoniczny </w:t>
      </w:r>
      <w:r w:rsidR="00C93838" w:rsidRPr="00820845">
        <w:rPr>
          <w:rFonts w:ascii="Times New Roman" w:hAnsi="Times New Roman"/>
          <w:i w:val="0"/>
          <w:sz w:val="22"/>
          <w:szCs w:val="22"/>
          <w:lang w:val="pl-PL"/>
        </w:rPr>
        <w:t xml:space="preserve">lub / i osobisty w siedzibie Zamawiającego. </w:t>
      </w:r>
    </w:p>
    <w:p w:rsidR="00A515ED" w:rsidRPr="00820845" w:rsidRDefault="00A515ED" w:rsidP="00A515ED">
      <w:pPr>
        <w:tabs>
          <w:tab w:val="left" w:pos="426"/>
        </w:tabs>
        <w:jc w:val="both"/>
        <w:rPr>
          <w:rFonts w:ascii="Times New Roman" w:hAnsi="Times New Roman"/>
          <w:i w:val="0"/>
          <w:sz w:val="22"/>
          <w:szCs w:val="22"/>
          <w:lang w:val="pl-PL"/>
        </w:rPr>
      </w:pPr>
    </w:p>
    <w:p w:rsidR="00C93838" w:rsidRPr="00227DE3" w:rsidRDefault="00D356B4" w:rsidP="00D356B4">
      <w:pPr>
        <w:pBdr>
          <w:bottom w:val="single" w:sz="4" w:space="1" w:color="000000"/>
        </w:pBdr>
        <w:spacing w:after="160" w:line="259" w:lineRule="auto"/>
        <w:ind w:left="709" w:hanging="709"/>
        <w:jc w:val="both"/>
        <w:rPr>
          <w:rFonts w:ascii="Times New Roman" w:hAnsi="Times New Roman"/>
          <w:b/>
          <w:i w:val="0"/>
          <w:sz w:val="22"/>
          <w:szCs w:val="22"/>
          <w:lang w:val="pl-PL"/>
        </w:rPr>
      </w:pPr>
      <w:r w:rsidRPr="00227DE3">
        <w:rPr>
          <w:rFonts w:ascii="Times New Roman" w:hAnsi="Times New Roman"/>
          <w:b/>
          <w:i w:val="0"/>
          <w:sz w:val="22"/>
          <w:szCs w:val="22"/>
          <w:lang w:val="pl-PL"/>
        </w:rPr>
        <w:t xml:space="preserve">9.        </w:t>
      </w:r>
      <w:r w:rsidR="00C93838" w:rsidRPr="00227DE3">
        <w:rPr>
          <w:rFonts w:ascii="Times New Roman" w:hAnsi="Times New Roman"/>
          <w:b/>
          <w:i w:val="0"/>
          <w:sz w:val="22"/>
          <w:szCs w:val="22"/>
          <w:lang w:val="pl-PL"/>
        </w:rPr>
        <w:t>WYMAGANIA DOTYCZĄCE WADIUM</w:t>
      </w:r>
    </w:p>
    <w:p w:rsidR="00C93838" w:rsidRPr="00820845" w:rsidRDefault="00A515ED" w:rsidP="00A515ED">
      <w:pPr>
        <w:tabs>
          <w:tab w:val="num" w:pos="709"/>
        </w:tabs>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9.1.      </w:t>
      </w:r>
      <w:r w:rsidR="00C93838" w:rsidRPr="00820845">
        <w:rPr>
          <w:rFonts w:ascii="Times New Roman" w:hAnsi="Times New Roman"/>
          <w:i w:val="0"/>
          <w:sz w:val="22"/>
          <w:szCs w:val="22"/>
          <w:lang w:val="pl-PL"/>
        </w:rPr>
        <w:t>Zamawiający wyma</w:t>
      </w:r>
      <w:r w:rsidR="00647942">
        <w:rPr>
          <w:rFonts w:ascii="Times New Roman" w:hAnsi="Times New Roman"/>
          <w:i w:val="0"/>
          <w:sz w:val="22"/>
          <w:szCs w:val="22"/>
          <w:lang w:val="pl-PL"/>
        </w:rPr>
        <w:t>ga złożenia wadium w wysokości 10</w:t>
      </w:r>
      <w:r w:rsidR="00C93838" w:rsidRPr="00820845">
        <w:rPr>
          <w:rFonts w:ascii="Times New Roman" w:hAnsi="Times New Roman"/>
          <w:i w:val="0"/>
          <w:sz w:val="22"/>
          <w:szCs w:val="22"/>
          <w:lang w:val="pl-PL"/>
        </w:rPr>
        <w:t xml:space="preserve"> 000,00 zł (słownie: </w:t>
      </w:r>
      <w:r w:rsidR="00647942">
        <w:rPr>
          <w:rFonts w:ascii="Times New Roman" w:hAnsi="Times New Roman"/>
          <w:i w:val="0"/>
          <w:sz w:val="22"/>
          <w:szCs w:val="22"/>
          <w:lang w:val="pl-PL"/>
        </w:rPr>
        <w:t>dziesięć</w:t>
      </w:r>
      <w:r w:rsidR="00C93838" w:rsidRPr="00820845">
        <w:rPr>
          <w:rFonts w:ascii="Times New Roman" w:hAnsi="Times New Roman"/>
          <w:i w:val="0"/>
          <w:sz w:val="22"/>
          <w:szCs w:val="22"/>
          <w:lang w:val="pl-PL"/>
        </w:rPr>
        <w:t xml:space="preserve"> tysiąc</w:t>
      </w:r>
      <w:r w:rsidR="00647942">
        <w:rPr>
          <w:rFonts w:ascii="Times New Roman" w:hAnsi="Times New Roman"/>
          <w:i w:val="0"/>
          <w:sz w:val="22"/>
          <w:szCs w:val="22"/>
          <w:lang w:val="pl-PL"/>
        </w:rPr>
        <w:t>y</w:t>
      </w:r>
      <w:r w:rsidR="00C93838" w:rsidRPr="00820845">
        <w:rPr>
          <w:rFonts w:ascii="Times New Roman" w:hAnsi="Times New Roman"/>
          <w:i w:val="0"/>
          <w:sz w:val="22"/>
          <w:szCs w:val="22"/>
          <w:lang w:val="pl-PL"/>
        </w:rPr>
        <w:t xml:space="preserve"> złotych 00/00). </w:t>
      </w:r>
    </w:p>
    <w:p w:rsidR="00C93838" w:rsidRPr="00820845" w:rsidRDefault="00A515ED" w:rsidP="00A515ED">
      <w:pPr>
        <w:tabs>
          <w:tab w:val="num" w:pos="709"/>
        </w:tabs>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lastRenderedPageBreak/>
        <w:t xml:space="preserve">9.2.      </w:t>
      </w:r>
      <w:r w:rsidR="00C93838" w:rsidRPr="00820845">
        <w:rPr>
          <w:rFonts w:ascii="Times New Roman" w:hAnsi="Times New Roman"/>
          <w:i w:val="0"/>
          <w:sz w:val="22"/>
          <w:szCs w:val="22"/>
          <w:lang w:val="pl-PL"/>
        </w:rPr>
        <w:t>Wadium należy wnieść przed upływem terminu składania ofert.</w:t>
      </w:r>
    </w:p>
    <w:p w:rsidR="00C93838" w:rsidRPr="00820845" w:rsidRDefault="00A515ED" w:rsidP="00A515ED">
      <w:pPr>
        <w:tabs>
          <w:tab w:val="num" w:pos="709"/>
        </w:tabs>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9.3.      </w:t>
      </w:r>
      <w:r w:rsidR="00C93838" w:rsidRPr="00820845">
        <w:rPr>
          <w:rFonts w:ascii="Times New Roman" w:hAnsi="Times New Roman"/>
          <w:i w:val="0"/>
          <w:sz w:val="22"/>
          <w:szCs w:val="22"/>
          <w:lang w:val="pl-PL"/>
        </w:rPr>
        <w:t>Wadium może być wnoszone w jednej lub kilku następujących formach:</w:t>
      </w:r>
    </w:p>
    <w:p w:rsidR="00C93838" w:rsidRDefault="00C93838" w:rsidP="00A515ED">
      <w:pPr>
        <w:numPr>
          <w:ilvl w:val="2"/>
          <w:numId w:val="2"/>
        </w:numPr>
        <w:tabs>
          <w:tab w:val="clear" w:pos="0"/>
          <w:tab w:val="num" w:pos="709"/>
        </w:tabs>
        <w:spacing w:after="160" w:line="259" w:lineRule="auto"/>
        <w:ind w:left="709" w:hanging="425"/>
        <w:jc w:val="both"/>
        <w:rPr>
          <w:rFonts w:ascii="Times New Roman" w:hAnsi="Times New Roman"/>
          <w:i w:val="0"/>
          <w:sz w:val="22"/>
          <w:szCs w:val="22"/>
        </w:rPr>
      </w:pPr>
      <w:r>
        <w:rPr>
          <w:rFonts w:ascii="Times New Roman" w:hAnsi="Times New Roman"/>
          <w:i w:val="0"/>
          <w:sz w:val="22"/>
          <w:szCs w:val="22"/>
        </w:rPr>
        <w:t>pieniądzu;</w:t>
      </w:r>
    </w:p>
    <w:p w:rsidR="00C93838" w:rsidRPr="00820845" w:rsidRDefault="00C93838" w:rsidP="00A515ED">
      <w:pPr>
        <w:numPr>
          <w:ilvl w:val="2"/>
          <w:numId w:val="2"/>
        </w:numPr>
        <w:tabs>
          <w:tab w:val="clear" w:pos="0"/>
          <w:tab w:val="num" w:pos="709"/>
        </w:tabs>
        <w:spacing w:after="160" w:line="259" w:lineRule="auto"/>
        <w:ind w:left="709" w:hanging="425"/>
        <w:jc w:val="both"/>
        <w:rPr>
          <w:rFonts w:ascii="Times New Roman" w:hAnsi="Times New Roman"/>
          <w:i w:val="0"/>
          <w:sz w:val="22"/>
          <w:szCs w:val="22"/>
          <w:lang w:val="pl-PL"/>
        </w:rPr>
      </w:pPr>
      <w:r w:rsidRPr="00820845">
        <w:rPr>
          <w:rFonts w:ascii="Times New Roman" w:hAnsi="Times New Roman"/>
          <w:i w:val="0"/>
          <w:sz w:val="22"/>
          <w:szCs w:val="22"/>
          <w:lang w:val="pl-PL"/>
        </w:rPr>
        <w:t>poręczeniach bankowych lub poręczeniach spółdzielczej kasy oszczędnościowo – rozliczeniowej, z tym, że poręczenie kasy jest zawsze poręczeniem pieniężnym;</w:t>
      </w:r>
    </w:p>
    <w:p w:rsidR="00C93838" w:rsidRDefault="00C93838" w:rsidP="00A515ED">
      <w:pPr>
        <w:numPr>
          <w:ilvl w:val="2"/>
          <w:numId w:val="2"/>
        </w:numPr>
        <w:tabs>
          <w:tab w:val="clear" w:pos="0"/>
          <w:tab w:val="num" w:pos="709"/>
        </w:tabs>
        <w:spacing w:after="160" w:line="259" w:lineRule="auto"/>
        <w:ind w:left="709" w:hanging="425"/>
        <w:jc w:val="both"/>
        <w:rPr>
          <w:rFonts w:ascii="Times New Roman" w:hAnsi="Times New Roman"/>
          <w:i w:val="0"/>
          <w:sz w:val="22"/>
          <w:szCs w:val="22"/>
        </w:rPr>
      </w:pPr>
      <w:r w:rsidRPr="00CF59BD">
        <w:rPr>
          <w:rFonts w:ascii="Times New Roman" w:hAnsi="Times New Roman"/>
          <w:i w:val="0"/>
          <w:sz w:val="22"/>
          <w:szCs w:val="22"/>
          <w:lang w:val="pl-PL"/>
        </w:rPr>
        <w:t>gwarancjachbankowych</w:t>
      </w:r>
      <w:r>
        <w:rPr>
          <w:rFonts w:ascii="Times New Roman" w:hAnsi="Times New Roman"/>
          <w:i w:val="0"/>
          <w:sz w:val="22"/>
          <w:szCs w:val="22"/>
        </w:rPr>
        <w:t>;</w:t>
      </w:r>
    </w:p>
    <w:p w:rsidR="00C93838" w:rsidRDefault="00C93838" w:rsidP="00A515ED">
      <w:pPr>
        <w:numPr>
          <w:ilvl w:val="2"/>
          <w:numId w:val="2"/>
        </w:numPr>
        <w:tabs>
          <w:tab w:val="clear" w:pos="0"/>
          <w:tab w:val="num" w:pos="709"/>
        </w:tabs>
        <w:spacing w:after="160" w:line="259" w:lineRule="auto"/>
        <w:ind w:left="709" w:hanging="425"/>
        <w:jc w:val="both"/>
        <w:rPr>
          <w:rFonts w:ascii="Times New Roman" w:hAnsi="Times New Roman"/>
          <w:i w:val="0"/>
          <w:sz w:val="22"/>
          <w:szCs w:val="22"/>
        </w:rPr>
      </w:pPr>
      <w:r w:rsidRPr="00CF59BD">
        <w:rPr>
          <w:rFonts w:ascii="Times New Roman" w:hAnsi="Times New Roman"/>
          <w:i w:val="0"/>
          <w:sz w:val="22"/>
          <w:szCs w:val="22"/>
          <w:lang w:val="pl-PL"/>
        </w:rPr>
        <w:t>gwarancjachubezpieczeniowych</w:t>
      </w:r>
      <w:r>
        <w:rPr>
          <w:rFonts w:ascii="Times New Roman" w:hAnsi="Times New Roman"/>
          <w:i w:val="0"/>
          <w:sz w:val="22"/>
          <w:szCs w:val="22"/>
        </w:rPr>
        <w:t>;</w:t>
      </w:r>
    </w:p>
    <w:p w:rsidR="00C93838" w:rsidRPr="00820845" w:rsidRDefault="00C93838" w:rsidP="00A515ED">
      <w:pPr>
        <w:numPr>
          <w:ilvl w:val="2"/>
          <w:numId w:val="2"/>
        </w:numPr>
        <w:spacing w:after="160" w:line="259" w:lineRule="auto"/>
        <w:ind w:left="709" w:hanging="425"/>
        <w:jc w:val="both"/>
        <w:rPr>
          <w:rFonts w:ascii="Times New Roman" w:hAnsi="Times New Roman"/>
          <w:i w:val="0"/>
          <w:sz w:val="22"/>
          <w:szCs w:val="22"/>
          <w:lang w:val="pl-PL"/>
        </w:rPr>
      </w:pPr>
      <w:r w:rsidRPr="00820845">
        <w:rPr>
          <w:rFonts w:ascii="Times New Roman" w:hAnsi="Times New Roman"/>
          <w:i w:val="0"/>
          <w:sz w:val="22"/>
          <w:szCs w:val="22"/>
          <w:lang w:val="pl-PL"/>
        </w:rPr>
        <w:t xml:space="preserve">poręczeniach udzielanych przez podmioty, o których mowa w art. 6b ust. 5 pkt 2 ustawy </w:t>
      </w:r>
      <w:r w:rsidRPr="00820845">
        <w:rPr>
          <w:rFonts w:ascii="Times New Roman" w:hAnsi="Times New Roman"/>
          <w:i w:val="0"/>
          <w:sz w:val="22"/>
          <w:szCs w:val="22"/>
          <w:lang w:val="pl-PL"/>
        </w:rPr>
        <w:br/>
        <w:t>z dnia 9 listopada 2000 r. o utworzeniu Polskiej Agencji Rozwoju Przedsiębiorczości (Dz. U. z 2014 r. poz. 1804 oraz z 2015 r. poz. 978 i 1240).</w:t>
      </w:r>
    </w:p>
    <w:p w:rsidR="00C93838" w:rsidRPr="00820845" w:rsidRDefault="00A515ED" w:rsidP="00A515ED">
      <w:pPr>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9.4.      </w:t>
      </w:r>
      <w:r w:rsidR="00C93838" w:rsidRPr="00820845">
        <w:rPr>
          <w:rFonts w:ascii="Times New Roman" w:hAnsi="Times New Roman"/>
          <w:i w:val="0"/>
          <w:sz w:val="22"/>
          <w:szCs w:val="22"/>
          <w:lang w:val="pl-PL"/>
        </w:rPr>
        <w:t>Jeżeli wadium zostało wniesione w formie nie pieniężnej</w:t>
      </w:r>
      <w:r>
        <w:rPr>
          <w:rFonts w:ascii="Times New Roman" w:hAnsi="Times New Roman"/>
          <w:i w:val="0"/>
          <w:sz w:val="22"/>
          <w:szCs w:val="22"/>
          <w:lang w:val="pl-PL"/>
        </w:rPr>
        <w:t>,</w:t>
      </w:r>
      <w:r w:rsidR="00C93838" w:rsidRPr="00820845">
        <w:rPr>
          <w:rFonts w:ascii="Times New Roman" w:hAnsi="Times New Roman"/>
          <w:i w:val="0"/>
          <w:sz w:val="22"/>
          <w:szCs w:val="22"/>
          <w:lang w:val="pl-PL"/>
        </w:rPr>
        <w:t xml:space="preserve"> dowód wniesienia wadium należy </w:t>
      </w:r>
      <w:r w:rsidR="00C93838" w:rsidRPr="00820845">
        <w:rPr>
          <w:rFonts w:ascii="Times New Roman" w:hAnsi="Times New Roman"/>
          <w:i w:val="0"/>
          <w:sz w:val="22"/>
          <w:szCs w:val="22"/>
          <w:lang w:val="pl-PL"/>
        </w:rPr>
        <w:br/>
        <w:t xml:space="preserve">w oryginale załączyć do oferty. </w:t>
      </w:r>
    </w:p>
    <w:p w:rsidR="00C93838" w:rsidRPr="00820845" w:rsidRDefault="00A515ED" w:rsidP="00A515ED">
      <w:pPr>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9.5.   </w:t>
      </w:r>
      <w:r w:rsidR="00C93838" w:rsidRPr="00820845">
        <w:rPr>
          <w:rFonts w:ascii="Times New Roman" w:hAnsi="Times New Roman"/>
          <w:i w:val="0"/>
          <w:sz w:val="22"/>
          <w:szCs w:val="22"/>
          <w:lang w:val="pl-PL"/>
        </w:rPr>
        <w:t>Z treści</w:t>
      </w:r>
      <w:r w:rsidR="00EB1F5B">
        <w:rPr>
          <w:rFonts w:ascii="Times New Roman" w:hAnsi="Times New Roman"/>
          <w:i w:val="0"/>
          <w:sz w:val="22"/>
          <w:szCs w:val="22"/>
          <w:lang w:val="pl-PL"/>
        </w:rPr>
        <w:t xml:space="preserve"> wadium składanego w formie nie</w:t>
      </w:r>
      <w:r w:rsidR="00C93838" w:rsidRPr="00820845">
        <w:rPr>
          <w:rFonts w:ascii="Times New Roman" w:hAnsi="Times New Roman"/>
          <w:i w:val="0"/>
          <w:sz w:val="22"/>
          <w:szCs w:val="22"/>
          <w:lang w:val="pl-PL"/>
        </w:rPr>
        <w:t xml:space="preserve">pieniężnej powinno wynikać jednoznacznie gwarantowanie wypłaty należności w sposób bezwarunkowy, nieodwołalny i na pierwsze wezwanie. Wadium takie powinno obejmować cały okres związania ofertą, począwszy od daty składania ofert. </w:t>
      </w:r>
    </w:p>
    <w:p w:rsidR="00C93838" w:rsidRPr="00820845" w:rsidRDefault="00A515ED" w:rsidP="00A515ED">
      <w:pPr>
        <w:spacing w:after="160" w:line="259" w:lineRule="auto"/>
        <w:ind w:left="709" w:hanging="709"/>
        <w:jc w:val="both"/>
        <w:rPr>
          <w:rFonts w:ascii="Times New Roman" w:hAnsi="Times New Roman"/>
          <w:b/>
          <w:i w:val="0"/>
          <w:sz w:val="22"/>
          <w:szCs w:val="22"/>
          <w:lang w:val="pl-PL"/>
        </w:rPr>
      </w:pPr>
      <w:r>
        <w:rPr>
          <w:rFonts w:ascii="Times New Roman" w:hAnsi="Times New Roman"/>
          <w:i w:val="0"/>
          <w:sz w:val="22"/>
          <w:szCs w:val="22"/>
          <w:lang w:val="pl-PL"/>
        </w:rPr>
        <w:t xml:space="preserve">9.6.   </w:t>
      </w:r>
      <w:r w:rsidR="00C93838" w:rsidRPr="00820845">
        <w:rPr>
          <w:rFonts w:ascii="Times New Roman" w:hAnsi="Times New Roman"/>
          <w:i w:val="0"/>
          <w:sz w:val="22"/>
          <w:szCs w:val="22"/>
          <w:lang w:val="pl-PL"/>
        </w:rPr>
        <w:t xml:space="preserve">Wadium wnoszone w pieniądzu należy wpłacić przelewem na rachunek bankowy Zamawiającego </w:t>
      </w:r>
      <w:r w:rsidR="00C93838" w:rsidRPr="00820845">
        <w:rPr>
          <w:rFonts w:ascii="Times New Roman" w:hAnsi="Times New Roman"/>
          <w:b/>
          <w:i w:val="0"/>
          <w:sz w:val="22"/>
          <w:szCs w:val="22"/>
          <w:lang w:val="pl-PL"/>
        </w:rPr>
        <w:t xml:space="preserve">Nr 68 8520 0007 2001 0005 </w:t>
      </w:r>
      <w:r w:rsidR="00C93838">
        <w:rPr>
          <w:rFonts w:ascii="Times New Roman" w:hAnsi="Times New Roman"/>
          <w:b/>
          <w:i w:val="0"/>
          <w:sz w:val="22"/>
          <w:szCs w:val="22"/>
          <w:lang w:val="pl-PL"/>
        </w:rPr>
        <w:t xml:space="preserve">5853 0001 z dopiskiem „Wadium  </w:t>
      </w:r>
      <w:r w:rsidR="00647942">
        <w:rPr>
          <w:rFonts w:ascii="Times New Roman" w:hAnsi="Times New Roman"/>
          <w:b/>
          <w:i w:val="0"/>
          <w:sz w:val="22"/>
          <w:szCs w:val="22"/>
          <w:lang w:val="pl-PL"/>
        </w:rPr>
        <w:br/>
      </w:r>
      <w:r w:rsidR="00C93838" w:rsidRPr="00820845">
        <w:rPr>
          <w:rFonts w:ascii="Times New Roman" w:hAnsi="Times New Roman"/>
          <w:b/>
          <w:i w:val="0"/>
          <w:sz w:val="22"/>
          <w:szCs w:val="22"/>
          <w:lang w:val="pl-PL"/>
        </w:rPr>
        <w:t xml:space="preserve">w przetargu na </w:t>
      </w:r>
      <w:r w:rsidR="005A1722">
        <w:rPr>
          <w:rFonts w:ascii="Times New Roman" w:hAnsi="Times New Roman"/>
          <w:b/>
          <w:i w:val="0"/>
          <w:sz w:val="22"/>
          <w:szCs w:val="22"/>
          <w:lang w:val="pl-PL"/>
        </w:rPr>
        <w:t>odbiór, transport i zagospodarowanie odpadów komunalnych</w:t>
      </w:r>
      <w:r w:rsidR="00C93838" w:rsidRPr="00820845">
        <w:rPr>
          <w:rFonts w:ascii="Times New Roman" w:hAnsi="Times New Roman"/>
          <w:b/>
          <w:i w:val="0"/>
          <w:sz w:val="22"/>
          <w:szCs w:val="22"/>
          <w:lang w:val="pl-PL"/>
        </w:rPr>
        <w:t>”.</w:t>
      </w:r>
    </w:p>
    <w:p w:rsidR="00C93838" w:rsidRPr="00820845" w:rsidRDefault="00A515ED" w:rsidP="00A515ED">
      <w:pPr>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9.7.     </w:t>
      </w:r>
      <w:r w:rsidR="00C93838" w:rsidRPr="00820845">
        <w:rPr>
          <w:rFonts w:ascii="Times New Roman" w:hAnsi="Times New Roman"/>
          <w:i w:val="0"/>
          <w:sz w:val="22"/>
          <w:szCs w:val="22"/>
          <w:lang w:val="pl-PL"/>
        </w:rPr>
        <w:t>Wadium wnoszone w pieniądzu będzie skuteczne, jeżeli zostanie zaksięgowane na ww.</w:t>
      </w:r>
      <w:r w:rsidR="005A1722">
        <w:rPr>
          <w:rFonts w:ascii="Times New Roman" w:hAnsi="Times New Roman"/>
          <w:i w:val="0"/>
          <w:sz w:val="22"/>
          <w:szCs w:val="22"/>
          <w:lang w:val="pl-PL"/>
        </w:rPr>
        <w:t xml:space="preserve"> przez Zamawiającego</w:t>
      </w:r>
      <w:r w:rsidR="00C93838" w:rsidRPr="00820845">
        <w:rPr>
          <w:rFonts w:ascii="Times New Roman" w:hAnsi="Times New Roman"/>
          <w:i w:val="0"/>
          <w:sz w:val="22"/>
          <w:szCs w:val="22"/>
          <w:lang w:val="pl-PL"/>
        </w:rPr>
        <w:t xml:space="preserve"> koncie przed upływem terminu składania ofert (tj. przed upływem dnia</w:t>
      </w:r>
      <w:r w:rsidR="005A1722">
        <w:rPr>
          <w:rFonts w:ascii="Times New Roman" w:hAnsi="Times New Roman"/>
          <w:i w:val="0"/>
          <w:sz w:val="22"/>
          <w:szCs w:val="22"/>
          <w:lang w:val="pl-PL"/>
        </w:rPr>
        <w:br/>
      </w:r>
      <w:r w:rsidR="00C93838" w:rsidRPr="00820845">
        <w:rPr>
          <w:rFonts w:ascii="Times New Roman" w:hAnsi="Times New Roman"/>
          <w:i w:val="0"/>
          <w:sz w:val="22"/>
          <w:szCs w:val="22"/>
          <w:lang w:val="pl-PL"/>
        </w:rPr>
        <w:t xml:space="preserve">i godziny wyznaczonej na termin składania ofert). </w:t>
      </w:r>
    </w:p>
    <w:p w:rsidR="00C93838" w:rsidRPr="00820845" w:rsidRDefault="00A515ED" w:rsidP="00A515ED">
      <w:pPr>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9.8.     </w:t>
      </w:r>
      <w:r w:rsidR="00C93838" w:rsidRPr="00820845">
        <w:rPr>
          <w:rFonts w:ascii="Times New Roman" w:hAnsi="Times New Roman"/>
          <w:i w:val="0"/>
          <w:sz w:val="22"/>
          <w:szCs w:val="22"/>
          <w:lang w:val="pl-PL"/>
        </w:rPr>
        <w:t xml:space="preserve">Wadium wnoszone w pieniądzu Zamawiający przechowuje na rachunku bankowym. </w:t>
      </w:r>
    </w:p>
    <w:p w:rsidR="00C93838" w:rsidRPr="00820845" w:rsidRDefault="00A515ED" w:rsidP="00A515ED">
      <w:pPr>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9.9.    </w:t>
      </w:r>
      <w:r w:rsidR="00C93838" w:rsidRPr="00820845">
        <w:rPr>
          <w:rFonts w:ascii="Times New Roman" w:hAnsi="Times New Roman"/>
          <w:i w:val="0"/>
          <w:sz w:val="22"/>
          <w:szCs w:val="22"/>
          <w:lang w:val="pl-PL"/>
        </w:rPr>
        <w:t>Zamawiający zwraca wadium wszystkim Wykonawcom niezwłocznie po wyborze oferty najkorzystniejszej lub unieważnieniu postępowania, z wyjątkiem Wykonawcy, którego oferta została wybrana jako najkorzystniejsza, z zastrzeżeniem art. 46 ust. 4a ustawy.</w:t>
      </w:r>
    </w:p>
    <w:p w:rsidR="00C93838" w:rsidRPr="00820845" w:rsidRDefault="00A515ED" w:rsidP="00A515ED">
      <w:pPr>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9.10.   </w:t>
      </w:r>
      <w:r w:rsidR="00C93838" w:rsidRPr="00820845">
        <w:rPr>
          <w:rFonts w:ascii="Times New Roman" w:hAnsi="Times New Roman"/>
          <w:i w:val="0"/>
          <w:sz w:val="22"/>
          <w:szCs w:val="22"/>
          <w:lang w:val="pl-PL"/>
        </w:rPr>
        <w:t xml:space="preserve">Wykonawcy, którego oferta została wybrana jako najkorzystniejsza, zamawiający zwraca wadium niezwłocznie po zawarciu umowy w sprawie zamówienia publicznego oraz wniesieniu należytego wykonania umowy, jeżeli jego wniesienia żądano. </w:t>
      </w:r>
    </w:p>
    <w:p w:rsidR="00C93838" w:rsidRPr="00820845" w:rsidRDefault="00A515ED" w:rsidP="00A515ED">
      <w:pPr>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9.11.    </w:t>
      </w:r>
      <w:r w:rsidR="00C93838" w:rsidRPr="00820845">
        <w:rPr>
          <w:rFonts w:ascii="Times New Roman" w:hAnsi="Times New Roman"/>
          <w:i w:val="0"/>
          <w:sz w:val="22"/>
          <w:szCs w:val="22"/>
          <w:lang w:val="pl-PL"/>
        </w:rPr>
        <w:t xml:space="preserve">Zamawiający zwraca niezwłocznie wadium, na wniosek Wykonawcy, który wycofał ofertę przed upływem terminu składania ofert. </w:t>
      </w:r>
    </w:p>
    <w:p w:rsidR="00C93838" w:rsidRPr="00227DE3" w:rsidRDefault="00A515ED" w:rsidP="00A515ED">
      <w:pPr>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9.12.    </w:t>
      </w:r>
      <w:r w:rsidR="00C93838" w:rsidRPr="00820845">
        <w:rPr>
          <w:rFonts w:ascii="Times New Roman" w:hAnsi="Times New Roman"/>
          <w:i w:val="0"/>
          <w:sz w:val="22"/>
          <w:szCs w:val="22"/>
          <w:lang w:val="pl-PL"/>
        </w:rPr>
        <w:t xml:space="preserve">Zamawiający żąda ponownego wniesienia wadium przez Wykonawcę, któremu zwrócono wadium na podstawie art. 46 ust. 1 ustawy, jeżeli w wyniku ostatecznego rozstrzygnięcia odwołania jego oferta została wybrana, jako najkorzystniejsza. </w:t>
      </w:r>
      <w:r w:rsidR="00C93838" w:rsidRPr="00227DE3">
        <w:rPr>
          <w:rFonts w:ascii="Times New Roman" w:hAnsi="Times New Roman"/>
          <w:i w:val="0"/>
          <w:sz w:val="22"/>
          <w:szCs w:val="22"/>
          <w:lang w:val="pl-PL"/>
        </w:rPr>
        <w:t xml:space="preserve">Wykonawca </w:t>
      </w:r>
      <w:r w:rsidR="00C93838" w:rsidRPr="00CF59BD">
        <w:rPr>
          <w:rFonts w:ascii="Times New Roman" w:hAnsi="Times New Roman"/>
          <w:i w:val="0"/>
          <w:sz w:val="22"/>
          <w:szCs w:val="22"/>
          <w:lang w:val="pl-PL"/>
        </w:rPr>
        <w:t>wnosi</w:t>
      </w:r>
      <w:r w:rsidR="00C93838" w:rsidRPr="00227DE3">
        <w:rPr>
          <w:rFonts w:ascii="Times New Roman" w:hAnsi="Times New Roman"/>
          <w:i w:val="0"/>
          <w:sz w:val="22"/>
          <w:szCs w:val="22"/>
          <w:lang w:val="pl-PL"/>
        </w:rPr>
        <w:t xml:space="preserve"> wadium </w:t>
      </w:r>
      <w:r w:rsidR="00C93838" w:rsidRPr="00227DE3">
        <w:rPr>
          <w:rFonts w:ascii="Times New Roman" w:hAnsi="Times New Roman"/>
          <w:i w:val="0"/>
          <w:sz w:val="22"/>
          <w:szCs w:val="22"/>
          <w:lang w:val="pl-PL"/>
        </w:rPr>
        <w:br/>
        <w:t xml:space="preserve">w </w:t>
      </w:r>
      <w:r w:rsidR="00C93838" w:rsidRPr="00CF59BD">
        <w:rPr>
          <w:rFonts w:ascii="Times New Roman" w:hAnsi="Times New Roman"/>
          <w:i w:val="0"/>
          <w:sz w:val="22"/>
          <w:szCs w:val="22"/>
          <w:lang w:val="pl-PL"/>
        </w:rPr>
        <w:t>terminieokreślonymprzezZamawiającego</w:t>
      </w:r>
      <w:r w:rsidR="00C93838" w:rsidRPr="00227DE3">
        <w:rPr>
          <w:rFonts w:ascii="Times New Roman" w:hAnsi="Times New Roman"/>
          <w:i w:val="0"/>
          <w:sz w:val="22"/>
          <w:szCs w:val="22"/>
          <w:lang w:val="pl-PL"/>
        </w:rPr>
        <w:t>.</w:t>
      </w:r>
    </w:p>
    <w:p w:rsidR="00C93838" w:rsidRPr="00820845" w:rsidRDefault="00A515ED" w:rsidP="00A515ED">
      <w:pPr>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9.13.    </w:t>
      </w:r>
      <w:r w:rsidR="00C93838" w:rsidRPr="00820845">
        <w:rPr>
          <w:rFonts w:ascii="Times New Roman" w:hAnsi="Times New Roman"/>
          <w:i w:val="0"/>
          <w:sz w:val="22"/>
          <w:szCs w:val="22"/>
          <w:lang w:val="pl-PL"/>
        </w:rPr>
        <w:t>Zamawiający zatrzymuje wadium wraz z odsetkami jeżeli:</w:t>
      </w:r>
    </w:p>
    <w:p w:rsidR="00A515ED" w:rsidRDefault="00C93838" w:rsidP="00AE52A7">
      <w:pPr>
        <w:pStyle w:val="Akapitzlist"/>
        <w:numPr>
          <w:ilvl w:val="0"/>
          <w:numId w:val="38"/>
        </w:numPr>
        <w:jc w:val="both"/>
        <w:rPr>
          <w:rFonts w:ascii="Times New Roman" w:hAnsi="Times New Roman"/>
        </w:rPr>
      </w:pPr>
      <w:r w:rsidRPr="00A515ED">
        <w:rPr>
          <w:rFonts w:ascii="Times New Roman" w:hAnsi="Times New Roman"/>
        </w:rPr>
        <w:t xml:space="preserve">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w:t>
      </w:r>
      <w:r w:rsidRPr="00A515ED">
        <w:rPr>
          <w:rFonts w:ascii="Times New Roman" w:hAnsi="Times New Roman"/>
        </w:rPr>
        <w:lastRenderedPageBreak/>
        <w:t>poprawienie omyłki, o której mowa w art. 87 ust. 2 pkt 3 ustawy, co spowodowało brak możliwości wybrania oferty złożonej przez Wykonawcę jako najkorzystniejszej;</w:t>
      </w:r>
    </w:p>
    <w:p w:rsidR="00A515ED" w:rsidRDefault="00C93838" w:rsidP="00AE52A7">
      <w:pPr>
        <w:pStyle w:val="Akapitzlist"/>
        <w:numPr>
          <w:ilvl w:val="0"/>
          <w:numId w:val="38"/>
        </w:numPr>
        <w:jc w:val="both"/>
        <w:rPr>
          <w:rFonts w:ascii="Times New Roman" w:hAnsi="Times New Roman"/>
        </w:rPr>
      </w:pPr>
      <w:r w:rsidRPr="00A515ED">
        <w:rPr>
          <w:rFonts w:ascii="Times New Roman" w:hAnsi="Times New Roman"/>
        </w:rPr>
        <w:t>Wykonawca, którego oferta zostanie wybrana odmówi podpisania umowy w sprawie zamówienia publicznego na warunkach określonych w ofercie;</w:t>
      </w:r>
    </w:p>
    <w:p w:rsidR="00A515ED" w:rsidRDefault="00C93838" w:rsidP="00AE52A7">
      <w:pPr>
        <w:pStyle w:val="Akapitzlist"/>
        <w:numPr>
          <w:ilvl w:val="0"/>
          <w:numId w:val="38"/>
        </w:numPr>
        <w:jc w:val="both"/>
        <w:rPr>
          <w:rFonts w:ascii="Times New Roman" w:hAnsi="Times New Roman"/>
        </w:rPr>
      </w:pPr>
      <w:r w:rsidRPr="00A515ED">
        <w:rPr>
          <w:rFonts w:ascii="Times New Roman" w:hAnsi="Times New Roman"/>
        </w:rPr>
        <w:t xml:space="preserve"> Wykonawca, którego oferta zostanie wybrana nie wniesie wymaganego zabezpieczenia należytego wykonania umowy;</w:t>
      </w:r>
    </w:p>
    <w:p w:rsidR="00C93838" w:rsidRPr="00A515ED" w:rsidRDefault="00C93838" w:rsidP="00AE52A7">
      <w:pPr>
        <w:pStyle w:val="Akapitzlist"/>
        <w:numPr>
          <w:ilvl w:val="0"/>
          <w:numId w:val="38"/>
        </w:numPr>
        <w:jc w:val="both"/>
        <w:rPr>
          <w:rFonts w:ascii="Times New Roman" w:hAnsi="Times New Roman"/>
        </w:rPr>
      </w:pPr>
      <w:r w:rsidRPr="00A515ED">
        <w:rPr>
          <w:rFonts w:ascii="Times New Roman" w:hAnsi="Times New Roman"/>
        </w:rPr>
        <w:t xml:space="preserve"> zawarcie umowy w sprawie zamówienia publicznego stanie się niemożliwe z przyczyn leżących po stronie Wykonawcy. </w:t>
      </w:r>
    </w:p>
    <w:p w:rsidR="00C93838" w:rsidRDefault="00C93838" w:rsidP="00A515ED">
      <w:pPr>
        <w:tabs>
          <w:tab w:val="left" w:pos="709"/>
        </w:tabs>
        <w:ind w:left="1276" w:hanging="1276"/>
        <w:jc w:val="both"/>
        <w:rPr>
          <w:rFonts w:ascii="Times New Roman" w:hAnsi="Times New Roman"/>
          <w:b/>
          <w:i w:val="0"/>
          <w:sz w:val="22"/>
          <w:szCs w:val="22"/>
          <w:u w:val="single"/>
          <w:lang w:val="pl-PL"/>
        </w:rPr>
      </w:pPr>
      <w:r w:rsidRPr="00820845">
        <w:rPr>
          <w:rFonts w:ascii="Times New Roman" w:hAnsi="Times New Roman"/>
          <w:i w:val="0"/>
          <w:sz w:val="22"/>
          <w:szCs w:val="22"/>
          <w:lang w:val="pl-PL"/>
        </w:rPr>
        <w:t xml:space="preserve">9.14. Oferta Wykonawcy, który nie wniesie wadium lub wniesie wadium w sposób nieprawidłowy zostanie </w:t>
      </w:r>
      <w:r w:rsidRPr="00820845">
        <w:rPr>
          <w:rFonts w:ascii="Times New Roman" w:hAnsi="Times New Roman"/>
          <w:b/>
          <w:i w:val="0"/>
          <w:sz w:val="22"/>
          <w:szCs w:val="22"/>
          <w:u w:val="single"/>
          <w:lang w:val="pl-PL"/>
        </w:rPr>
        <w:t>odrzucona.</w:t>
      </w:r>
    </w:p>
    <w:p w:rsidR="00D356B4" w:rsidRPr="00820845" w:rsidRDefault="00D356B4" w:rsidP="00C93838">
      <w:pPr>
        <w:ind w:left="1276" w:hanging="850"/>
        <w:jc w:val="both"/>
        <w:rPr>
          <w:rFonts w:ascii="Times New Roman" w:hAnsi="Times New Roman"/>
          <w:b/>
          <w:i w:val="0"/>
          <w:sz w:val="22"/>
          <w:szCs w:val="22"/>
          <w:u w:val="single"/>
          <w:lang w:val="pl-PL"/>
        </w:rPr>
      </w:pPr>
    </w:p>
    <w:p w:rsidR="00C93838" w:rsidRPr="00227DE3" w:rsidRDefault="00D356B4" w:rsidP="00D356B4">
      <w:pPr>
        <w:pBdr>
          <w:bottom w:val="single" w:sz="4" w:space="1" w:color="000000"/>
        </w:pBdr>
        <w:spacing w:after="160" w:line="259" w:lineRule="auto"/>
        <w:jc w:val="both"/>
        <w:rPr>
          <w:rFonts w:ascii="Times New Roman" w:hAnsi="Times New Roman"/>
          <w:b/>
          <w:i w:val="0"/>
          <w:sz w:val="22"/>
          <w:szCs w:val="22"/>
          <w:lang w:val="pl-PL"/>
        </w:rPr>
      </w:pPr>
      <w:r w:rsidRPr="00227DE3">
        <w:rPr>
          <w:rFonts w:ascii="Times New Roman" w:hAnsi="Times New Roman"/>
          <w:b/>
          <w:i w:val="0"/>
          <w:sz w:val="22"/>
          <w:szCs w:val="22"/>
          <w:lang w:val="pl-PL"/>
        </w:rPr>
        <w:t xml:space="preserve">10            </w:t>
      </w:r>
      <w:r w:rsidR="00C93838" w:rsidRPr="00227DE3">
        <w:rPr>
          <w:rFonts w:ascii="Times New Roman" w:hAnsi="Times New Roman"/>
          <w:b/>
          <w:i w:val="0"/>
          <w:sz w:val="22"/>
          <w:szCs w:val="22"/>
          <w:lang w:val="pl-PL"/>
        </w:rPr>
        <w:t xml:space="preserve">TERMIN ZWIĄZANIA OFERTĄ. </w:t>
      </w:r>
    </w:p>
    <w:p w:rsidR="00C93838" w:rsidRPr="00820845" w:rsidRDefault="00C93838" w:rsidP="00C93838">
      <w:pPr>
        <w:ind w:left="567" w:hanging="567"/>
        <w:jc w:val="both"/>
        <w:rPr>
          <w:rFonts w:ascii="Times New Roman" w:hAnsi="Times New Roman"/>
          <w:i w:val="0"/>
          <w:sz w:val="22"/>
          <w:szCs w:val="22"/>
          <w:lang w:val="pl-PL"/>
        </w:rPr>
      </w:pPr>
      <w:r w:rsidRPr="00820845">
        <w:rPr>
          <w:rFonts w:ascii="Times New Roman" w:hAnsi="Times New Roman"/>
          <w:i w:val="0"/>
          <w:sz w:val="22"/>
          <w:szCs w:val="22"/>
          <w:lang w:val="pl-PL"/>
        </w:rPr>
        <w:t xml:space="preserve">10.1.  Termin związania ofertą wynosi 30 dni. </w:t>
      </w:r>
    </w:p>
    <w:p w:rsidR="00C93838" w:rsidRDefault="00C93838" w:rsidP="00C93838">
      <w:pPr>
        <w:ind w:left="567" w:hanging="567"/>
        <w:jc w:val="both"/>
        <w:rPr>
          <w:rFonts w:ascii="Times New Roman" w:hAnsi="Times New Roman"/>
          <w:i w:val="0"/>
          <w:sz w:val="22"/>
          <w:szCs w:val="22"/>
          <w:lang w:val="pl-PL"/>
        </w:rPr>
      </w:pPr>
      <w:r w:rsidRPr="00820845">
        <w:rPr>
          <w:rFonts w:ascii="Times New Roman" w:hAnsi="Times New Roman"/>
          <w:i w:val="0"/>
          <w:sz w:val="22"/>
          <w:szCs w:val="22"/>
          <w:lang w:val="pl-PL"/>
        </w:rPr>
        <w:t>10.2.  Bieg terminu związania ofertą rozpoczyna się wraz z upływem terminu składania ofert.</w:t>
      </w:r>
    </w:p>
    <w:p w:rsidR="00D356B4" w:rsidRPr="00820845" w:rsidRDefault="00D356B4" w:rsidP="00C93838">
      <w:pPr>
        <w:ind w:left="567" w:hanging="567"/>
        <w:jc w:val="both"/>
        <w:rPr>
          <w:rFonts w:ascii="Times New Roman" w:hAnsi="Times New Roman"/>
          <w:i w:val="0"/>
          <w:sz w:val="22"/>
          <w:szCs w:val="22"/>
          <w:lang w:val="pl-PL"/>
        </w:rPr>
      </w:pPr>
    </w:p>
    <w:p w:rsidR="00C93838" w:rsidRPr="00227DE3" w:rsidRDefault="00D356B4" w:rsidP="00D356B4">
      <w:pPr>
        <w:pBdr>
          <w:bottom w:val="single" w:sz="4" w:space="1" w:color="000000"/>
        </w:pBdr>
        <w:spacing w:after="160" w:line="259" w:lineRule="auto"/>
        <w:ind w:left="993" w:hanging="993"/>
        <w:jc w:val="both"/>
        <w:rPr>
          <w:rFonts w:ascii="Times New Roman" w:hAnsi="Times New Roman"/>
          <w:b/>
          <w:i w:val="0"/>
          <w:sz w:val="22"/>
          <w:szCs w:val="22"/>
          <w:lang w:val="pl-PL"/>
        </w:rPr>
      </w:pPr>
      <w:r w:rsidRPr="00227DE3">
        <w:rPr>
          <w:rFonts w:ascii="Times New Roman" w:hAnsi="Times New Roman"/>
          <w:b/>
          <w:i w:val="0"/>
          <w:sz w:val="22"/>
          <w:szCs w:val="22"/>
          <w:lang w:val="pl-PL"/>
        </w:rPr>
        <w:t xml:space="preserve">11.           </w:t>
      </w:r>
      <w:r w:rsidR="00C93838" w:rsidRPr="00227DE3">
        <w:rPr>
          <w:rFonts w:ascii="Times New Roman" w:hAnsi="Times New Roman"/>
          <w:b/>
          <w:i w:val="0"/>
          <w:sz w:val="22"/>
          <w:szCs w:val="22"/>
          <w:lang w:val="pl-PL"/>
        </w:rPr>
        <w:t>SPOSÓB OBLICZENIA CENY</w:t>
      </w:r>
    </w:p>
    <w:p w:rsidR="00C93838" w:rsidRPr="00227DE3" w:rsidRDefault="00DC34CC" w:rsidP="00DC34CC">
      <w:pPr>
        <w:spacing w:after="160" w:line="259" w:lineRule="auto"/>
        <w:ind w:left="567" w:hanging="567"/>
        <w:jc w:val="both"/>
        <w:rPr>
          <w:rFonts w:ascii="Times New Roman" w:hAnsi="Times New Roman"/>
          <w:i w:val="0"/>
          <w:sz w:val="22"/>
          <w:szCs w:val="22"/>
          <w:lang w:val="pl-PL"/>
        </w:rPr>
      </w:pPr>
      <w:r>
        <w:rPr>
          <w:rFonts w:ascii="Times New Roman" w:hAnsi="Times New Roman"/>
          <w:i w:val="0"/>
          <w:sz w:val="22"/>
          <w:szCs w:val="22"/>
          <w:lang w:val="pl-PL"/>
        </w:rPr>
        <w:t xml:space="preserve">11.1. </w:t>
      </w:r>
      <w:r w:rsidR="00C93838" w:rsidRPr="00820845">
        <w:rPr>
          <w:rFonts w:ascii="Times New Roman" w:hAnsi="Times New Roman"/>
          <w:i w:val="0"/>
          <w:sz w:val="22"/>
          <w:szCs w:val="22"/>
          <w:lang w:val="pl-PL"/>
        </w:rPr>
        <w:t xml:space="preserve">Oferta musi zawierać łączną, ostateczną cenę obejmującą wszystkie koszty związane            </w:t>
      </w:r>
      <w:r w:rsidR="00C93838" w:rsidRPr="00820845">
        <w:rPr>
          <w:rFonts w:ascii="Times New Roman" w:hAnsi="Times New Roman"/>
          <w:i w:val="0"/>
          <w:sz w:val="22"/>
          <w:szCs w:val="22"/>
          <w:lang w:val="pl-PL"/>
        </w:rPr>
        <w:br/>
        <w:t xml:space="preserve">z realizacją przedmiotu zamówienia z uwzględnieniem wszystkich opłat i podatków. Dokonując wyceny przedmiotu zamówienia należy uwzględnić wszystkie dane zawarte </w:t>
      </w:r>
      <w:r w:rsidR="00C93838" w:rsidRPr="00820845">
        <w:rPr>
          <w:rFonts w:ascii="Times New Roman" w:hAnsi="Times New Roman"/>
          <w:i w:val="0"/>
          <w:sz w:val="22"/>
          <w:szCs w:val="22"/>
          <w:lang w:val="pl-PL"/>
        </w:rPr>
        <w:br/>
        <w:t xml:space="preserve">w SIWZ oraz załącznikach do niej. </w:t>
      </w:r>
      <w:r w:rsidR="00C93838" w:rsidRPr="00227DE3">
        <w:rPr>
          <w:rFonts w:ascii="Times New Roman" w:hAnsi="Times New Roman"/>
          <w:i w:val="0"/>
          <w:sz w:val="22"/>
          <w:szCs w:val="22"/>
          <w:lang w:val="pl-PL"/>
        </w:rPr>
        <w:t xml:space="preserve">Do </w:t>
      </w:r>
      <w:r w:rsidR="00C93838" w:rsidRPr="00CF59BD">
        <w:rPr>
          <w:rFonts w:ascii="Times New Roman" w:hAnsi="Times New Roman"/>
          <w:i w:val="0"/>
          <w:sz w:val="22"/>
          <w:szCs w:val="22"/>
          <w:lang w:val="pl-PL"/>
        </w:rPr>
        <w:t>wynagrodzeniaryczałtowego</w:t>
      </w:r>
      <w:r w:rsidR="00C93838" w:rsidRPr="00227DE3">
        <w:rPr>
          <w:rFonts w:ascii="Times New Roman" w:hAnsi="Times New Roman"/>
          <w:i w:val="0"/>
          <w:sz w:val="22"/>
          <w:szCs w:val="22"/>
          <w:lang w:val="pl-PL"/>
        </w:rPr>
        <w:t xml:space="preserve"> ma </w:t>
      </w:r>
      <w:r w:rsidR="00C93838" w:rsidRPr="00CF59BD">
        <w:rPr>
          <w:rFonts w:ascii="Times New Roman" w:hAnsi="Times New Roman"/>
          <w:i w:val="0"/>
          <w:sz w:val="22"/>
          <w:szCs w:val="22"/>
          <w:lang w:val="pl-PL"/>
        </w:rPr>
        <w:t>zastosowanie</w:t>
      </w:r>
      <w:r w:rsidR="00C93838" w:rsidRPr="00227DE3">
        <w:rPr>
          <w:rFonts w:ascii="Times New Roman" w:hAnsi="Times New Roman"/>
          <w:i w:val="0"/>
          <w:sz w:val="22"/>
          <w:szCs w:val="22"/>
          <w:lang w:val="pl-PL"/>
        </w:rPr>
        <w:t xml:space="preserve"> art. 632 KC. </w:t>
      </w:r>
    </w:p>
    <w:p w:rsidR="00C93838" w:rsidRPr="00820845" w:rsidRDefault="00DC34CC" w:rsidP="00DC34CC">
      <w:pPr>
        <w:spacing w:after="160" w:line="259" w:lineRule="auto"/>
        <w:ind w:left="567" w:hanging="567"/>
        <w:jc w:val="both"/>
        <w:rPr>
          <w:rFonts w:ascii="Times New Roman" w:hAnsi="Times New Roman"/>
          <w:i w:val="0"/>
          <w:sz w:val="22"/>
          <w:szCs w:val="22"/>
          <w:lang w:val="pl-PL"/>
        </w:rPr>
      </w:pPr>
      <w:r>
        <w:rPr>
          <w:rFonts w:ascii="Times New Roman" w:hAnsi="Times New Roman"/>
          <w:i w:val="0"/>
          <w:sz w:val="22"/>
          <w:szCs w:val="22"/>
          <w:lang w:val="pl-PL"/>
        </w:rPr>
        <w:t xml:space="preserve">11.2. </w:t>
      </w:r>
      <w:r w:rsidR="00C93838" w:rsidRPr="00820845">
        <w:rPr>
          <w:rFonts w:ascii="Times New Roman" w:hAnsi="Times New Roman"/>
          <w:i w:val="0"/>
          <w:sz w:val="22"/>
          <w:szCs w:val="22"/>
          <w:lang w:val="pl-PL"/>
        </w:rPr>
        <w:t xml:space="preserve">Wykonawca poda cenę oferty na formularzu oferty stanowiącym załącznik nr </w:t>
      </w:r>
      <w:r w:rsidR="00EF72DB">
        <w:rPr>
          <w:rFonts w:ascii="Times New Roman" w:hAnsi="Times New Roman"/>
          <w:i w:val="0"/>
          <w:sz w:val="22"/>
          <w:szCs w:val="22"/>
          <w:lang w:val="pl-PL"/>
        </w:rPr>
        <w:t>1</w:t>
      </w:r>
      <w:r w:rsidR="00C93838" w:rsidRPr="00820845">
        <w:rPr>
          <w:rFonts w:ascii="Times New Roman" w:hAnsi="Times New Roman"/>
          <w:i w:val="0"/>
          <w:sz w:val="22"/>
          <w:szCs w:val="22"/>
          <w:lang w:val="pl-PL"/>
        </w:rPr>
        <w:t xml:space="preserve"> do niniejszej SIWZ. </w:t>
      </w:r>
    </w:p>
    <w:p w:rsidR="00C93838" w:rsidRPr="00820845" w:rsidRDefault="00A515ED" w:rsidP="00A515ED">
      <w:pPr>
        <w:spacing w:after="160" w:line="259" w:lineRule="auto"/>
        <w:ind w:left="567" w:hanging="567"/>
        <w:jc w:val="both"/>
        <w:rPr>
          <w:rFonts w:ascii="Times New Roman" w:hAnsi="Times New Roman"/>
          <w:i w:val="0"/>
          <w:sz w:val="22"/>
          <w:szCs w:val="22"/>
          <w:lang w:val="pl-PL"/>
        </w:rPr>
      </w:pPr>
      <w:r>
        <w:rPr>
          <w:rFonts w:ascii="Times New Roman" w:hAnsi="Times New Roman"/>
          <w:i w:val="0"/>
          <w:sz w:val="22"/>
          <w:szCs w:val="22"/>
          <w:lang w:val="pl-PL"/>
        </w:rPr>
        <w:t xml:space="preserve">11.3. </w:t>
      </w:r>
      <w:r w:rsidR="00C93838" w:rsidRPr="00820845">
        <w:rPr>
          <w:rFonts w:ascii="Times New Roman" w:hAnsi="Times New Roman"/>
          <w:i w:val="0"/>
          <w:sz w:val="22"/>
          <w:szCs w:val="22"/>
          <w:lang w:val="pl-PL"/>
        </w:rPr>
        <w:t>Cena oferty powinna zawierać wszelkie możliwe koszty niezbędne do zrealizowania zamówienia, łącznie z uwzględnieniem ryzyka Wykonawcy  oraz wszystkich innych kosztów</w:t>
      </w:r>
      <w:r>
        <w:rPr>
          <w:rFonts w:ascii="Times New Roman" w:hAnsi="Times New Roman"/>
          <w:i w:val="0"/>
          <w:sz w:val="22"/>
          <w:szCs w:val="22"/>
          <w:lang w:val="pl-PL"/>
        </w:rPr>
        <w:t xml:space="preserve"> (w tym między innymi kosztów paliwa, kosztów eksploatacji pojazdów odbierających odpady, dostarczenia pojemników do zabudowy wielorodzinnej, dostarczania worków do selektywnej zbiórki odpadów itd.)</w:t>
      </w:r>
      <w:r w:rsidR="00C93838" w:rsidRPr="00820845">
        <w:rPr>
          <w:rFonts w:ascii="Times New Roman" w:hAnsi="Times New Roman"/>
          <w:i w:val="0"/>
          <w:sz w:val="22"/>
          <w:szCs w:val="22"/>
          <w:lang w:val="pl-PL"/>
        </w:rPr>
        <w:t>, które będą musiały zostać poniesione przy wykonywaniu zamów</w:t>
      </w:r>
      <w:r w:rsidR="00DC34CC">
        <w:rPr>
          <w:rFonts w:ascii="Times New Roman" w:hAnsi="Times New Roman"/>
          <w:i w:val="0"/>
          <w:sz w:val="22"/>
          <w:szCs w:val="22"/>
          <w:lang w:val="pl-PL"/>
        </w:rPr>
        <w:t xml:space="preserve">ienia </w:t>
      </w:r>
      <w:r w:rsidR="00EB1F5B">
        <w:rPr>
          <w:rFonts w:ascii="Times New Roman" w:hAnsi="Times New Roman"/>
          <w:i w:val="0"/>
          <w:sz w:val="22"/>
          <w:szCs w:val="22"/>
          <w:lang w:val="pl-PL"/>
        </w:rPr>
        <w:br/>
      </w:r>
      <w:r w:rsidR="00DC34CC">
        <w:rPr>
          <w:rFonts w:ascii="Times New Roman" w:hAnsi="Times New Roman"/>
          <w:i w:val="0"/>
          <w:sz w:val="22"/>
          <w:szCs w:val="22"/>
          <w:lang w:val="pl-PL"/>
        </w:rPr>
        <w:t xml:space="preserve">w zakresie opisanym </w:t>
      </w:r>
      <w:r w:rsidR="00C93838" w:rsidRPr="00820845">
        <w:rPr>
          <w:rFonts w:ascii="Times New Roman" w:hAnsi="Times New Roman"/>
          <w:i w:val="0"/>
          <w:sz w:val="22"/>
          <w:szCs w:val="22"/>
          <w:lang w:val="pl-PL"/>
        </w:rPr>
        <w:t xml:space="preserve"> w </w:t>
      </w:r>
      <w:r w:rsidR="00DC34CC">
        <w:rPr>
          <w:rFonts w:ascii="Times New Roman" w:hAnsi="Times New Roman"/>
          <w:i w:val="0"/>
          <w:sz w:val="22"/>
          <w:szCs w:val="22"/>
          <w:lang w:val="pl-PL"/>
        </w:rPr>
        <w:t xml:space="preserve">SIWZ, wzorze umowy oraz w pozostałych załącznikach </w:t>
      </w:r>
    </w:p>
    <w:p w:rsidR="00C93838" w:rsidRPr="00820845" w:rsidRDefault="00A515ED" w:rsidP="00A515ED">
      <w:pPr>
        <w:spacing w:after="160" w:line="259" w:lineRule="auto"/>
        <w:ind w:left="567" w:hanging="567"/>
        <w:jc w:val="both"/>
        <w:rPr>
          <w:rFonts w:ascii="Times New Roman" w:hAnsi="Times New Roman"/>
          <w:i w:val="0"/>
          <w:sz w:val="22"/>
          <w:szCs w:val="22"/>
          <w:lang w:val="pl-PL"/>
        </w:rPr>
      </w:pPr>
      <w:r>
        <w:rPr>
          <w:rFonts w:ascii="Times New Roman" w:hAnsi="Times New Roman"/>
          <w:i w:val="0"/>
          <w:sz w:val="22"/>
          <w:szCs w:val="22"/>
          <w:lang w:val="pl-PL"/>
        </w:rPr>
        <w:t xml:space="preserve">11.4. </w:t>
      </w:r>
      <w:r w:rsidR="00C93838" w:rsidRPr="00820845">
        <w:rPr>
          <w:rFonts w:ascii="Times New Roman" w:hAnsi="Times New Roman"/>
          <w:i w:val="0"/>
          <w:sz w:val="22"/>
          <w:szCs w:val="22"/>
          <w:lang w:val="pl-PL"/>
        </w:rPr>
        <w:t xml:space="preserve">Cena musi być podana w złotych polskich cyfrowo i słownie, w zaokrągleniu do dwóch miejsc po przecinku. </w:t>
      </w:r>
    </w:p>
    <w:p w:rsidR="00C93838" w:rsidRPr="00820845" w:rsidRDefault="00A515ED" w:rsidP="00A515ED">
      <w:pPr>
        <w:spacing w:after="160" w:line="259" w:lineRule="auto"/>
        <w:ind w:left="567" w:hanging="567"/>
        <w:jc w:val="both"/>
        <w:rPr>
          <w:rFonts w:ascii="Times New Roman" w:hAnsi="Times New Roman"/>
          <w:i w:val="0"/>
          <w:sz w:val="22"/>
          <w:szCs w:val="22"/>
          <w:lang w:val="pl-PL"/>
        </w:rPr>
      </w:pPr>
      <w:r>
        <w:rPr>
          <w:rFonts w:ascii="Times New Roman" w:hAnsi="Times New Roman"/>
          <w:i w:val="0"/>
          <w:sz w:val="22"/>
          <w:szCs w:val="22"/>
          <w:lang w:val="pl-PL"/>
        </w:rPr>
        <w:t xml:space="preserve">11.5. </w:t>
      </w:r>
      <w:r w:rsidR="00C93838" w:rsidRPr="00820845">
        <w:rPr>
          <w:rFonts w:ascii="Times New Roman" w:hAnsi="Times New Roman"/>
          <w:i w:val="0"/>
          <w:sz w:val="22"/>
          <w:szCs w:val="22"/>
          <w:lang w:val="pl-PL"/>
        </w:rPr>
        <w:t xml:space="preserve">Jeżeli w postępowaniu złożona będzie oferta, której wybór prowadziłby do powstania            </w:t>
      </w:r>
      <w:r w:rsidR="00C93838" w:rsidRPr="00820845">
        <w:rPr>
          <w:rFonts w:ascii="Times New Roman" w:hAnsi="Times New Roman"/>
          <w:i w:val="0"/>
          <w:sz w:val="22"/>
          <w:szCs w:val="22"/>
          <w:lang w:val="pl-PL"/>
        </w:rPr>
        <w:br/>
        <w:t xml:space="preserve">u Zamawiającego obowiązku podatkowego zgodnie z przepisami o podatku od towarów </w:t>
      </w:r>
      <w:r w:rsidR="00C93838" w:rsidRPr="00820845">
        <w:rPr>
          <w:rFonts w:ascii="Times New Roman" w:hAnsi="Times New Roman"/>
          <w:i w:val="0"/>
          <w:sz w:val="22"/>
          <w:szCs w:val="22"/>
          <w:lang w:val="pl-PL"/>
        </w:rPr>
        <w:br/>
        <w:t>i usług, Zmawiający w celu oceny takiej oferty doliczy do przedstawionej w niej ceny podatek od towarów i usług, który miałby obowiązek rozliczyć zgodnie z tymi przepisami. W takim przypadku Wykonawca, składając ofertę informuje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C93838" w:rsidRDefault="00A515ED" w:rsidP="00A515ED">
      <w:pPr>
        <w:spacing w:after="160" w:line="259" w:lineRule="auto"/>
        <w:jc w:val="both"/>
        <w:rPr>
          <w:rFonts w:ascii="Times New Roman" w:hAnsi="Times New Roman"/>
          <w:i w:val="0"/>
          <w:sz w:val="22"/>
          <w:szCs w:val="22"/>
          <w:lang w:val="pl-PL"/>
        </w:rPr>
      </w:pPr>
      <w:r>
        <w:rPr>
          <w:rFonts w:ascii="Times New Roman" w:hAnsi="Times New Roman"/>
          <w:i w:val="0"/>
          <w:sz w:val="22"/>
          <w:szCs w:val="22"/>
          <w:lang w:val="pl-PL"/>
        </w:rPr>
        <w:t xml:space="preserve">11.6. </w:t>
      </w:r>
      <w:r w:rsidR="00C93838" w:rsidRPr="00820845">
        <w:rPr>
          <w:rFonts w:ascii="Times New Roman" w:hAnsi="Times New Roman"/>
          <w:i w:val="0"/>
          <w:sz w:val="22"/>
          <w:szCs w:val="22"/>
          <w:lang w:val="pl-PL"/>
        </w:rPr>
        <w:t xml:space="preserve">Rozliczenia między zamawiającym a wykonawcą będą prowadzone w PLN. </w:t>
      </w:r>
    </w:p>
    <w:p w:rsidR="0004473E" w:rsidRPr="00820845" w:rsidRDefault="0004473E" w:rsidP="00A515ED">
      <w:pPr>
        <w:spacing w:after="160" w:line="259" w:lineRule="auto"/>
        <w:jc w:val="both"/>
        <w:rPr>
          <w:rFonts w:ascii="Times New Roman" w:hAnsi="Times New Roman"/>
          <w:i w:val="0"/>
          <w:sz w:val="22"/>
          <w:szCs w:val="22"/>
          <w:lang w:val="pl-PL"/>
        </w:rPr>
      </w:pPr>
    </w:p>
    <w:p w:rsidR="00C93838" w:rsidRPr="008501A0" w:rsidRDefault="00D356B4" w:rsidP="00D356B4">
      <w:pPr>
        <w:pBdr>
          <w:bottom w:val="single" w:sz="4" w:space="1" w:color="000000"/>
        </w:pBdr>
        <w:spacing w:after="160" w:line="259" w:lineRule="auto"/>
        <w:ind w:left="709" w:hanging="709"/>
        <w:jc w:val="both"/>
        <w:rPr>
          <w:rFonts w:ascii="Times New Roman" w:hAnsi="Times New Roman"/>
          <w:i w:val="0"/>
          <w:sz w:val="22"/>
          <w:szCs w:val="22"/>
          <w:lang w:val="pl-PL"/>
        </w:rPr>
      </w:pPr>
      <w:r w:rsidRPr="008501A0">
        <w:rPr>
          <w:rFonts w:ascii="Times New Roman" w:hAnsi="Times New Roman"/>
          <w:b/>
          <w:i w:val="0"/>
          <w:sz w:val="22"/>
          <w:szCs w:val="22"/>
          <w:lang w:val="pl-PL"/>
        </w:rPr>
        <w:t xml:space="preserve">12.      </w:t>
      </w:r>
      <w:r w:rsidR="00C93838" w:rsidRPr="008501A0">
        <w:rPr>
          <w:rFonts w:ascii="Times New Roman" w:hAnsi="Times New Roman"/>
          <w:b/>
          <w:i w:val="0"/>
          <w:sz w:val="22"/>
          <w:szCs w:val="22"/>
          <w:lang w:val="pl-PL"/>
        </w:rPr>
        <w:t>OPIS KRYTERIÓW, KTÓRYMI ZAMAWIAJĄCY BĘDZIE SIĘ KIEROWAŁ PRZY WYBORZE OFERTY</w:t>
      </w:r>
    </w:p>
    <w:p w:rsidR="00C93838" w:rsidRPr="00820845" w:rsidRDefault="00C93838" w:rsidP="00C93838">
      <w:pPr>
        <w:ind w:left="709" w:hanging="709"/>
        <w:jc w:val="both"/>
        <w:rPr>
          <w:rFonts w:ascii="Times New Roman" w:hAnsi="Times New Roman"/>
          <w:i w:val="0"/>
          <w:sz w:val="22"/>
          <w:szCs w:val="22"/>
          <w:lang w:val="pl-PL"/>
        </w:rPr>
      </w:pPr>
      <w:r w:rsidRPr="00820845">
        <w:rPr>
          <w:rFonts w:ascii="Times New Roman" w:hAnsi="Times New Roman"/>
          <w:i w:val="0"/>
          <w:sz w:val="22"/>
          <w:szCs w:val="22"/>
          <w:lang w:val="pl-PL"/>
        </w:rPr>
        <w:lastRenderedPageBreak/>
        <w:t xml:space="preserve">12.1.  W odniesieniu do Wykonawców, których oferty nie podlegają odrzuceniu ocena ofert  zostanie przeprowadzona na podstawie poniższych kryteriów. </w:t>
      </w:r>
    </w:p>
    <w:tbl>
      <w:tblPr>
        <w:tblW w:w="0" w:type="auto"/>
        <w:tblLayout w:type="fixed"/>
        <w:tblLook w:val="0000" w:firstRow="0" w:lastRow="0" w:firstColumn="0" w:lastColumn="0" w:noHBand="0" w:noVBand="0"/>
      </w:tblPr>
      <w:tblGrid>
        <w:gridCol w:w="1269"/>
        <w:gridCol w:w="4979"/>
        <w:gridCol w:w="3040"/>
      </w:tblGrid>
      <w:tr w:rsidR="00C93838" w:rsidTr="00520D9A">
        <w:tc>
          <w:tcPr>
            <w:tcW w:w="126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93838" w:rsidRDefault="00C93838" w:rsidP="00520D9A">
            <w:pPr>
              <w:jc w:val="center"/>
              <w:rPr>
                <w:rFonts w:ascii="Times New Roman" w:hAnsi="Times New Roman"/>
                <w:b/>
                <w:i w:val="0"/>
                <w:sz w:val="22"/>
                <w:szCs w:val="22"/>
              </w:rPr>
            </w:pPr>
            <w:r>
              <w:rPr>
                <w:rFonts w:ascii="Times New Roman" w:hAnsi="Times New Roman"/>
                <w:b/>
                <w:i w:val="0"/>
                <w:sz w:val="22"/>
                <w:szCs w:val="22"/>
              </w:rPr>
              <w:t xml:space="preserve">Nr </w:t>
            </w:r>
            <w:r w:rsidRPr="00CF59BD">
              <w:rPr>
                <w:rFonts w:ascii="Times New Roman" w:hAnsi="Times New Roman"/>
                <w:b/>
                <w:i w:val="0"/>
                <w:sz w:val="22"/>
                <w:szCs w:val="22"/>
                <w:lang w:val="pl-PL"/>
              </w:rPr>
              <w:t>kryterium</w:t>
            </w:r>
          </w:p>
        </w:tc>
        <w:tc>
          <w:tcPr>
            <w:tcW w:w="497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93838" w:rsidRDefault="00C93838" w:rsidP="00520D9A">
            <w:pPr>
              <w:jc w:val="center"/>
              <w:rPr>
                <w:rFonts w:ascii="Times New Roman" w:hAnsi="Times New Roman"/>
                <w:b/>
                <w:i w:val="0"/>
                <w:sz w:val="22"/>
                <w:szCs w:val="22"/>
              </w:rPr>
            </w:pPr>
            <w:r>
              <w:rPr>
                <w:rFonts w:ascii="Times New Roman" w:hAnsi="Times New Roman"/>
                <w:b/>
                <w:i w:val="0"/>
                <w:sz w:val="22"/>
                <w:szCs w:val="22"/>
              </w:rPr>
              <w:t>Opis kryteriów oceny ofert</w:t>
            </w:r>
          </w:p>
        </w:tc>
        <w:tc>
          <w:tcPr>
            <w:tcW w:w="304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93838" w:rsidRDefault="00C93838" w:rsidP="00520D9A">
            <w:pPr>
              <w:jc w:val="center"/>
              <w:rPr>
                <w:rFonts w:ascii="Times New Roman" w:hAnsi="Times New Roman"/>
                <w:b/>
                <w:i w:val="0"/>
                <w:sz w:val="22"/>
                <w:szCs w:val="22"/>
              </w:rPr>
            </w:pPr>
            <w:r>
              <w:rPr>
                <w:rFonts w:ascii="Times New Roman" w:hAnsi="Times New Roman"/>
                <w:b/>
                <w:i w:val="0"/>
                <w:sz w:val="22"/>
                <w:szCs w:val="22"/>
              </w:rPr>
              <w:t xml:space="preserve">Znaczenie </w:t>
            </w:r>
          </w:p>
        </w:tc>
      </w:tr>
      <w:tr w:rsidR="00C93838" w:rsidTr="00520D9A">
        <w:tc>
          <w:tcPr>
            <w:tcW w:w="126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93838" w:rsidRDefault="00C93838" w:rsidP="00520D9A">
            <w:pPr>
              <w:jc w:val="center"/>
              <w:rPr>
                <w:rFonts w:ascii="Times New Roman" w:hAnsi="Times New Roman"/>
                <w:b/>
                <w:i w:val="0"/>
                <w:sz w:val="22"/>
                <w:szCs w:val="22"/>
              </w:rPr>
            </w:pPr>
            <w:r>
              <w:rPr>
                <w:rFonts w:ascii="Times New Roman" w:hAnsi="Times New Roman"/>
                <w:b/>
                <w:i w:val="0"/>
                <w:sz w:val="22"/>
                <w:szCs w:val="22"/>
              </w:rPr>
              <w:t xml:space="preserve">1. </w:t>
            </w:r>
          </w:p>
        </w:tc>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38" w:rsidRDefault="00C93838" w:rsidP="00520D9A">
            <w:pPr>
              <w:jc w:val="center"/>
              <w:rPr>
                <w:rFonts w:ascii="Times New Roman" w:hAnsi="Times New Roman"/>
                <w:b/>
                <w:i w:val="0"/>
                <w:sz w:val="22"/>
                <w:szCs w:val="22"/>
              </w:rPr>
            </w:pPr>
            <w:r>
              <w:rPr>
                <w:rFonts w:ascii="Times New Roman" w:hAnsi="Times New Roman"/>
                <w:b/>
                <w:i w:val="0"/>
                <w:sz w:val="22"/>
                <w:szCs w:val="22"/>
              </w:rPr>
              <w:t>(C) Cena ofertowa brutto</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38" w:rsidRDefault="00C93838" w:rsidP="00520D9A">
            <w:pPr>
              <w:jc w:val="center"/>
              <w:rPr>
                <w:rFonts w:ascii="Times New Roman" w:hAnsi="Times New Roman"/>
                <w:b/>
                <w:i w:val="0"/>
                <w:sz w:val="22"/>
                <w:szCs w:val="22"/>
              </w:rPr>
            </w:pPr>
            <w:r>
              <w:rPr>
                <w:rFonts w:ascii="Times New Roman" w:hAnsi="Times New Roman"/>
                <w:b/>
                <w:i w:val="0"/>
                <w:sz w:val="22"/>
                <w:szCs w:val="22"/>
              </w:rPr>
              <w:t>60%</w:t>
            </w:r>
          </w:p>
        </w:tc>
      </w:tr>
      <w:tr w:rsidR="00C93838" w:rsidTr="00520D9A">
        <w:tc>
          <w:tcPr>
            <w:tcW w:w="126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93838" w:rsidRDefault="00C93838" w:rsidP="00520D9A">
            <w:pPr>
              <w:jc w:val="center"/>
              <w:rPr>
                <w:rFonts w:ascii="Times New Roman" w:hAnsi="Times New Roman"/>
                <w:b/>
                <w:i w:val="0"/>
                <w:sz w:val="22"/>
                <w:szCs w:val="22"/>
              </w:rPr>
            </w:pPr>
            <w:r>
              <w:rPr>
                <w:rFonts w:ascii="Times New Roman" w:hAnsi="Times New Roman"/>
                <w:b/>
                <w:i w:val="0"/>
                <w:sz w:val="22"/>
                <w:szCs w:val="22"/>
              </w:rPr>
              <w:t>2.</w:t>
            </w:r>
          </w:p>
        </w:tc>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38" w:rsidRPr="00820845" w:rsidRDefault="00C93838" w:rsidP="00AC5863">
            <w:pPr>
              <w:jc w:val="center"/>
              <w:rPr>
                <w:rFonts w:ascii="Times New Roman" w:hAnsi="Times New Roman"/>
                <w:b/>
                <w:i w:val="0"/>
                <w:sz w:val="22"/>
                <w:szCs w:val="22"/>
                <w:lang w:val="pl-PL"/>
              </w:rPr>
            </w:pPr>
            <w:r w:rsidRPr="00820845">
              <w:rPr>
                <w:rFonts w:ascii="Times New Roman" w:hAnsi="Times New Roman"/>
                <w:b/>
                <w:i w:val="0"/>
                <w:sz w:val="22"/>
                <w:szCs w:val="22"/>
                <w:lang w:val="pl-PL"/>
              </w:rPr>
              <w:t>(</w:t>
            </w:r>
            <w:r w:rsidR="00D17844">
              <w:rPr>
                <w:rFonts w:ascii="Times New Roman" w:hAnsi="Times New Roman"/>
                <w:b/>
                <w:i w:val="0"/>
                <w:sz w:val="22"/>
                <w:szCs w:val="22"/>
                <w:lang w:val="pl-PL"/>
              </w:rPr>
              <w:t>KŚ</w:t>
            </w:r>
            <w:r w:rsidRPr="00820845">
              <w:rPr>
                <w:rFonts w:ascii="Times New Roman" w:hAnsi="Times New Roman"/>
                <w:b/>
                <w:i w:val="0"/>
                <w:sz w:val="22"/>
                <w:szCs w:val="22"/>
                <w:lang w:val="pl-PL"/>
              </w:rPr>
              <w:t xml:space="preserve">) </w:t>
            </w:r>
            <w:r w:rsidR="00D17844">
              <w:rPr>
                <w:rFonts w:ascii="Times New Roman" w:hAnsi="Times New Roman"/>
                <w:b/>
                <w:i w:val="0"/>
                <w:sz w:val="22"/>
                <w:szCs w:val="22"/>
                <w:lang w:val="pl-PL"/>
              </w:rPr>
              <w:t xml:space="preserve">Kryterium środowiskowe - posiadanie samochodów do odbioru odpadów komunalnych spełniających normy emisji spalin </w:t>
            </w:r>
            <w:r w:rsidR="00F10C65">
              <w:rPr>
                <w:rFonts w:ascii="Times New Roman" w:hAnsi="Times New Roman"/>
                <w:b/>
                <w:i w:val="0"/>
                <w:sz w:val="22"/>
                <w:szCs w:val="22"/>
                <w:lang w:val="pl-PL"/>
              </w:rPr>
              <w:t xml:space="preserve"> min. </w:t>
            </w:r>
            <w:r w:rsidR="00D17844">
              <w:rPr>
                <w:rFonts w:ascii="Times New Roman" w:hAnsi="Times New Roman"/>
                <w:b/>
                <w:i w:val="0"/>
                <w:sz w:val="22"/>
                <w:szCs w:val="22"/>
                <w:lang w:val="pl-PL"/>
              </w:rPr>
              <w:t xml:space="preserve">Euro </w:t>
            </w:r>
            <w:r w:rsidR="00AC5863">
              <w:rPr>
                <w:rFonts w:ascii="Times New Roman" w:hAnsi="Times New Roman"/>
                <w:b/>
                <w:i w:val="0"/>
                <w:sz w:val="22"/>
                <w:szCs w:val="22"/>
                <w:lang w:val="pl-PL"/>
              </w:rPr>
              <w:t>5</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38" w:rsidRDefault="00D17844" w:rsidP="00520D9A">
            <w:pPr>
              <w:jc w:val="center"/>
              <w:rPr>
                <w:rFonts w:ascii="Times New Roman" w:hAnsi="Times New Roman"/>
                <w:b/>
                <w:i w:val="0"/>
                <w:sz w:val="22"/>
                <w:szCs w:val="22"/>
              </w:rPr>
            </w:pPr>
            <w:r>
              <w:rPr>
                <w:rFonts w:ascii="Times New Roman" w:hAnsi="Times New Roman"/>
                <w:b/>
                <w:i w:val="0"/>
                <w:sz w:val="22"/>
                <w:szCs w:val="22"/>
              </w:rPr>
              <w:t>3</w:t>
            </w:r>
            <w:r w:rsidR="00C93838">
              <w:rPr>
                <w:rFonts w:ascii="Times New Roman" w:hAnsi="Times New Roman"/>
                <w:b/>
                <w:i w:val="0"/>
                <w:sz w:val="22"/>
                <w:szCs w:val="22"/>
              </w:rPr>
              <w:t>0 %</w:t>
            </w:r>
          </w:p>
        </w:tc>
      </w:tr>
      <w:tr w:rsidR="00C93838" w:rsidTr="00520D9A">
        <w:tc>
          <w:tcPr>
            <w:tcW w:w="126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93838" w:rsidRDefault="00C93838" w:rsidP="00520D9A">
            <w:pPr>
              <w:jc w:val="center"/>
              <w:rPr>
                <w:rFonts w:ascii="Times New Roman" w:hAnsi="Times New Roman"/>
                <w:b/>
                <w:i w:val="0"/>
                <w:sz w:val="22"/>
                <w:szCs w:val="22"/>
              </w:rPr>
            </w:pPr>
            <w:r>
              <w:rPr>
                <w:rFonts w:ascii="Times New Roman" w:hAnsi="Times New Roman"/>
                <w:b/>
                <w:i w:val="0"/>
                <w:sz w:val="22"/>
                <w:szCs w:val="22"/>
              </w:rPr>
              <w:t>3.</w:t>
            </w:r>
          </w:p>
        </w:tc>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38" w:rsidRPr="00820845" w:rsidRDefault="00D17844" w:rsidP="00D17844">
            <w:pPr>
              <w:jc w:val="center"/>
              <w:rPr>
                <w:rFonts w:ascii="Times New Roman" w:hAnsi="Times New Roman"/>
                <w:b/>
                <w:i w:val="0"/>
                <w:sz w:val="22"/>
                <w:szCs w:val="22"/>
                <w:lang w:val="pl-PL"/>
              </w:rPr>
            </w:pPr>
            <w:r>
              <w:rPr>
                <w:rFonts w:ascii="Times New Roman" w:hAnsi="Times New Roman"/>
                <w:b/>
                <w:i w:val="0"/>
                <w:sz w:val="22"/>
                <w:szCs w:val="22"/>
                <w:lang w:val="pl-PL"/>
              </w:rPr>
              <w:t>(T</w:t>
            </w:r>
            <w:r w:rsidR="00C93838" w:rsidRPr="00820845">
              <w:rPr>
                <w:rFonts w:ascii="Times New Roman" w:hAnsi="Times New Roman"/>
                <w:b/>
                <w:i w:val="0"/>
                <w:sz w:val="22"/>
                <w:szCs w:val="22"/>
                <w:lang w:val="pl-PL"/>
              </w:rPr>
              <w:t xml:space="preserve">) </w:t>
            </w:r>
            <w:r>
              <w:rPr>
                <w:rFonts w:ascii="Times New Roman" w:hAnsi="Times New Roman"/>
                <w:b/>
                <w:i w:val="0"/>
                <w:sz w:val="22"/>
                <w:szCs w:val="22"/>
                <w:lang w:val="pl-PL"/>
              </w:rPr>
              <w:t xml:space="preserve">Termin płatności faktury </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38" w:rsidRDefault="00D17844" w:rsidP="00520D9A">
            <w:pPr>
              <w:jc w:val="center"/>
              <w:rPr>
                <w:rFonts w:ascii="Times New Roman" w:hAnsi="Times New Roman"/>
                <w:b/>
                <w:i w:val="0"/>
                <w:sz w:val="22"/>
                <w:szCs w:val="22"/>
              </w:rPr>
            </w:pPr>
            <w:r>
              <w:rPr>
                <w:rFonts w:ascii="Times New Roman" w:hAnsi="Times New Roman"/>
                <w:b/>
                <w:i w:val="0"/>
                <w:sz w:val="22"/>
                <w:szCs w:val="22"/>
              </w:rPr>
              <w:t>1</w:t>
            </w:r>
            <w:r w:rsidR="00C93838">
              <w:rPr>
                <w:rFonts w:ascii="Times New Roman" w:hAnsi="Times New Roman"/>
                <w:b/>
                <w:i w:val="0"/>
                <w:sz w:val="22"/>
                <w:szCs w:val="22"/>
              </w:rPr>
              <w:t>0 %</w:t>
            </w:r>
          </w:p>
        </w:tc>
      </w:tr>
    </w:tbl>
    <w:p w:rsidR="00C93838" w:rsidRDefault="00C93838" w:rsidP="00C93838">
      <w:pPr>
        <w:ind w:left="709" w:hanging="709"/>
        <w:jc w:val="both"/>
        <w:rPr>
          <w:rFonts w:ascii="Times New Roman" w:hAnsi="Times New Roman"/>
          <w:i w:val="0"/>
          <w:sz w:val="22"/>
          <w:szCs w:val="22"/>
        </w:rPr>
      </w:pPr>
    </w:p>
    <w:p w:rsidR="00C93838" w:rsidRPr="00820845" w:rsidRDefault="00C93838" w:rsidP="00C93838">
      <w:pPr>
        <w:ind w:left="709" w:hanging="709"/>
        <w:jc w:val="both"/>
        <w:rPr>
          <w:rFonts w:ascii="Times New Roman" w:hAnsi="Times New Roman"/>
          <w:i w:val="0"/>
          <w:sz w:val="22"/>
          <w:szCs w:val="22"/>
          <w:lang w:val="pl-PL"/>
        </w:rPr>
      </w:pPr>
      <w:r w:rsidRPr="00820845">
        <w:rPr>
          <w:rFonts w:ascii="Times New Roman" w:hAnsi="Times New Roman"/>
          <w:i w:val="0"/>
          <w:sz w:val="22"/>
          <w:szCs w:val="22"/>
          <w:lang w:val="pl-PL"/>
        </w:rPr>
        <w:t>12.2. Punkty przyznawane za poszczególne kryteria będą liczone według następujących wzorów:</w:t>
      </w:r>
    </w:p>
    <w:p w:rsidR="00C93838" w:rsidRPr="00820845" w:rsidRDefault="00C93838" w:rsidP="00C93838">
      <w:pPr>
        <w:ind w:left="709" w:hanging="709"/>
        <w:jc w:val="both"/>
        <w:rPr>
          <w:rFonts w:ascii="Times New Roman" w:hAnsi="Times New Roman"/>
          <w:b/>
          <w:i w:val="0"/>
          <w:sz w:val="22"/>
          <w:szCs w:val="22"/>
          <w:lang w:val="pl-PL"/>
        </w:rPr>
      </w:pPr>
      <w:r w:rsidRPr="00820845">
        <w:rPr>
          <w:rFonts w:ascii="Times New Roman" w:hAnsi="Times New Roman"/>
          <w:b/>
          <w:i w:val="0"/>
          <w:sz w:val="22"/>
          <w:szCs w:val="22"/>
          <w:lang w:val="pl-PL"/>
        </w:rPr>
        <w:t>Dla kryterium - Cena ofertowa brutto</w:t>
      </w:r>
      <w:r w:rsidR="00F10C65">
        <w:rPr>
          <w:rFonts w:ascii="Times New Roman" w:hAnsi="Times New Roman"/>
          <w:b/>
          <w:i w:val="0"/>
          <w:sz w:val="22"/>
          <w:szCs w:val="22"/>
          <w:lang w:val="pl-PL"/>
        </w:rPr>
        <w:t xml:space="preserve"> -  60%</w:t>
      </w:r>
      <w:r w:rsidRPr="00820845">
        <w:rPr>
          <w:rFonts w:ascii="Times New Roman" w:hAnsi="Times New Roman"/>
          <w:b/>
          <w:i w:val="0"/>
          <w:sz w:val="22"/>
          <w:szCs w:val="22"/>
          <w:lang w:val="pl-PL"/>
        </w:rPr>
        <w:t xml:space="preserve"> według formuły:</w:t>
      </w:r>
    </w:p>
    <w:p w:rsidR="00C93838" w:rsidRPr="00820845" w:rsidRDefault="00C93838" w:rsidP="00C93838">
      <w:pPr>
        <w:ind w:left="709" w:hanging="709"/>
        <w:jc w:val="both"/>
        <w:rPr>
          <w:rFonts w:ascii="Times New Roman" w:hAnsi="Times New Roman"/>
          <w:i w:val="0"/>
          <w:sz w:val="22"/>
          <w:szCs w:val="22"/>
          <w:lang w:val="pl-PL"/>
        </w:rPr>
      </w:pPr>
      <w:r w:rsidRPr="00820845">
        <w:rPr>
          <w:rFonts w:ascii="Times New Roman" w:hAnsi="Times New Roman"/>
          <w:i w:val="0"/>
          <w:sz w:val="22"/>
          <w:szCs w:val="22"/>
          <w:lang w:val="pl-PL"/>
        </w:rPr>
        <w:t xml:space="preserve">C = Cn/Cb x 60 </w:t>
      </w:r>
    </w:p>
    <w:p w:rsidR="00C93838" w:rsidRPr="00820845" w:rsidRDefault="00C93838" w:rsidP="00C93838">
      <w:pPr>
        <w:ind w:left="709" w:hanging="709"/>
        <w:jc w:val="both"/>
        <w:rPr>
          <w:rFonts w:ascii="Times New Roman" w:hAnsi="Times New Roman"/>
          <w:i w:val="0"/>
          <w:sz w:val="22"/>
          <w:szCs w:val="22"/>
          <w:lang w:val="pl-PL"/>
        </w:rPr>
      </w:pPr>
      <w:r w:rsidRPr="00820845">
        <w:rPr>
          <w:rFonts w:ascii="Times New Roman" w:hAnsi="Times New Roman"/>
          <w:i w:val="0"/>
          <w:sz w:val="22"/>
          <w:szCs w:val="22"/>
          <w:lang w:val="pl-PL"/>
        </w:rPr>
        <w:t>gdzie:</w:t>
      </w:r>
    </w:p>
    <w:p w:rsidR="00C93838" w:rsidRPr="00820845" w:rsidRDefault="00C93838" w:rsidP="00C93838">
      <w:pPr>
        <w:ind w:left="709" w:hanging="709"/>
        <w:jc w:val="both"/>
        <w:rPr>
          <w:rFonts w:ascii="Times New Roman" w:hAnsi="Times New Roman"/>
          <w:i w:val="0"/>
          <w:sz w:val="22"/>
          <w:szCs w:val="22"/>
          <w:lang w:val="pl-PL"/>
        </w:rPr>
      </w:pPr>
      <w:r w:rsidRPr="00820845">
        <w:rPr>
          <w:rFonts w:ascii="Times New Roman" w:hAnsi="Times New Roman"/>
          <w:i w:val="0"/>
          <w:sz w:val="22"/>
          <w:szCs w:val="22"/>
          <w:lang w:val="pl-PL"/>
        </w:rPr>
        <w:t>C - ilość punktów oferty rozpatrywanej,</w:t>
      </w:r>
    </w:p>
    <w:p w:rsidR="00C93838" w:rsidRPr="00820845" w:rsidRDefault="00C93838" w:rsidP="00C93838">
      <w:pPr>
        <w:ind w:left="709" w:hanging="709"/>
        <w:jc w:val="both"/>
        <w:rPr>
          <w:rFonts w:ascii="Times New Roman" w:hAnsi="Times New Roman"/>
          <w:i w:val="0"/>
          <w:sz w:val="22"/>
          <w:szCs w:val="22"/>
          <w:lang w:val="pl-PL"/>
        </w:rPr>
      </w:pPr>
      <w:r w:rsidRPr="00820845">
        <w:rPr>
          <w:rFonts w:ascii="Times New Roman" w:hAnsi="Times New Roman"/>
          <w:i w:val="0"/>
          <w:sz w:val="22"/>
          <w:szCs w:val="22"/>
          <w:lang w:val="pl-PL"/>
        </w:rPr>
        <w:t>Cn - cena najniższej oferty spośród ofert nieodrzuconych,</w:t>
      </w:r>
    </w:p>
    <w:p w:rsidR="00C93838" w:rsidRPr="00820845" w:rsidRDefault="00C93838" w:rsidP="00C93838">
      <w:pPr>
        <w:ind w:left="709" w:hanging="709"/>
        <w:jc w:val="both"/>
        <w:rPr>
          <w:rFonts w:ascii="Times New Roman" w:hAnsi="Times New Roman"/>
          <w:i w:val="0"/>
          <w:sz w:val="22"/>
          <w:szCs w:val="22"/>
          <w:lang w:val="pl-PL"/>
        </w:rPr>
      </w:pPr>
      <w:r w:rsidRPr="00820845">
        <w:rPr>
          <w:rFonts w:ascii="Times New Roman" w:hAnsi="Times New Roman"/>
          <w:i w:val="0"/>
          <w:sz w:val="22"/>
          <w:szCs w:val="22"/>
          <w:lang w:val="pl-PL"/>
        </w:rPr>
        <w:t>Cb - cena oferty rozpatrywanej.</w:t>
      </w:r>
    </w:p>
    <w:p w:rsidR="00BF1BC3" w:rsidRDefault="00BF1BC3" w:rsidP="00F10C65">
      <w:pPr>
        <w:jc w:val="both"/>
        <w:rPr>
          <w:rFonts w:ascii="Times New Roman" w:hAnsi="Times New Roman"/>
          <w:b/>
          <w:i w:val="0"/>
          <w:sz w:val="22"/>
          <w:szCs w:val="22"/>
          <w:lang w:val="pl-PL"/>
        </w:rPr>
      </w:pPr>
    </w:p>
    <w:p w:rsidR="00C93838" w:rsidRDefault="00C93838" w:rsidP="00F10C65">
      <w:pPr>
        <w:jc w:val="both"/>
        <w:rPr>
          <w:rFonts w:ascii="Times New Roman" w:hAnsi="Times New Roman"/>
          <w:b/>
          <w:i w:val="0"/>
          <w:sz w:val="22"/>
          <w:szCs w:val="22"/>
          <w:lang w:val="pl-PL"/>
        </w:rPr>
      </w:pPr>
      <w:r w:rsidRPr="00820845">
        <w:rPr>
          <w:rFonts w:ascii="Times New Roman" w:hAnsi="Times New Roman"/>
          <w:b/>
          <w:i w:val="0"/>
          <w:sz w:val="22"/>
          <w:szCs w:val="22"/>
          <w:lang w:val="pl-PL"/>
        </w:rPr>
        <w:t xml:space="preserve">Dla kryterium </w:t>
      </w:r>
      <w:r w:rsidR="00F10C65">
        <w:rPr>
          <w:rFonts w:ascii="Times New Roman" w:hAnsi="Times New Roman"/>
          <w:b/>
          <w:i w:val="0"/>
          <w:sz w:val="22"/>
          <w:szCs w:val="22"/>
          <w:lang w:val="pl-PL"/>
        </w:rPr>
        <w:t xml:space="preserve">środowiskowego - posiadanie samochodów do odbioru odpadów komunalnych spełniających normy emisji spalin min. EURO </w:t>
      </w:r>
      <w:r w:rsidR="00AC5863">
        <w:rPr>
          <w:rFonts w:ascii="Times New Roman" w:hAnsi="Times New Roman"/>
          <w:b/>
          <w:i w:val="0"/>
          <w:sz w:val="22"/>
          <w:szCs w:val="22"/>
          <w:lang w:val="pl-PL"/>
        </w:rPr>
        <w:t>5</w:t>
      </w:r>
      <w:r w:rsidR="00F10C65">
        <w:rPr>
          <w:rFonts w:ascii="Times New Roman" w:hAnsi="Times New Roman"/>
          <w:b/>
          <w:i w:val="0"/>
          <w:sz w:val="22"/>
          <w:szCs w:val="22"/>
          <w:lang w:val="pl-PL"/>
        </w:rPr>
        <w:t xml:space="preserve">: </w:t>
      </w:r>
    </w:p>
    <w:p w:rsidR="00F10C65" w:rsidRDefault="00F10C65" w:rsidP="00AE52A7">
      <w:pPr>
        <w:pStyle w:val="Akapitzlist"/>
        <w:numPr>
          <w:ilvl w:val="0"/>
          <w:numId w:val="36"/>
        </w:numPr>
        <w:jc w:val="both"/>
        <w:rPr>
          <w:rFonts w:ascii="Times New Roman" w:hAnsi="Times New Roman"/>
          <w:b/>
        </w:rPr>
      </w:pPr>
      <w:r w:rsidRPr="00F10C65">
        <w:rPr>
          <w:rFonts w:ascii="Times New Roman" w:hAnsi="Times New Roman"/>
        </w:rPr>
        <w:t xml:space="preserve">posiadanie 1 samochodu do odbioru odpadów komunalnych spełniających normy emisji spalin min. EURO </w:t>
      </w:r>
      <w:r w:rsidR="00AC5863">
        <w:rPr>
          <w:rFonts w:ascii="Times New Roman" w:hAnsi="Times New Roman"/>
        </w:rPr>
        <w:t>5</w:t>
      </w:r>
      <w:r w:rsidRPr="00F10C65">
        <w:rPr>
          <w:rFonts w:ascii="Times New Roman" w:hAnsi="Times New Roman"/>
        </w:rPr>
        <w:t xml:space="preserve"> - 10 pkt.</w:t>
      </w:r>
    </w:p>
    <w:p w:rsidR="00F10C65" w:rsidRPr="00F10C65" w:rsidRDefault="00F10C65" w:rsidP="00AE52A7">
      <w:pPr>
        <w:pStyle w:val="Akapitzlist"/>
        <w:numPr>
          <w:ilvl w:val="0"/>
          <w:numId w:val="36"/>
        </w:numPr>
        <w:jc w:val="both"/>
        <w:rPr>
          <w:rFonts w:ascii="Times New Roman" w:hAnsi="Times New Roman"/>
        </w:rPr>
      </w:pPr>
      <w:r w:rsidRPr="00F10C65">
        <w:rPr>
          <w:rFonts w:ascii="Times New Roman" w:hAnsi="Times New Roman"/>
        </w:rPr>
        <w:t xml:space="preserve">posiadanie 2 samochodów do odbioru odpadów komunalnych spełniających normy emisji spalin min. EURO </w:t>
      </w:r>
      <w:r w:rsidR="00AC5863">
        <w:rPr>
          <w:rFonts w:ascii="Times New Roman" w:hAnsi="Times New Roman"/>
        </w:rPr>
        <w:t xml:space="preserve">5 </w:t>
      </w:r>
      <w:r w:rsidRPr="00F10C65">
        <w:rPr>
          <w:rFonts w:ascii="Times New Roman" w:hAnsi="Times New Roman"/>
        </w:rPr>
        <w:t xml:space="preserve">- 20 pkt. </w:t>
      </w:r>
    </w:p>
    <w:p w:rsidR="00F10C65" w:rsidRDefault="00F10C65" w:rsidP="00AE52A7">
      <w:pPr>
        <w:pStyle w:val="Akapitzlist"/>
        <w:numPr>
          <w:ilvl w:val="0"/>
          <w:numId w:val="36"/>
        </w:numPr>
        <w:jc w:val="both"/>
        <w:rPr>
          <w:rFonts w:ascii="Times New Roman" w:hAnsi="Times New Roman"/>
        </w:rPr>
      </w:pPr>
      <w:r w:rsidRPr="00F10C65">
        <w:rPr>
          <w:rFonts w:ascii="Times New Roman" w:hAnsi="Times New Roman"/>
        </w:rPr>
        <w:t>posiadanie 3</w:t>
      </w:r>
      <w:r w:rsidR="00BF1BC3">
        <w:rPr>
          <w:rFonts w:ascii="Times New Roman" w:hAnsi="Times New Roman"/>
        </w:rPr>
        <w:t xml:space="preserve"> i więcej </w:t>
      </w:r>
      <w:r w:rsidRPr="00F10C65">
        <w:rPr>
          <w:rFonts w:ascii="Times New Roman" w:hAnsi="Times New Roman"/>
        </w:rPr>
        <w:t xml:space="preserve">samochodów do odbioru odpadów komunalnych spełniających normy emisji spalin min. EURO </w:t>
      </w:r>
      <w:r w:rsidR="00AC5863">
        <w:rPr>
          <w:rFonts w:ascii="Times New Roman" w:hAnsi="Times New Roman"/>
        </w:rPr>
        <w:t>5</w:t>
      </w:r>
      <w:r w:rsidRPr="00F10C65">
        <w:rPr>
          <w:rFonts w:ascii="Times New Roman" w:hAnsi="Times New Roman"/>
        </w:rPr>
        <w:t xml:space="preserve"> - 30 pkt.  </w:t>
      </w:r>
    </w:p>
    <w:p w:rsidR="00F10C65" w:rsidRDefault="00F10C65" w:rsidP="00F10C65">
      <w:pPr>
        <w:pStyle w:val="Akapitzlist"/>
        <w:jc w:val="both"/>
        <w:rPr>
          <w:rFonts w:ascii="Times New Roman" w:hAnsi="Times New Roman"/>
        </w:rPr>
      </w:pPr>
    </w:p>
    <w:p w:rsidR="00F10C65" w:rsidRPr="00A515ED" w:rsidRDefault="00F10C65" w:rsidP="00A515ED">
      <w:pPr>
        <w:pStyle w:val="Akapitzlist"/>
        <w:ind w:left="0"/>
        <w:jc w:val="both"/>
        <w:rPr>
          <w:rFonts w:ascii="Times New Roman" w:hAnsi="Times New Roman"/>
        </w:rPr>
      </w:pPr>
      <w:r w:rsidRPr="00F10C65">
        <w:rPr>
          <w:rFonts w:ascii="Times New Roman" w:hAnsi="Times New Roman"/>
          <w:sz w:val="24"/>
          <w:szCs w:val="24"/>
        </w:rPr>
        <w:t>Przyjmuje się, że 1% = 1 pkt i tak zostanie przeliczona liczba punktów w kryterium środowiskowym</w:t>
      </w:r>
      <w:r w:rsidR="00BF1BC3">
        <w:rPr>
          <w:rFonts w:ascii="Times New Roman" w:hAnsi="Times New Roman"/>
          <w:sz w:val="24"/>
          <w:szCs w:val="24"/>
        </w:rPr>
        <w:t xml:space="preserve"> (KŚ)</w:t>
      </w:r>
      <w:r w:rsidRPr="00F10C65">
        <w:rPr>
          <w:rFonts w:ascii="Times New Roman" w:hAnsi="Times New Roman"/>
          <w:sz w:val="24"/>
          <w:szCs w:val="24"/>
        </w:rPr>
        <w:t xml:space="preserve"> - posiadanie samochodów do odbioru odpadów komunalnych spełniających normy emisji spalin min. Euro </w:t>
      </w:r>
      <w:r w:rsidR="00AC5863">
        <w:rPr>
          <w:rFonts w:ascii="Times New Roman" w:hAnsi="Times New Roman"/>
          <w:sz w:val="24"/>
          <w:szCs w:val="24"/>
        </w:rPr>
        <w:t>5</w:t>
      </w:r>
      <w:r w:rsidRPr="00F10C65">
        <w:rPr>
          <w:rFonts w:ascii="Times New Roman" w:hAnsi="Times New Roman"/>
          <w:sz w:val="24"/>
          <w:szCs w:val="24"/>
        </w:rPr>
        <w:t xml:space="preserve">. </w:t>
      </w:r>
    </w:p>
    <w:p w:rsidR="00F10C65" w:rsidRDefault="00C93838" w:rsidP="00C93838">
      <w:pPr>
        <w:jc w:val="both"/>
        <w:rPr>
          <w:rFonts w:ascii="Times New Roman" w:hAnsi="Times New Roman"/>
          <w:b/>
          <w:i w:val="0"/>
          <w:sz w:val="22"/>
          <w:szCs w:val="22"/>
          <w:lang w:val="pl-PL"/>
        </w:rPr>
      </w:pPr>
      <w:r w:rsidRPr="00820845">
        <w:rPr>
          <w:rFonts w:ascii="Times New Roman" w:hAnsi="Times New Roman"/>
          <w:b/>
          <w:i w:val="0"/>
          <w:sz w:val="22"/>
          <w:szCs w:val="22"/>
          <w:lang w:val="pl-PL"/>
        </w:rPr>
        <w:t>Dla kryterium (</w:t>
      </w:r>
      <w:r w:rsidR="00F10C65">
        <w:rPr>
          <w:rFonts w:ascii="Times New Roman" w:hAnsi="Times New Roman"/>
          <w:b/>
          <w:i w:val="0"/>
          <w:sz w:val="22"/>
          <w:szCs w:val="22"/>
          <w:lang w:val="pl-PL"/>
        </w:rPr>
        <w:t>T</w:t>
      </w:r>
      <w:r w:rsidRPr="00820845">
        <w:rPr>
          <w:rFonts w:ascii="Times New Roman" w:hAnsi="Times New Roman"/>
          <w:b/>
          <w:i w:val="0"/>
          <w:sz w:val="22"/>
          <w:szCs w:val="22"/>
          <w:lang w:val="pl-PL"/>
        </w:rPr>
        <w:t xml:space="preserve">) – </w:t>
      </w:r>
      <w:r w:rsidR="00F10C65">
        <w:rPr>
          <w:rFonts w:ascii="Times New Roman" w:hAnsi="Times New Roman"/>
          <w:b/>
          <w:i w:val="0"/>
          <w:sz w:val="22"/>
          <w:szCs w:val="22"/>
          <w:lang w:val="pl-PL"/>
        </w:rPr>
        <w:t xml:space="preserve">termin płatności faktury: </w:t>
      </w:r>
    </w:p>
    <w:p w:rsidR="00BF1BC3" w:rsidRPr="00227DE3" w:rsidRDefault="00BF1BC3" w:rsidP="00BF1BC3">
      <w:pPr>
        <w:jc w:val="both"/>
        <w:rPr>
          <w:rFonts w:ascii="Times New Roman" w:hAnsi="Times New Roman"/>
          <w:i w:val="0"/>
          <w:sz w:val="24"/>
          <w:szCs w:val="24"/>
          <w:lang w:val="pl-PL"/>
        </w:rPr>
      </w:pPr>
      <w:r w:rsidRPr="00227DE3">
        <w:rPr>
          <w:rFonts w:ascii="Times New Roman" w:hAnsi="Times New Roman"/>
          <w:i w:val="0"/>
          <w:sz w:val="24"/>
          <w:szCs w:val="24"/>
          <w:lang w:val="pl-PL"/>
        </w:rPr>
        <w:t>Przy obliczaniu liczby punktów w kryterium termin płatności faktury zostanie zastosowanie następujące wyliczenie:</w:t>
      </w:r>
    </w:p>
    <w:p w:rsidR="00C93838" w:rsidRDefault="00BF1BC3" w:rsidP="00C93838">
      <w:pPr>
        <w:spacing w:line="360" w:lineRule="auto"/>
        <w:ind w:left="360"/>
        <w:rPr>
          <w:rFonts w:ascii="Times New Roman" w:hAnsi="Times New Roman"/>
          <w:i w:val="0"/>
          <w:sz w:val="22"/>
          <w:szCs w:val="22"/>
          <w:lang w:val="pl-PL"/>
        </w:rPr>
      </w:pPr>
      <w:r>
        <w:rPr>
          <w:rFonts w:ascii="Times New Roman" w:hAnsi="Times New Roman"/>
          <w:i w:val="0"/>
          <w:sz w:val="22"/>
          <w:szCs w:val="22"/>
          <w:lang w:val="pl-PL"/>
        </w:rPr>
        <w:t xml:space="preserve">Termin płatności faktury - 14 dni - 0 pkt. </w:t>
      </w:r>
    </w:p>
    <w:p w:rsidR="00BF1BC3" w:rsidRDefault="00BF1BC3" w:rsidP="00C93838">
      <w:pPr>
        <w:spacing w:line="360" w:lineRule="auto"/>
        <w:ind w:left="360"/>
        <w:rPr>
          <w:rFonts w:ascii="Times New Roman" w:hAnsi="Times New Roman"/>
          <w:i w:val="0"/>
          <w:sz w:val="22"/>
          <w:szCs w:val="22"/>
          <w:lang w:val="pl-PL"/>
        </w:rPr>
      </w:pPr>
      <w:r>
        <w:rPr>
          <w:rFonts w:ascii="Times New Roman" w:hAnsi="Times New Roman"/>
          <w:i w:val="0"/>
          <w:sz w:val="22"/>
          <w:szCs w:val="22"/>
          <w:lang w:val="pl-PL"/>
        </w:rPr>
        <w:t xml:space="preserve">Termin płatności faktury - 21 dni - 5 pkt. </w:t>
      </w:r>
    </w:p>
    <w:p w:rsidR="00BF1BC3" w:rsidRPr="00820845" w:rsidRDefault="00BF1BC3" w:rsidP="00C93838">
      <w:pPr>
        <w:spacing w:line="360" w:lineRule="auto"/>
        <w:ind w:left="360"/>
        <w:rPr>
          <w:sz w:val="22"/>
          <w:szCs w:val="22"/>
          <w:lang w:val="pl-PL"/>
        </w:rPr>
      </w:pPr>
      <w:r>
        <w:rPr>
          <w:rFonts w:ascii="Times New Roman" w:hAnsi="Times New Roman"/>
          <w:i w:val="0"/>
          <w:sz w:val="22"/>
          <w:szCs w:val="22"/>
          <w:lang w:val="pl-PL"/>
        </w:rPr>
        <w:t xml:space="preserve">Termin płatności faktury - 30 dni - 10 pkt. </w:t>
      </w:r>
    </w:p>
    <w:p w:rsidR="00BF1BC3" w:rsidRPr="00227DE3" w:rsidRDefault="00BF1BC3" w:rsidP="00BF1BC3">
      <w:pPr>
        <w:jc w:val="both"/>
        <w:rPr>
          <w:rFonts w:ascii="Times New Roman" w:hAnsi="Times New Roman"/>
          <w:b/>
          <w:i w:val="0"/>
          <w:sz w:val="24"/>
          <w:szCs w:val="24"/>
          <w:lang w:val="pl-PL"/>
        </w:rPr>
      </w:pPr>
      <w:r w:rsidRPr="00227DE3">
        <w:rPr>
          <w:rFonts w:ascii="Times New Roman" w:hAnsi="Times New Roman"/>
          <w:i w:val="0"/>
          <w:sz w:val="24"/>
          <w:szCs w:val="24"/>
          <w:lang w:val="pl-PL"/>
        </w:rPr>
        <w:t xml:space="preserve">Przyjmuje się, że 1% = 1 pkt i tak zostanie przeliczona liczba punktów w kryterium (T) termin płatności faktury. </w:t>
      </w:r>
    </w:p>
    <w:p w:rsidR="00BF1BC3" w:rsidRPr="00227DE3" w:rsidRDefault="00BF1BC3" w:rsidP="00BF1BC3">
      <w:pPr>
        <w:jc w:val="both"/>
        <w:rPr>
          <w:rFonts w:ascii="Times New Roman" w:hAnsi="Times New Roman"/>
          <w:i w:val="0"/>
          <w:sz w:val="24"/>
          <w:szCs w:val="24"/>
          <w:lang w:val="pl-PL"/>
        </w:rPr>
      </w:pPr>
      <w:r w:rsidRPr="00227DE3">
        <w:rPr>
          <w:rFonts w:ascii="Times New Roman" w:hAnsi="Times New Roman"/>
          <w:b/>
          <w:i w:val="0"/>
          <w:sz w:val="24"/>
          <w:szCs w:val="24"/>
          <w:lang w:val="pl-PL"/>
        </w:rPr>
        <w:t>Uwaga:</w:t>
      </w:r>
      <w:r w:rsidRPr="00227DE3">
        <w:rPr>
          <w:rFonts w:ascii="Times New Roman" w:hAnsi="Times New Roman"/>
          <w:i w:val="0"/>
          <w:sz w:val="24"/>
          <w:szCs w:val="24"/>
          <w:lang w:val="pl-PL"/>
        </w:rPr>
        <w:t xml:space="preserve"> w przypadku niewypełnienia przez Wykonawcę w formularzu ofertowym pola określającego termin płatności faktury  będzie to równoznaczne z przyjęciem 14 dniowego terminu płatności. Zaoferowany termin płatności faktury nie może byc krótszy niż 14 dni. Maksymalny termin płatności faktury nie może być dłuższy niż 30 dni. W przypadku zaoferowania terminu dłuższego niż 30 dni, Wykonawca otrzyma maksymalną liczbe punktów tj. 10. </w:t>
      </w:r>
    </w:p>
    <w:p w:rsidR="00522EBD" w:rsidRPr="00227DE3" w:rsidRDefault="00522EBD" w:rsidP="00BF1BC3">
      <w:pPr>
        <w:jc w:val="both"/>
        <w:rPr>
          <w:rFonts w:ascii="Times New Roman" w:hAnsi="Times New Roman"/>
          <w:i w:val="0"/>
          <w:sz w:val="24"/>
          <w:szCs w:val="24"/>
          <w:lang w:val="pl-PL"/>
        </w:rPr>
      </w:pPr>
    </w:p>
    <w:p w:rsidR="00522EBD" w:rsidRPr="00227DE3" w:rsidRDefault="00522EBD" w:rsidP="00522EBD">
      <w:pPr>
        <w:jc w:val="both"/>
        <w:rPr>
          <w:rFonts w:ascii="Times New Roman" w:hAnsi="Times New Roman"/>
          <w:i w:val="0"/>
          <w:sz w:val="24"/>
          <w:szCs w:val="24"/>
          <w:lang w:val="pl-PL"/>
        </w:rPr>
      </w:pPr>
      <w:r w:rsidRPr="00227DE3">
        <w:rPr>
          <w:rFonts w:ascii="Times New Roman" w:hAnsi="Times New Roman"/>
          <w:i w:val="0"/>
          <w:sz w:val="24"/>
          <w:szCs w:val="24"/>
          <w:lang w:val="pl-PL"/>
        </w:rPr>
        <w:t>Całkowita liczba punktów jakie otrzyma dana oferta obliczona zostanie na podstawie poniższego wzoru:</w:t>
      </w:r>
    </w:p>
    <w:p w:rsidR="00522EBD" w:rsidRPr="00227DE3" w:rsidRDefault="00522EBD" w:rsidP="00522EBD">
      <w:pPr>
        <w:jc w:val="both"/>
        <w:rPr>
          <w:rFonts w:ascii="Times New Roman" w:hAnsi="Times New Roman"/>
          <w:i w:val="0"/>
          <w:sz w:val="24"/>
          <w:szCs w:val="24"/>
          <w:lang w:val="pl-PL"/>
        </w:rPr>
      </w:pPr>
      <w:r w:rsidRPr="00227DE3">
        <w:rPr>
          <w:rFonts w:ascii="Times New Roman" w:hAnsi="Times New Roman"/>
          <w:i w:val="0"/>
          <w:sz w:val="24"/>
          <w:szCs w:val="24"/>
          <w:lang w:val="pl-PL"/>
        </w:rPr>
        <w:t xml:space="preserve">Lp = C + KŚ +  T </w:t>
      </w:r>
    </w:p>
    <w:p w:rsidR="00522EBD" w:rsidRPr="00227DE3" w:rsidRDefault="00522EBD" w:rsidP="00522EBD">
      <w:pPr>
        <w:jc w:val="both"/>
        <w:rPr>
          <w:rFonts w:ascii="Times New Roman" w:hAnsi="Times New Roman"/>
          <w:i w:val="0"/>
          <w:sz w:val="24"/>
          <w:szCs w:val="24"/>
          <w:lang w:val="pl-PL"/>
        </w:rPr>
      </w:pPr>
      <w:r w:rsidRPr="00227DE3">
        <w:rPr>
          <w:rFonts w:ascii="Times New Roman" w:hAnsi="Times New Roman"/>
          <w:i w:val="0"/>
          <w:sz w:val="24"/>
          <w:szCs w:val="24"/>
          <w:lang w:val="pl-PL"/>
        </w:rPr>
        <w:t>Lp - liczba punktów,</w:t>
      </w:r>
    </w:p>
    <w:p w:rsidR="00522EBD" w:rsidRPr="00227DE3" w:rsidRDefault="00522EBD" w:rsidP="00522EBD">
      <w:pPr>
        <w:jc w:val="both"/>
        <w:rPr>
          <w:rFonts w:ascii="Times New Roman" w:hAnsi="Times New Roman"/>
          <w:i w:val="0"/>
          <w:sz w:val="24"/>
          <w:szCs w:val="24"/>
          <w:lang w:val="pl-PL"/>
        </w:rPr>
      </w:pPr>
      <w:r w:rsidRPr="00227DE3">
        <w:rPr>
          <w:rFonts w:ascii="Times New Roman" w:hAnsi="Times New Roman"/>
          <w:i w:val="0"/>
          <w:sz w:val="24"/>
          <w:szCs w:val="24"/>
          <w:lang w:val="pl-PL"/>
        </w:rPr>
        <w:t>C - punktu przyznane w kryterium cena,</w:t>
      </w:r>
    </w:p>
    <w:p w:rsidR="00522EBD" w:rsidRPr="00227DE3" w:rsidRDefault="00522EBD" w:rsidP="00522EBD">
      <w:pPr>
        <w:jc w:val="both"/>
        <w:rPr>
          <w:rFonts w:ascii="Times New Roman" w:hAnsi="Times New Roman"/>
          <w:i w:val="0"/>
          <w:sz w:val="24"/>
          <w:szCs w:val="24"/>
          <w:lang w:val="pl-PL"/>
        </w:rPr>
      </w:pPr>
      <w:r w:rsidRPr="00227DE3">
        <w:rPr>
          <w:rFonts w:ascii="Times New Roman" w:hAnsi="Times New Roman"/>
          <w:i w:val="0"/>
          <w:sz w:val="24"/>
          <w:szCs w:val="24"/>
          <w:lang w:val="pl-PL"/>
        </w:rPr>
        <w:t xml:space="preserve">KŚ - punkty przyznane w kryterium </w:t>
      </w:r>
      <w:r w:rsidRPr="00522EBD">
        <w:rPr>
          <w:rFonts w:ascii="Times New Roman" w:hAnsi="Times New Roman"/>
          <w:i w:val="0"/>
          <w:sz w:val="22"/>
          <w:szCs w:val="22"/>
          <w:lang w:val="pl-PL"/>
        </w:rPr>
        <w:t>środowiskowym - posiadanie samochodów do odbioru odpadów komunalnych spełniających normy emisji spalin  min. Euro 5</w:t>
      </w:r>
    </w:p>
    <w:p w:rsidR="00522EBD" w:rsidRPr="00227DE3" w:rsidRDefault="00522EBD" w:rsidP="00522EBD">
      <w:pPr>
        <w:jc w:val="both"/>
        <w:rPr>
          <w:rFonts w:ascii="Times New Roman" w:hAnsi="Times New Roman"/>
          <w:i w:val="0"/>
          <w:sz w:val="24"/>
          <w:szCs w:val="24"/>
          <w:lang w:val="pl-PL"/>
        </w:rPr>
      </w:pPr>
      <w:r w:rsidRPr="00227DE3">
        <w:rPr>
          <w:rFonts w:ascii="Times New Roman" w:hAnsi="Times New Roman"/>
          <w:i w:val="0"/>
          <w:sz w:val="24"/>
          <w:szCs w:val="24"/>
          <w:lang w:val="pl-PL"/>
        </w:rPr>
        <w:t>T – punkty przyznane w kryterium termin płatności faktury.</w:t>
      </w:r>
    </w:p>
    <w:p w:rsidR="00C93838" w:rsidRPr="00BF1BC3" w:rsidRDefault="00C93838" w:rsidP="00BF1BC3">
      <w:pPr>
        <w:spacing w:line="360" w:lineRule="auto"/>
        <w:jc w:val="both"/>
        <w:rPr>
          <w:rFonts w:ascii="Times New Roman" w:hAnsi="Times New Roman"/>
          <w:i w:val="0"/>
          <w:sz w:val="22"/>
          <w:szCs w:val="22"/>
          <w:lang w:val="pl-PL"/>
        </w:rPr>
      </w:pPr>
    </w:p>
    <w:p w:rsidR="00C93838" w:rsidRDefault="00C93838" w:rsidP="00C93838">
      <w:pPr>
        <w:jc w:val="center"/>
        <w:rPr>
          <w:rFonts w:ascii="Times New Roman" w:hAnsi="Times New Roman"/>
          <w:b/>
          <w:i w:val="0"/>
          <w:sz w:val="22"/>
          <w:szCs w:val="22"/>
          <w:lang w:val="pl-PL"/>
        </w:rPr>
      </w:pPr>
      <w:r w:rsidRPr="00820845">
        <w:rPr>
          <w:rFonts w:ascii="Times New Roman" w:hAnsi="Times New Roman"/>
          <w:b/>
          <w:i w:val="0"/>
          <w:sz w:val="22"/>
          <w:szCs w:val="22"/>
          <w:lang w:val="pl-PL"/>
        </w:rPr>
        <w:t>Za najkorzystniejszą zostanie wybrana oferta, która otrzyma najwyższą liczbę punktów spośród ofert nie podlegających odrzuceniu.</w:t>
      </w:r>
    </w:p>
    <w:p w:rsidR="00BF1BC3" w:rsidRPr="00820845" w:rsidRDefault="00BF1BC3" w:rsidP="00C93838">
      <w:pPr>
        <w:jc w:val="center"/>
        <w:rPr>
          <w:rFonts w:ascii="Times New Roman" w:hAnsi="Times New Roman"/>
          <w:b/>
          <w:i w:val="0"/>
          <w:sz w:val="22"/>
          <w:szCs w:val="22"/>
          <w:lang w:val="pl-PL"/>
        </w:rPr>
      </w:pPr>
    </w:p>
    <w:p w:rsidR="00C93838" w:rsidRPr="00820845" w:rsidRDefault="00C93838" w:rsidP="00C93838">
      <w:pPr>
        <w:ind w:left="567" w:hanging="567"/>
        <w:jc w:val="both"/>
        <w:rPr>
          <w:rFonts w:ascii="Times New Roman" w:hAnsi="Times New Roman"/>
          <w:i w:val="0"/>
          <w:sz w:val="22"/>
          <w:szCs w:val="22"/>
          <w:lang w:val="pl-PL"/>
        </w:rPr>
      </w:pPr>
      <w:r w:rsidRPr="00820845">
        <w:rPr>
          <w:rFonts w:ascii="Times New Roman" w:hAnsi="Times New Roman"/>
          <w:i w:val="0"/>
          <w:sz w:val="22"/>
          <w:szCs w:val="22"/>
          <w:lang w:val="pl-PL"/>
        </w:rPr>
        <w:t xml:space="preserve">12.3. Zamawiający wezwie Wykonawcę, którego oferta otrzymała największą ilość punktów </w:t>
      </w:r>
      <w:r w:rsidR="00800F19">
        <w:rPr>
          <w:rFonts w:ascii="Times New Roman" w:hAnsi="Times New Roman"/>
          <w:i w:val="0"/>
          <w:sz w:val="22"/>
          <w:szCs w:val="22"/>
          <w:lang w:val="pl-PL"/>
        </w:rPr>
        <w:br/>
      </w:r>
      <w:r w:rsidRPr="00820845">
        <w:rPr>
          <w:rFonts w:ascii="Times New Roman" w:hAnsi="Times New Roman"/>
          <w:i w:val="0"/>
          <w:sz w:val="22"/>
          <w:szCs w:val="22"/>
          <w:lang w:val="pl-PL"/>
        </w:rPr>
        <w:t xml:space="preserve">w ustawowym terminie do złożenia dokumentów w zakresie nie podlegania wykluczeniu oraz spełniania warunków udziału w postępowaniu. Potwierdzenie dokumentami wymienionych okoliczności będzie stanowić podstawę dokonania wyboru oferty tego Wykonawcy. </w:t>
      </w:r>
    </w:p>
    <w:p w:rsidR="00C93838" w:rsidRPr="00820845" w:rsidRDefault="00C93838" w:rsidP="00C93838">
      <w:pPr>
        <w:ind w:left="567" w:hanging="567"/>
        <w:jc w:val="both"/>
        <w:rPr>
          <w:rFonts w:ascii="Times New Roman" w:hAnsi="Times New Roman"/>
          <w:i w:val="0"/>
          <w:sz w:val="22"/>
          <w:szCs w:val="22"/>
          <w:lang w:val="pl-PL"/>
        </w:rPr>
      </w:pPr>
      <w:r w:rsidRPr="00820845">
        <w:rPr>
          <w:rFonts w:ascii="Times New Roman" w:hAnsi="Times New Roman"/>
          <w:i w:val="0"/>
          <w:sz w:val="22"/>
          <w:szCs w:val="22"/>
          <w:lang w:val="pl-PL"/>
        </w:rPr>
        <w:t>12.4. W toku badania i oceny ofert Zamawiający może żądać od Wykonawców wyjaśnień dotyc</w:t>
      </w:r>
      <w:r>
        <w:rPr>
          <w:rFonts w:ascii="Times New Roman" w:hAnsi="Times New Roman"/>
          <w:i w:val="0"/>
          <w:sz w:val="22"/>
          <w:szCs w:val="22"/>
          <w:lang w:val="pl-PL"/>
        </w:rPr>
        <w:t>zących treści złożonych ofert. N</w:t>
      </w:r>
      <w:r w:rsidRPr="00820845">
        <w:rPr>
          <w:rFonts w:ascii="Times New Roman" w:hAnsi="Times New Roman"/>
          <w:i w:val="0"/>
          <w:sz w:val="22"/>
          <w:szCs w:val="22"/>
          <w:lang w:val="pl-PL"/>
        </w:rPr>
        <w:t xml:space="preserve">iedopuszczalne jest jednak prowadzenie między Zamawiającym </w:t>
      </w:r>
      <w:r w:rsidR="00800F19">
        <w:rPr>
          <w:rFonts w:ascii="Times New Roman" w:hAnsi="Times New Roman"/>
          <w:i w:val="0"/>
          <w:sz w:val="22"/>
          <w:szCs w:val="22"/>
          <w:lang w:val="pl-PL"/>
        </w:rPr>
        <w:br/>
      </w:r>
      <w:r w:rsidRPr="00820845">
        <w:rPr>
          <w:rFonts w:ascii="Times New Roman" w:hAnsi="Times New Roman"/>
          <w:i w:val="0"/>
          <w:sz w:val="22"/>
          <w:szCs w:val="22"/>
          <w:lang w:val="pl-PL"/>
        </w:rPr>
        <w:t xml:space="preserve">a Wykonawcą negocjacji dotyczących złożonej oferty oraz dokonywanie jakiejkolwiek zmiany w jej treści. </w:t>
      </w:r>
    </w:p>
    <w:p w:rsidR="00C93838" w:rsidRPr="00820845" w:rsidRDefault="00C93838" w:rsidP="00C93838">
      <w:pPr>
        <w:ind w:left="567" w:hanging="567"/>
        <w:jc w:val="both"/>
        <w:rPr>
          <w:rFonts w:ascii="Times New Roman" w:hAnsi="Times New Roman"/>
          <w:i w:val="0"/>
          <w:sz w:val="22"/>
          <w:szCs w:val="22"/>
          <w:lang w:val="pl-PL"/>
        </w:rPr>
      </w:pPr>
      <w:r w:rsidRPr="00820845">
        <w:rPr>
          <w:rFonts w:ascii="Times New Roman" w:hAnsi="Times New Roman"/>
          <w:i w:val="0"/>
          <w:sz w:val="22"/>
          <w:szCs w:val="22"/>
          <w:lang w:val="pl-PL"/>
        </w:rPr>
        <w:t>12.5. Zamawiający poprawi w ofercie:</w:t>
      </w:r>
    </w:p>
    <w:p w:rsidR="00C93838" w:rsidRPr="00820845" w:rsidRDefault="00C93838" w:rsidP="00C93838">
      <w:pPr>
        <w:ind w:left="567" w:hanging="567"/>
        <w:jc w:val="both"/>
        <w:rPr>
          <w:rFonts w:ascii="Times New Roman" w:hAnsi="Times New Roman"/>
          <w:i w:val="0"/>
          <w:sz w:val="22"/>
          <w:szCs w:val="22"/>
          <w:lang w:val="pl-PL"/>
        </w:rPr>
      </w:pPr>
      <w:r w:rsidRPr="00820845">
        <w:rPr>
          <w:rFonts w:ascii="Times New Roman" w:hAnsi="Times New Roman"/>
          <w:i w:val="0"/>
          <w:sz w:val="22"/>
          <w:szCs w:val="22"/>
          <w:lang w:val="pl-PL"/>
        </w:rPr>
        <w:t>a)      oczywiste omyłki pisarskie,</w:t>
      </w:r>
    </w:p>
    <w:p w:rsidR="00C93838" w:rsidRPr="00820845" w:rsidRDefault="00C93838" w:rsidP="00C93838">
      <w:pPr>
        <w:ind w:left="567" w:hanging="567"/>
        <w:jc w:val="both"/>
        <w:rPr>
          <w:rFonts w:ascii="Times New Roman" w:hAnsi="Times New Roman"/>
          <w:i w:val="0"/>
          <w:sz w:val="22"/>
          <w:szCs w:val="22"/>
          <w:lang w:val="pl-PL"/>
        </w:rPr>
      </w:pPr>
      <w:r w:rsidRPr="00820845">
        <w:rPr>
          <w:rFonts w:ascii="Times New Roman" w:hAnsi="Times New Roman"/>
          <w:i w:val="0"/>
          <w:sz w:val="22"/>
          <w:szCs w:val="22"/>
          <w:lang w:val="pl-PL"/>
        </w:rPr>
        <w:t>b)  oczywiste omyłki rachunkowe, z uwzględnieniem konsekwencji rachunkowych dokonywanych poprawek,</w:t>
      </w:r>
    </w:p>
    <w:p w:rsidR="00C93838" w:rsidRPr="00820845" w:rsidRDefault="00C93838" w:rsidP="00C93838">
      <w:pPr>
        <w:ind w:left="567" w:hanging="567"/>
        <w:jc w:val="both"/>
        <w:rPr>
          <w:rFonts w:ascii="Times New Roman" w:hAnsi="Times New Roman"/>
          <w:i w:val="0"/>
          <w:sz w:val="22"/>
          <w:szCs w:val="22"/>
          <w:lang w:val="pl-PL"/>
        </w:rPr>
      </w:pPr>
      <w:r w:rsidRPr="00820845">
        <w:rPr>
          <w:rFonts w:ascii="Times New Roman" w:hAnsi="Times New Roman"/>
          <w:i w:val="0"/>
          <w:sz w:val="22"/>
          <w:szCs w:val="22"/>
          <w:lang w:val="pl-PL"/>
        </w:rPr>
        <w:t xml:space="preserve">c)     inne omyłki polegające na niezgodności oferty z SIWZ, niepowodujące istotnych zmian             </w:t>
      </w:r>
      <w:r w:rsidRPr="00820845">
        <w:rPr>
          <w:rFonts w:ascii="Times New Roman" w:hAnsi="Times New Roman"/>
          <w:i w:val="0"/>
          <w:sz w:val="22"/>
          <w:szCs w:val="22"/>
          <w:lang w:val="pl-PL"/>
        </w:rPr>
        <w:br/>
        <w:t>w treści oferty</w:t>
      </w:r>
    </w:p>
    <w:p w:rsidR="00C93838" w:rsidRPr="00820845" w:rsidRDefault="00C93838" w:rsidP="00C93838">
      <w:pPr>
        <w:ind w:left="567" w:hanging="567"/>
        <w:jc w:val="both"/>
        <w:rPr>
          <w:rFonts w:ascii="Times New Roman" w:hAnsi="Times New Roman"/>
          <w:i w:val="0"/>
          <w:sz w:val="22"/>
          <w:szCs w:val="22"/>
          <w:lang w:val="pl-PL"/>
        </w:rPr>
      </w:pPr>
      <w:r w:rsidRPr="00820845">
        <w:rPr>
          <w:rFonts w:ascii="Times New Roman" w:hAnsi="Times New Roman"/>
          <w:i w:val="0"/>
          <w:sz w:val="22"/>
          <w:szCs w:val="22"/>
          <w:lang w:val="pl-PL"/>
        </w:rPr>
        <w:t xml:space="preserve">-niezwłocznie zawiadamiając o tym Wykonawcę, którego oferta została poprawiona. </w:t>
      </w:r>
    </w:p>
    <w:p w:rsidR="00C93838" w:rsidRPr="00820845" w:rsidRDefault="00C93838" w:rsidP="00C93838">
      <w:pPr>
        <w:ind w:left="567" w:hanging="567"/>
        <w:jc w:val="both"/>
        <w:rPr>
          <w:rFonts w:ascii="Times New Roman" w:hAnsi="Times New Roman"/>
          <w:i w:val="0"/>
          <w:sz w:val="22"/>
          <w:szCs w:val="22"/>
          <w:lang w:val="pl-PL"/>
        </w:rPr>
      </w:pPr>
      <w:r w:rsidRPr="00820845">
        <w:rPr>
          <w:rFonts w:ascii="Times New Roman" w:hAnsi="Times New Roman"/>
          <w:i w:val="0"/>
          <w:sz w:val="22"/>
          <w:szCs w:val="22"/>
          <w:lang w:val="pl-PL"/>
        </w:rPr>
        <w:t>12.6. Jeżeli nie będzie można wybrać najkorzystniejszej oferty z uwagi na to, że dwie lub więcej ofert przedstawia taki sam bilans ceny lub kosztu lub innych kryteriów oceny ofert, Zamawiający spośród</w:t>
      </w:r>
      <w:r>
        <w:rPr>
          <w:rFonts w:ascii="Times New Roman" w:hAnsi="Times New Roman"/>
          <w:i w:val="0"/>
          <w:sz w:val="22"/>
          <w:szCs w:val="22"/>
          <w:lang w:val="pl-PL"/>
        </w:rPr>
        <w:t xml:space="preserve"> nich</w:t>
      </w:r>
      <w:r w:rsidRPr="00820845">
        <w:rPr>
          <w:rFonts w:ascii="Times New Roman" w:hAnsi="Times New Roman"/>
          <w:i w:val="0"/>
          <w:sz w:val="22"/>
          <w:szCs w:val="22"/>
          <w:lang w:val="pl-PL"/>
        </w:rPr>
        <w:t xml:space="preserve"> wybiera ofertę z najniższą ceną lub najniższym kosztem, a jeżeli zostały złożone oferty o takiej samej cenie lub koszcie, Zamawiający wezwie Wykonawców, którzy</w:t>
      </w:r>
      <w:r>
        <w:rPr>
          <w:rFonts w:ascii="Times New Roman" w:hAnsi="Times New Roman"/>
          <w:i w:val="0"/>
          <w:sz w:val="22"/>
          <w:szCs w:val="22"/>
          <w:lang w:val="pl-PL"/>
        </w:rPr>
        <w:t xml:space="preserve"> złożyli te oferty, </w:t>
      </w:r>
      <w:r w:rsidRPr="00820845">
        <w:rPr>
          <w:rFonts w:ascii="Times New Roman" w:hAnsi="Times New Roman"/>
          <w:i w:val="0"/>
          <w:sz w:val="22"/>
          <w:szCs w:val="22"/>
          <w:lang w:val="pl-PL"/>
        </w:rPr>
        <w:t xml:space="preserve">do złożenia </w:t>
      </w:r>
      <w:r>
        <w:rPr>
          <w:rFonts w:ascii="Times New Roman" w:hAnsi="Times New Roman"/>
          <w:i w:val="0"/>
          <w:sz w:val="22"/>
          <w:szCs w:val="22"/>
          <w:lang w:val="pl-PL"/>
        </w:rPr>
        <w:t xml:space="preserve">w terminie </w:t>
      </w:r>
      <w:r w:rsidRPr="00820845">
        <w:rPr>
          <w:rFonts w:ascii="Times New Roman" w:hAnsi="Times New Roman"/>
          <w:i w:val="0"/>
          <w:sz w:val="22"/>
          <w:szCs w:val="22"/>
          <w:lang w:val="pl-PL"/>
        </w:rPr>
        <w:t xml:space="preserve">przez niego określonym ofert dodatkowych. Wykonawcy, składając oferty dodatkowe, nie mogą zaoferować cen lub kosztów wyższych. </w:t>
      </w:r>
    </w:p>
    <w:p w:rsidR="008501A0" w:rsidRDefault="00C93838" w:rsidP="003B441C">
      <w:pPr>
        <w:ind w:left="567" w:hanging="567"/>
        <w:jc w:val="both"/>
        <w:rPr>
          <w:rFonts w:ascii="Times New Roman" w:hAnsi="Times New Roman"/>
          <w:i w:val="0"/>
          <w:sz w:val="22"/>
          <w:szCs w:val="22"/>
          <w:lang w:val="pl-PL"/>
        </w:rPr>
      </w:pPr>
      <w:r w:rsidRPr="00820845">
        <w:rPr>
          <w:rFonts w:ascii="Times New Roman" w:hAnsi="Times New Roman"/>
          <w:i w:val="0"/>
          <w:sz w:val="22"/>
          <w:szCs w:val="22"/>
          <w:lang w:val="pl-PL"/>
        </w:rPr>
        <w:t>12.7. Zamawiający nie przewiduje przeprowadzenia dogrywki w formie aukcji elektronicznej.</w:t>
      </w:r>
    </w:p>
    <w:p w:rsidR="00D356B4" w:rsidRPr="00820845" w:rsidRDefault="00D356B4" w:rsidP="00C93838">
      <w:pPr>
        <w:ind w:left="567" w:hanging="567"/>
        <w:jc w:val="both"/>
        <w:rPr>
          <w:rFonts w:ascii="Times New Roman" w:hAnsi="Times New Roman"/>
          <w:i w:val="0"/>
          <w:sz w:val="22"/>
          <w:szCs w:val="22"/>
          <w:lang w:val="pl-PL"/>
        </w:rPr>
      </w:pPr>
    </w:p>
    <w:p w:rsidR="00C93838" w:rsidRPr="00227DE3" w:rsidRDefault="00D356B4" w:rsidP="00D356B4">
      <w:pPr>
        <w:pBdr>
          <w:bottom w:val="single" w:sz="4" w:space="1" w:color="000000"/>
        </w:pBdr>
        <w:spacing w:after="160" w:line="259" w:lineRule="auto"/>
        <w:jc w:val="both"/>
        <w:rPr>
          <w:rFonts w:ascii="Times New Roman" w:hAnsi="Times New Roman"/>
          <w:b/>
          <w:i w:val="0"/>
          <w:sz w:val="22"/>
          <w:szCs w:val="22"/>
          <w:lang w:val="pl-PL"/>
        </w:rPr>
      </w:pPr>
      <w:r w:rsidRPr="00227DE3">
        <w:rPr>
          <w:rFonts w:ascii="Times New Roman" w:hAnsi="Times New Roman"/>
          <w:b/>
          <w:i w:val="0"/>
          <w:sz w:val="22"/>
          <w:szCs w:val="22"/>
          <w:lang w:val="pl-PL"/>
        </w:rPr>
        <w:t xml:space="preserve">13.      </w:t>
      </w:r>
      <w:r w:rsidR="00C93838" w:rsidRPr="00227DE3">
        <w:rPr>
          <w:rFonts w:ascii="Times New Roman" w:hAnsi="Times New Roman"/>
          <w:b/>
          <w:i w:val="0"/>
          <w:sz w:val="22"/>
          <w:szCs w:val="22"/>
          <w:lang w:val="pl-PL"/>
        </w:rPr>
        <w:t xml:space="preserve">OPIS SPOSOBU PRZYGOTOWYWANIA OFERTY </w:t>
      </w:r>
    </w:p>
    <w:p w:rsidR="00C93838" w:rsidRPr="00820845" w:rsidRDefault="00D356B4" w:rsidP="00D356B4">
      <w:pPr>
        <w:spacing w:after="160" w:line="259" w:lineRule="auto"/>
        <w:jc w:val="both"/>
        <w:rPr>
          <w:rFonts w:ascii="Times New Roman" w:hAnsi="Times New Roman"/>
          <w:b/>
          <w:i w:val="0"/>
          <w:sz w:val="22"/>
          <w:szCs w:val="22"/>
          <w:u w:val="single"/>
          <w:lang w:val="pl-PL"/>
        </w:rPr>
      </w:pPr>
      <w:r>
        <w:rPr>
          <w:rFonts w:ascii="Times New Roman" w:hAnsi="Times New Roman"/>
          <w:b/>
          <w:i w:val="0"/>
          <w:sz w:val="22"/>
          <w:szCs w:val="22"/>
          <w:u w:val="single"/>
          <w:lang w:val="pl-PL"/>
        </w:rPr>
        <w:t xml:space="preserve">13.1. </w:t>
      </w:r>
      <w:r w:rsidR="00C93838" w:rsidRPr="00820845">
        <w:rPr>
          <w:rFonts w:ascii="Times New Roman" w:hAnsi="Times New Roman"/>
          <w:b/>
          <w:i w:val="0"/>
          <w:sz w:val="22"/>
          <w:szCs w:val="22"/>
          <w:u w:val="single"/>
          <w:lang w:val="pl-PL"/>
        </w:rPr>
        <w:t>Oferta musi zawierać następujące oświadczenia i dokumenty:</w:t>
      </w:r>
    </w:p>
    <w:p w:rsidR="00C93838" w:rsidRPr="00820845" w:rsidRDefault="00C93838" w:rsidP="00C93838">
      <w:pPr>
        <w:ind w:left="567" w:hanging="567"/>
        <w:jc w:val="both"/>
        <w:rPr>
          <w:rFonts w:ascii="Times New Roman" w:hAnsi="Times New Roman"/>
          <w:i w:val="0"/>
          <w:sz w:val="22"/>
          <w:szCs w:val="22"/>
          <w:lang w:val="pl-PL"/>
        </w:rPr>
      </w:pPr>
      <w:r w:rsidRPr="00820845">
        <w:rPr>
          <w:rFonts w:ascii="Times New Roman" w:hAnsi="Times New Roman"/>
          <w:i w:val="0"/>
          <w:sz w:val="22"/>
          <w:szCs w:val="22"/>
          <w:lang w:val="pl-PL"/>
        </w:rPr>
        <w:t xml:space="preserve">1)  wypełniony formularz ofertowy sporządzony zgodnie z wykorzystaniem wzoru stanowiącego załącznik nr </w:t>
      </w:r>
      <w:r w:rsidR="00D356B4">
        <w:rPr>
          <w:rFonts w:ascii="Times New Roman" w:hAnsi="Times New Roman"/>
          <w:i w:val="0"/>
          <w:sz w:val="22"/>
          <w:szCs w:val="22"/>
          <w:lang w:val="pl-PL"/>
        </w:rPr>
        <w:t>1</w:t>
      </w:r>
      <w:r w:rsidRPr="00820845">
        <w:rPr>
          <w:rFonts w:ascii="Times New Roman" w:hAnsi="Times New Roman"/>
          <w:i w:val="0"/>
          <w:sz w:val="22"/>
          <w:szCs w:val="22"/>
          <w:lang w:val="pl-PL"/>
        </w:rPr>
        <w:t xml:space="preserve"> do niniejszej SIWZ wraz z informacją, którą cześć zamówienia Wykonawca zamierza powierzyć Podwykonawcom i podaniem firm Podwykonawców </w:t>
      </w:r>
      <w:r w:rsidRPr="00820845">
        <w:rPr>
          <w:rFonts w:ascii="Times New Roman" w:hAnsi="Times New Roman"/>
          <w:i w:val="0"/>
          <w:sz w:val="22"/>
          <w:szCs w:val="22"/>
          <w:u w:val="single"/>
          <w:lang w:val="pl-PL"/>
        </w:rPr>
        <w:t xml:space="preserve">Dokument składany  </w:t>
      </w:r>
      <w:r w:rsidRPr="00820845">
        <w:rPr>
          <w:rFonts w:ascii="Times New Roman" w:hAnsi="Times New Roman"/>
          <w:i w:val="0"/>
          <w:sz w:val="22"/>
          <w:szCs w:val="22"/>
          <w:u w:val="single"/>
          <w:lang w:val="pl-PL"/>
        </w:rPr>
        <w:br/>
        <w:t>w oryginale</w:t>
      </w:r>
      <w:r w:rsidRPr="00820845">
        <w:rPr>
          <w:rFonts w:ascii="Times New Roman" w:hAnsi="Times New Roman"/>
          <w:i w:val="0"/>
          <w:sz w:val="22"/>
          <w:szCs w:val="22"/>
          <w:lang w:val="pl-PL"/>
        </w:rPr>
        <w:t xml:space="preserve">. </w:t>
      </w:r>
    </w:p>
    <w:p w:rsidR="00C93838" w:rsidRPr="00DC34CC" w:rsidRDefault="00C93838" w:rsidP="00C93838">
      <w:pPr>
        <w:ind w:left="567" w:hanging="567"/>
        <w:jc w:val="both"/>
        <w:rPr>
          <w:rFonts w:ascii="Times New Roman" w:hAnsi="Times New Roman"/>
          <w:i w:val="0"/>
          <w:sz w:val="22"/>
          <w:szCs w:val="22"/>
          <w:u w:val="single"/>
          <w:lang w:val="pl-PL"/>
        </w:rPr>
      </w:pPr>
      <w:r w:rsidRPr="00820845">
        <w:rPr>
          <w:rFonts w:ascii="Times New Roman" w:hAnsi="Times New Roman"/>
          <w:i w:val="0"/>
          <w:sz w:val="22"/>
          <w:szCs w:val="22"/>
          <w:lang w:val="pl-PL"/>
        </w:rPr>
        <w:t xml:space="preserve">2)      oświadczenia wymienione w rozdziale 6 (załącznik </w:t>
      </w:r>
      <w:r w:rsidR="00D356B4">
        <w:rPr>
          <w:rFonts w:ascii="Times New Roman" w:hAnsi="Times New Roman"/>
          <w:i w:val="0"/>
          <w:sz w:val="22"/>
          <w:szCs w:val="22"/>
          <w:lang w:val="pl-PL"/>
        </w:rPr>
        <w:t>2 i 3</w:t>
      </w:r>
      <w:r w:rsidRPr="00820845">
        <w:rPr>
          <w:rFonts w:ascii="Times New Roman" w:hAnsi="Times New Roman"/>
          <w:i w:val="0"/>
          <w:sz w:val="22"/>
          <w:szCs w:val="22"/>
          <w:lang w:val="pl-PL"/>
        </w:rPr>
        <w:t xml:space="preserve"> do SIWZ)</w:t>
      </w:r>
      <w:r w:rsidR="00DC34CC">
        <w:rPr>
          <w:rFonts w:ascii="Times New Roman" w:hAnsi="Times New Roman"/>
          <w:i w:val="0"/>
          <w:sz w:val="22"/>
          <w:szCs w:val="22"/>
          <w:lang w:val="pl-PL"/>
        </w:rPr>
        <w:t xml:space="preserve">. </w:t>
      </w:r>
      <w:r w:rsidR="00DC34CC" w:rsidRPr="00DC34CC">
        <w:rPr>
          <w:rFonts w:ascii="Times New Roman" w:hAnsi="Times New Roman"/>
          <w:i w:val="0"/>
          <w:sz w:val="22"/>
          <w:szCs w:val="22"/>
          <w:u w:val="single"/>
          <w:lang w:val="pl-PL"/>
        </w:rPr>
        <w:t xml:space="preserve">Oświadczenia składane </w:t>
      </w:r>
      <w:r w:rsidR="00DC34CC" w:rsidRPr="00DC34CC">
        <w:rPr>
          <w:rFonts w:ascii="Times New Roman" w:hAnsi="Times New Roman"/>
          <w:i w:val="0"/>
          <w:sz w:val="22"/>
          <w:szCs w:val="22"/>
          <w:u w:val="single"/>
          <w:lang w:val="pl-PL"/>
        </w:rPr>
        <w:br/>
        <w:t xml:space="preserve">w oryginale. </w:t>
      </w:r>
    </w:p>
    <w:p w:rsidR="00C93838" w:rsidRPr="00820845" w:rsidRDefault="00C93838" w:rsidP="00C93838">
      <w:pPr>
        <w:ind w:left="567" w:hanging="567"/>
        <w:jc w:val="both"/>
        <w:rPr>
          <w:rFonts w:ascii="Times New Roman" w:hAnsi="Times New Roman"/>
          <w:i w:val="0"/>
          <w:sz w:val="22"/>
          <w:szCs w:val="22"/>
          <w:lang w:val="pl-PL"/>
        </w:rPr>
      </w:pPr>
      <w:r w:rsidRPr="00820845">
        <w:rPr>
          <w:rFonts w:ascii="Times New Roman" w:hAnsi="Times New Roman"/>
          <w:i w:val="0"/>
          <w:sz w:val="22"/>
          <w:szCs w:val="22"/>
          <w:lang w:val="pl-PL"/>
        </w:rPr>
        <w:lastRenderedPageBreak/>
        <w:t>3)      pełnomocnictwo - w przypadku, gdy oferta jest składana przez pełnomocnika, upoważniające go do tej czynności,</w:t>
      </w:r>
    </w:p>
    <w:p w:rsidR="00C93838" w:rsidRPr="00820845" w:rsidRDefault="00C93838" w:rsidP="00C93838">
      <w:pPr>
        <w:ind w:left="567" w:hanging="567"/>
        <w:jc w:val="both"/>
        <w:rPr>
          <w:rFonts w:ascii="Times New Roman" w:hAnsi="Times New Roman"/>
          <w:i w:val="0"/>
          <w:sz w:val="22"/>
          <w:szCs w:val="22"/>
          <w:lang w:val="pl-PL"/>
        </w:rPr>
      </w:pPr>
      <w:r w:rsidRPr="00820845">
        <w:rPr>
          <w:rFonts w:ascii="Times New Roman" w:hAnsi="Times New Roman"/>
          <w:i w:val="0"/>
          <w:sz w:val="22"/>
          <w:szCs w:val="22"/>
          <w:lang w:val="pl-PL"/>
        </w:rPr>
        <w:t>4)       oświadczenie /zobowiązanie podmiotu do udostępnienia zasobów zgodnie z załącznikiem nr 1</w:t>
      </w:r>
      <w:r w:rsidR="00D356B4">
        <w:rPr>
          <w:rFonts w:ascii="Times New Roman" w:hAnsi="Times New Roman"/>
          <w:i w:val="0"/>
          <w:sz w:val="22"/>
          <w:szCs w:val="22"/>
          <w:lang w:val="pl-PL"/>
        </w:rPr>
        <w:t>1</w:t>
      </w:r>
      <w:r w:rsidRPr="00820845">
        <w:rPr>
          <w:rFonts w:ascii="Times New Roman" w:hAnsi="Times New Roman"/>
          <w:i w:val="0"/>
          <w:sz w:val="22"/>
          <w:szCs w:val="22"/>
          <w:lang w:val="pl-PL"/>
        </w:rPr>
        <w:t xml:space="preserve"> do SIWZ (w przypadku, gdy Wykonawca polega na zasobach innych podmiotów),</w:t>
      </w:r>
      <w:r w:rsidR="00DC34CC">
        <w:rPr>
          <w:rFonts w:ascii="Times New Roman" w:hAnsi="Times New Roman"/>
          <w:i w:val="0"/>
          <w:sz w:val="22"/>
          <w:szCs w:val="22"/>
          <w:lang w:val="pl-PL"/>
        </w:rPr>
        <w:t xml:space="preserve"> oświadczenie składane w oryginale. </w:t>
      </w:r>
    </w:p>
    <w:p w:rsidR="00C93838" w:rsidRDefault="00C93838" w:rsidP="00C93838">
      <w:pPr>
        <w:jc w:val="both"/>
        <w:rPr>
          <w:rFonts w:ascii="Times New Roman" w:hAnsi="Times New Roman"/>
          <w:i w:val="0"/>
          <w:sz w:val="22"/>
          <w:szCs w:val="22"/>
          <w:lang w:val="pl-PL"/>
        </w:rPr>
      </w:pPr>
      <w:r w:rsidRPr="00820845">
        <w:rPr>
          <w:rFonts w:ascii="Times New Roman" w:hAnsi="Times New Roman"/>
          <w:i w:val="0"/>
          <w:sz w:val="22"/>
          <w:szCs w:val="22"/>
          <w:lang w:val="pl-PL"/>
        </w:rPr>
        <w:t xml:space="preserve">5)      oryginał wniesienia wadium w przypadku wadium wniesionego w formie niepieniężnej. </w:t>
      </w:r>
    </w:p>
    <w:p w:rsidR="00D356B4" w:rsidRPr="00820845" w:rsidRDefault="00D356B4" w:rsidP="00C93838">
      <w:pPr>
        <w:jc w:val="both"/>
        <w:rPr>
          <w:rFonts w:ascii="Times New Roman" w:hAnsi="Times New Roman"/>
          <w:i w:val="0"/>
          <w:sz w:val="22"/>
          <w:szCs w:val="22"/>
          <w:lang w:val="pl-PL"/>
        </w:rPr>
      </w:pPr>
    </w:p>
    <w:p w:rsidR="00C93838" w:rsidRPr="00820845" w:rsidRDefault="00D356B4" w:rsidP="00D356B4">
      <w:pPr>
        <w:spacing w:after="160" w:line="259" w:lineRule="auto"/>
        <w:jc w:val="both"/>
        <w:rPr>
          <w:rFonts w:ascii="Times New Roman" w:hAnsi="Times New Roman"/>
          <w:i w:val="0"/>
          <w:sz w:val="22"/>
          <w:szCs w:val="22"/>
          <w:lang w:val="pl-PL"/>
        </w:rPr>
      </w:pPr>
      <w:r>
        <w:rPr>
          <w:rFonts w:ascii="Times New Roman" w:hAnsi="Times New Roman"/>
          <w:i w:val="0"/>
          <w:sz w:val="22"/>
          <w:szCs w:val="22"/>
          <w:lang w:val="pl-PL"/>
        </w:rPr>
        <w:t xml:space="preserve">13.2. </w:t>
      </w:r>
      <w:r w:rsidR="00C93838" w:rsidRPr="00820845">
        <w:rPr>
          <w:rFonts w:ascii="Times New Roman" w:hAnsi="Times New Roman"/>
          <w:i w:val="0"/>
          <w:sz w:val="22"/>
          <w:szCs w:val="22"/>
          <w:lang w:val="pl-PL"/>
        </w:rPr>
        <w:t xml:space="preserve">Oferta musi być sporządzania w języku polskim w formie pisemnej pod rygorem nieważności. </w:t>
      </w:r>
    </w:p>
    <w:p w:rsidR="00C93838" w:rsidRPr="00820845" w:rsidRDefault="00D356B4" w:rsidP="00D356B4">
      <w:pPr>
        <w:spacing w:after="160" w:line="259" w:lineRule="auto"/>
        <w:jc w:val="both"/>
        <w:rPr>
          <w:rFonts w:ascii="Times New Roman" w:hAnsi="Times New Roman"/>
          <w:i w:val="0"/>
          <w:sz w:val="22"/>
          <w:szCs w:val="22"/>
          <w:lang w:val="pl-PL"/>
        </w:rPr>
      </w:pPr>
      <w:r>
        <w:rPr>
          <w:rFonts w:ascii="Times New Roman" w:hAnsi="Times New Roman"/>
          <w:i w:val="0"/>
          <w:sz w:val="22"/>
          <w:szCs w:val="22"/>
          <w:lang w:val="pl-PL"/>
        </w:rPr>
        <w:t xml:space="preserve">13.3. </w:t>
      </w:r>
      <w:r w:rsidR="00C93838" w:rsidRPr="00820845">
        <w:rPr>
          <w:rFonts w:ascii="Times New Roman" w:hAnsi="Times New Roman"/>
          <w:i w:val="0"/>
          <w:sz w:val="22"/>
          <w:szCs w:val="22"/>
          <w:lang w:val="pl-PL"/>
        </w:rPr>
        <w:t>Treść oferty musi być zgodna z treścią SIWZ.</w:t>
      </w:r>
    </w:p>
    <w:p w:rsidR="00C93838" w:rsidRPr="00820845" w:rsidRDefault="00D356B4" w:rsidP="00D356B4">
      <w:pPr>
        <w:spacing w:after="160" w:line="259" w:lineRule="auto"/>
        <w:ind w:left="567" w:hanging="567"/>
        <w:jc w:val="both"/>
        <w:rPr>
          <w:rFonts w:ascii="Times New Roman" w:hAnsi="Times New Roman"/>
          <w:i w:val="0"/>
          <w:sz w:val="22"/>
          <w:szCs w:val="22"/>
          <w:lang w:val="pl-PL"/>
        </w:rPr>
      </w:pPr>
      <w:r>
        <w:rPr>
          <w:rFonts w:ascii="Times New Roman" w:hAnsi="Times New Roman"/>
          <w:i w:val="0"/>
          <w:sz w:val="22"/>
          <w:szCs w:val="22"/>
          <w:lang w:val="pl-PL"/>
        </w:rPr>
        <w:t xml:space="preserve">13.4. </w:t>
      </w:r>
      <w:r w:rsidR="00C93838" w:rsidRPr="00820845">
        <w:rPr>
          <w:rFonts w:ascii="Times New Roman" w:hAnsi="Times New Roman"/>
          <w:i w:val="0"/>
          <w:sz w:val="22"/>
          <w:szCs w:val="22"/>
          <w:lang w:val="pl-PL"/>
        </w:rPr>
        <w:t xml:space="preserve">Wszelkie zmiany naniesione przez wykonawcę w treści oferty po jej sporządzeniu powinny być parafowane </w:t>
      </w:r>
      <w:r w:rsidR="00C93838">
        <w:rPr>
          <w:rFonts w:ascii="Times New Roman" w:hAnsi="Times New Roman"/>
          <w:i w:val="0"/>
          <w:sz w:val="22"/>
          <w:szCs w:val="22"/>
          <w:lang w:val="pl-PL"/>
        </w:rPr>
        <w:t>p</w:t>
      </w:r>
      <w:r w:rsidR="00C93838" w:rsidRPr="00820845">
        <w:rPr>
          <w:rFonts w:ascii="Times New Roman" w:hAnsi="Times New Roman"/>
          <w:i w:val="0"/>
          <w:sz w:val="22"/>
          <w:szCs w:val="22"/>
          <w:lang w:val="pl-PL"/>
        </w:rPr>
        <w:t>rzez wykonawcę.</w:t>
      </w:r>
    </w:p>
    <w:p w:rsidR="00C93838" w:rsidRPr="00820845" w:rsidRDefault="00D356B4" w:rsidP="00D356B4">
      <w:pPr>
        <w:spacing w:after="160" w:line="259" w:lineRule="auto"/>
        <w:jc w:val="both"/>
        <w:rPr>
          <w:rFonts w:ascii="Times New Roman" w:hAnsi="Times New Roman"/>
          <w:i w:val="0"/>
          <w:sz w:val="22"/>
          <w:szCs w:val="22"/>
          <w:lang w:val="pl-PL"/>
        </w:rPr>
      </w:pPr>
      <w:r>
        <w:rPr>
          <w:rFonts w:ascii="Times New Roman" w:hAnsi="Times New Roman"/>
          <w:i w:val="0"/>
          <w:sz w:val="22"/>
          <w:szCs w:val="22"/>
          <w:lang w:val="pl-PL"/>
        </w:rPr>
        <w:t xml:space="preserve">13.5. </w:t>
      </w:r>
      <w:r w:rsidR="00C93838" w:rsidRPr="00820845">
        <w:rPr>
          <w:rFonts w:ascii="Times New Roman" w:hAnsi="Times New Roman"/>
          <w:i w:val="0"/>
          <w:sz w:val="22"/>
          <w:szCs w:val="22"/>
          <w:lang w:val="pl-PL"/>
        </w:rPr>
        <w:t>Wykonawca ponosi wszelkie koszty związane z przygotowaniem i złożeniem oferty.</w:t>
      </w:r>
    </w:p>
    <w:p w:rsidR="00C93838" w:rsidRPr="00820845" w:rsidRDefault="00D356B4" w:rsidP="00D356B4">
      <w:pPr>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13.6. </w:t>
      </w:r>
      <w:r w:rsidR="00C93838" w:rsidRPr="00820845">
        <w:rPr>
          <w:rFonts w:ascii="Times New Roman" w:hAnsi="Times New Roman"/>
          <w:i w:val="0"/>
          <w:sz w:val="22"/>
          <w:szCs w:val="22"/>
          <w:lang w:val="pl-PL"/>
        </w:rPr>
        <w:t xml:space="preserve">Ofertę należy złożyć w trwale zamkniętej, nieprzejrzystej kopercie gwarantującej jej nienaruszalność do terminu otwarcia ofert. </w:t>
      </w:r>
    </w:p>
    <w:p w:rsidR="00C93838" w:rsidRPr="00820845" w:rsidRDefault="00D356B4" w:rsidP="00D356B4">
      <w:pPr>
        <w:spacing w:after="160" w:line="259" w:lineRule="auto"/>
        <w:ind w:left="567" w:hanging="567"/>
        <w:jc w:val="both"/>
        <w:rPr>
          <w:rFonts w:ascii="Times New Roman" w:hAnsi="Times New Roman"/>
          <w:i w:val="0"/>
          <w:sz w:val="22"/>
          <w:szCs w:val="22"/>
          <w:lang w:val="pl-PL"/>
        </w:rPr>
      </w:pPr>
      <w:r>
        <w:rPr>
          <w:rFonts w:ascii="Times New Roman" w:hAnsi="Times New Roman"/>
          <w:i w:val="0"/>
          <w:sz w:val="22"/>
          <w:szCs w:val="22"/>
          <w:lang w:val="pl-PL"/>
        </w:rPr>
        <w:t xml:space="preserve">13.7. </w:t>
      </w:r>
      <w:r w:rsidR="00C93838" w:rsidRPr="00820845">
        <w:rPr>
          <w:rFonts w:ascii="Times New Roman" w:hAnsi="Times New Roman"/>
          <w:i w:val="0"/>
          <w:sz w:val="22"/>
          <w:szCs w:val="22"/>
          <w:lang w:val="pl-PL"/>
        </w:rPr>
        <w:t xml:space="preserve">Oferta musi być podpisana przez Wykonawcę, tj. osobę reprezentującą wykonawcę, zgodnie </w:t>
      </w:r>
      <w:r w:rsidR="00C93838" w:rsidRPr="00820845">
        <w:rPr>
          <w:rFonts w:ascii="Times New Roman" w:hAnsi="Times New Roman"/>
          <w:i w:val="0"/>
          <w:sz w:val="22"/>
          <w:szCs w:val="22"/>
          <w:lang w:val="pl-PL"/>
        </w:rPr>
        <w:br/>
        <w:t>z zasadami reprezentacji wskazanymi we właściwym rejestrze, albo osobę upoważnioną do reprezentowania wykonawcy.</w:t>
      </w:r>
    </w:p>
    <w:p w:rsidR="00C93838" w:rsidRPr="00820845" w:rsidRDefault="00D356B4" w:rsidP="00D356B4">
      <w:pPr>
        <w:spacing w:after="160" w:line="259" w:lineRule="auto"/>
        <w:ind w:left="567" w:hanging="567"/>
        <w:jc w:val="both"/>
        <w:rPr>
          <w:rFonts w:ascii="Times New Roman" w:hAnsi="Times New Roman"/>
          <w:i w:val="0"/>
          <w:sz w:val="22"/>
          <w:szCs w:val="22"/>
          <w:lang w:val="pl-PL"/>
        </w:rPr>
      </w:pPr>
      <w:r>
        <w:rPr>
          <w:rFonts w:ascii="Times New Roman" w:hAnsi="Times New Roman"/>
          <w:i w:val="0"/>
          <w:sz w:val="22"/>
          <w:szCs w:val="22"/>
          <w:lang w:val="pl-PL"/>
        </w:rPr>
        <w:t xml:space="preserve">13.8. </w:t>
      </w:r>
      <w:r w:rsidR="00C93838" w:rsidRPr="00820845">
        <w:rPr>
          <w:rFonts w:ascii="Times New Roman" w:hAnsi="Times New Roman"/>
          <w:i w:val="0"/>
          <w:sz w:val="22"/>
          <w:szCs w:val="22"/>
          <w:lang w:val="pl-PL"/>
        </w:rPr>
        <w:t xml:space="preserve">Jeżeli osoba podpisująca ofertę (reprezentująca wykonawcę lub wykonawców występujących wspólnie) działa na podstawie pełnomocnictwa, pełnomocnictwo to w formie oryginału musi zostać dołączone do oferty, </w:t>
      </w:r>
    </w:p>
    <w:p w:rsidR="00C93838" w:rsidRPr="00820845" w:rsidRDefault="00D356B4" w:rsidP="00D356B4">
      <w:pPr>
        <w:spacing w:after="160" w:line="259" w:lineRule="auto"/>
        <w:ind w:left="567" w:hanging="567"/>
        <w:jc w:val="both"/>
        <w:rPr>
          <w:rFonts w:ascii="Times New Roman" w:hAnsi="Times New Roman"/>
          <w:i w:val="0"/>
          <w:sz w:val="22"/>
          <w:szCs w:val="22"/>
          <w:lang w:val="pl-PL"/>
        </w:rPr>
      </w:pPr>
      <w:r>
        <w:rPr>
          <w:rFonts w:ascii="Times New Roman" w:hAnsi="Times New Roman"/>
          <w:i w:val="0"/>
          <w:sz w:val="22"/>
          <w:szCs w:val="22"/>
          <w:lang w:val="pl-PL"/>
        </w:rPr>
        <w:t xml:space="preserve">13.9. </w:t>
      </w:r>
      <w:r w:rsidR="00C93838" w:rsidRPr="00820845">
        <w:rPr>
          <w:rFonts w:ascii="Times New Roman" w:hAnsi="Times New Roman"/>
          <w:i w:val="0"/>
          <w:sz w:val="22"/>
          <w:szCs w:val="22"/>
          <w:lang w:val="pl-PL"/>
        </w:rPr>
        <w:t xml:space="preserve">Zaleca się, aby każda strona oferty była ponumerowana kolejnymi numerami. Nie spełnienie tego wymogu nie będzie skutkowało odrzuceniem oferty. Za kompletność złożonej oferty, która nie została ponumerowana Zamawiający nie bierze odpowiedzialności. </w:t>
      </w:r>
    </w:p>
    <w:p w:rsidR="00C93838" w:rsidRPr="00820845" w:rsidRDefault="00D356B4" w:rsidP="00D356B4">
      <w:pPr>
        <w:spacing w:after="160" w:line="259" w:lineRule="auto"/>
        <w:jc w:val="both"/>
        <w:rPr>
          <w:rFonts w:ascii="Times New Roman" w:hAnsi="Times New Roman"/>
          <w:i w:val="0"/>
          <w:sz w:val="22"/>
          <w:szCs w:val="22"/>
          <w:lang w:val="pl-PL"/>
        </w:rPr>
      </w:pPr>
      <w:r>
        <w:rPr>
          <w:rFonts w:ascii="Times New Roman" w:hAnsi="Times New Roman"/>
          <w:i w:val="0"/>
          <w:sz w:val="22"/>
          <w:szCs w:val="22"/>
          <w:lang w:val="pl-PL"/>
        </w:rPr>
        <w:t xml:space="preserve">13.20. </w:t>
      </w:r>
      <w:r w:rsidR="00C93838" w:rsidRPr="00820845">
        <w:rPr>
          <w:rFonts w:ascii="Times New Roman" w:hAnsi="Times New Roman"/>
          <w:i w:val="0"/>
          <w:sz w:val="22"/>
          <w:szCs w:val="22"/>
          <w:lang w:val="pl-PL"/>
        </w:rPr>
        <w:t xml:space="preserve">Zaleca się, aby każda strona oferty była parafowana przez wykonawcę. </w:t>
      </w:r>
    </w:p>
    <w:p w:rsidR="00C93838" w:rsidRPr="00820845" w:rsidRDefault="00D356B4" w:rsidP="00D356B4">
      <w:pPr>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13.21. </w:t>
      </w:r>
      <w:r w:rsidR="00C93838" w:rsidRPr="00820845">
        <w:rPr>
          <w:rFonts w:ascii="Times New Roman" w:hAnsi="Times New Roman"/>
          <w:i w:val="0"/>
          <w:sz w:val="22"/>
          <w:szCs w:val="22"/>
          <w:lang w:val="pl-PL"/>
        </w:rPr>
        <w:t xml:space="preserve">Wszystkie dokumenty składane z ofertą i na wezwanie Zamawiającego, z wyjątkiem pełnomocnictw, dokumentu potwierdzającego wniesienie wadium w formie niepieniężnej, oświadczenia o spełnianiu warunków udziału w postępowaniu  i oświadczenie o braku podstaw do wykluczenia, oświadczenia o udostępnieniu zasobów przez podmiot trzeci muszą być przedstawione w formie oryginału lub kopii poświadczonej "za zgodność z oryginałem" przez Wykonawcę, osobę upoważnioną wymienioną w dokumencie rejestracyjnym lub pełnomocnika,  na każdej stronie zawierającej treść. </w:t>
      </w:r>
    </w:p>
    <w:p w:rsidR="00C93838" w:rsidRPr="00820845" w:rsidRDefault="00D356B4" w:rsidP="00D356B4">
      <w:pPr>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13.22. </w:t>
      </w:r>
      <w:r w:rsidR="00C93838" w:rsidRPr="00820845">
        <w:rPr>
          <w:rFonts w:ascii="Times New Roman" w:hAnsi="Times New Roman"/>
          <w:i w:val="0"/>
          <w:sz w:val="22"/>
          <w:szCs w:val="22"/>
          <w:lang w:val="pl-PL"/>
        </w:rPr>
        <w:t xml:space="preserve">Oferta wraz z załącznikami musi być sporządzona w języku polskim. Dokumenty sporządzone w języku obcym są składane wraz z tłumaczeniem na język polski. </w:t>
      </w:r>
    </w:p>
    <w:p w:rsidR="00C93838" w:rsidRPr="00820845" w:rsidRDefault="00D356B4" w:rsidP="00D356B4">
      <w:pPr>
        <w:spacing w:after="160" w:line="259" w:lineRule="auto"/>
        <w:jc w:val="both"/>
        <w:rPr>
          <w:rFonts w:ascii="Times New Roman" w:hAnsi="Times New Roman"/>
          <w:i w:val="0"/>
          <w:sz w:val="22"/>
          <w:szCs w:val="22"/>
          <w:lang w:val="pl-PL"/>
        </w:rPr>
      </w:pPr>
      <w:r>
        <w:rPr>
          <w:rFonts w:ascii="Times New Roman" w:hAnsi="Times New Roman"/>
          <w:i w:val="0"/>
          <w:sz w:val="22"/>
          <w:szCs w:val="22"/>
          <w:lang w:val="pl-PL"/>
        </w:rPr>
        <w:t xml:space="preserve">13.23. </w:t>
      </w:r>
      <w:r w:rsidR="00C93838" w:rsidRPr="00820845">
        <w:rPr>
          <w:rFonts w:ascii="Times New Roman" w:hAnsi="Times New Roman"/>
          <w:i w:val="0"/>
          <w:sz w:val="22"/>
          <w:szCs w:val="22"/>
          <w:lang w:val="pl-PL"/>
        </w:rPr>
        <w:t>Na kopercie należy umieścić następujące informacje:</w:t>
      </w:r>
    </w:p>
    <w:p w:rsidR="00C93838" w:rsidRPr="00820845" w:rsidRDefault="00C93838" w:rsidP="00C93838">
      <w:pPr>
        <w:ind w:left="720"/>
        <w:jc w:val="both"/>
        <w:rPr>
          <w:rFonts w:ascii="Times New Roman" w:hAnsi="Times New Roman"/>
          <w:i w:val="0"/>
          <w:sz w:val="22"/>
          <w:szCs w:val="22"/>
          <w:lang w:val="pl-PL"/>
        </w:rPr>
      </w:pPr>
      <w:r w:rsidRPr="00820845">
        <w:rPr>
          <w:rFonts w:ascii="Times New Roman" w:hAnsi="Times New Roman"/>
          <w:i w:val="0"/>
          <w:sz w:val="22"/>
          <w:szCs w:val="22"/>
          <w:lang w:val="pl-PL"/>
        </w:rPr>
        <w:t xml:space="preserve"> - Nazwa i adres Wykonawcy, </w:t>
      </w:r>
    </w:p>
    <w:p w:rsidR="00D356B4" w:rsidRPr="00D356B4" w:rsidRDefault="00C93838" w:rsidP="00D356B4">
      <w:pPr>
        <w:jc w:val="center"/>
        <w:rPr>
          <w:rFonts w:ascii="Times New Roman" w:hAnsi="Times New Roman"/>
          <w:b/>
          <w:i w:val="0"/>
          <w:sz w:val="22"/>
          <w:szCs w:val="22"/>
          <w:lang w:val="pl-PL"/>
        </w:rPr>
      </w:pPr>
      <w:r w:rsidRPr="00D356B4">
        <w:rPr>
          <w:rFonts w:ascii="Times New Roman" w:hAnsi="Times New Roman"/>
          <w:b/>
          <w:i w:val="0"/>
          <w:sz w:val="22"/>
          <w:szCs w:val="22"/>
          <w:lang w:val="pl-PL"/>
        </w:rPr>
        <w:t>"</w:t>
      </w:r>
      <w:r w:rsidR="00D356B4" w:rsidRPr="00D356B4">
        <w:rPr>
          <w:rFonts w:ascii="Times New Roman" w:hAnsi="Times New Roman"/>
          <w:b/>
          <w:i w:val="0"/>
          <w:sz w:val="22"/>
          <w:szCs w:val="22"/>
          <w:lang w:val="pl-PL"/>
        </w:rPr>
        <w:t>ODBIÓR, TRANSPORT I ZAGOSPODAROWANIE ODPADÓW KOMUNALNYCH POCHODZĄCYCH OD WŁAŚCICIELI NIERUCHOMOŚCI ZAMIESZKAŁYCH I WCHODZACYCH W SKŁAD GMINY SUCHEDNIÓW w 2018 R. ORAZ ZORGANIZOWANIE PUNKTU SEL</w:t>
      </w:r>
      <w:r w:rsidR="00EB1F5B">
        <w:rPr>
          <w:rFonts w:ascii="Times New Roman" w:hAnsi="Times New Roman"/>
          <w:b/>
          <w:i w:val="0"/>
          <w:sz w:val="22"/>
          <w:szCs w:val="22"/>
          <w:lang w:val="pl-PL"/>
        </w:rPr>
        <w:t>EKTYWNEJ ZBIÓRKI ODPADÓW KOMUNA</w:t>
      </w:r>
      <w:r w:rsidR="00D356B4" w:rsidRPr="00D356B4">
        <w:rPr>
          <w:rFonts w:ascii="Times New Roman" w:hAnsi="Times New Roman"/>
          <w:b/>
          <w:i w:val="0"/>
          <w:sz w:val="22"/>
          <w:szCs w:val="22"/>
          <w:lang w:val="pl-PL"/>
        </w:rPr>
        <w:t>LNYCH DO DNIA 31.12.2017 R. I PROWADZENIE PSZOK W 2018 R."</w:t>
      </w:r>
    </w:p>
    <w:p w:rsidR="00C93838" w:rsidRPr="00820845" w:rsidRDefault="00EB1F5B" w:rsidP="00C93838">
      <w:pPr>
        <w:ind w:left="720"/>
        <w:jc w:val="center"/>
        <w:rPr>
          <w:rFonts w:ascii="Times New Roman" w:hAnsi="Times New Roman"/>
          <w:i w:val="0"/>
          <w:sz w:val="22"/>
          <w:szCs w:val="22"/>
          <w:lang w:val="pl-PL"/>
        </w:rPr>
      </w:pPr>
      <w:r>
        <w:rPr>
          <w:rFonts w:ascii="Times New Roman" w:hAnsi="Times New Roman"/>
          <w:i w:val="0"/>
          <w:sz w:val="22"/>
          <w:szCs w:val="22"/>
          <w:lang w:val="pl-PL"/>
        </w:rPr>
        <w:t>- nie otwierać przed 07</w:t>
      </w:r>
      <w:r w:rsidR="00C93838" w:rsidRPr="00820845">
        <w:rPr>
          <w:rFonts w:ascii="Times New Roman" w:hAnsi="Times New Roman"/>
          <w:i w:val="0"/>
          <w:sz w:val="22"/>
          <w:szCs w:val="22"/>
          <w:lang w:val="pl-PL"/>
        </w:rPr>
        <w:t>-</w:t>
      </w:r>
      <w:r>
        <w:rPr>
          <w:rFonts w:ascii="Times New Roman" w:hAnsi="Times New Roman"/>
          <w:i w:val="0"/>
          <w:sz w:val="22"/>
          <w:szCs w:val="22"/>
          <w:lang w:val="pl-PL"/>
        </w:rPr>
        <w:t>11</w:t>
      </w:r>
      <w:r w:rsidR="00C93838" w:rsidRPr="00820845">
        <w:rPr>
          <w:rFonts w:ascii="Times New Roman" w:hAnsi="Times New Roman"/>
          <w:i w:val="0"/>
          <w:sz w:val="22"/>
          <w:szCs w:val="22"/>
          <w:lang w:val="pl-PL"/>
        </w:rPr>
        <w:t>-2017 r. godz. 10:</w:t>
      </w:r>
      <w:r w:rsidR="00D356B4">
        <w:rPr>
          <w:rFonts w:ascii="Times New Roman" w:hAnsi="Times New Roman"/>
          <w:i w:val="0"/>
          <w:sz w:val="22"/>
          <w:szCs w:val="22"/>
          <w:lang w:val="pl-PL"/>
        </w:rPr>
        <w:t>20</w:t>
      </w:r>
      <w:r w:rsidR="00C93838" w:rsidRPr="00820845">
        <w:rPr>
          <w:rFonts w:ascii="Times New Roman" w:hAnsi="Times New Roman"/>
          <w:i w:val="0"/>
          <w:sz w:val="22"/>
          <w:szCs w:val="22"/>
          <w:lang w:val="pl-PL"/>
        </w:rPr>
        <w:t>”</w:t>
      </w:r>
    </w:p>
    <w:p w:rsidR="00C93838" w:rsidRPr="00820845" w:rsidRDefault="00C93838" w:rsidP="00C93838">
      <w:pPr>
        <w:ind w:left="720"/>
        <w:rPr>
          <w:rFonts w:ascii="Times New Roman" w:hAnsi="Times New Roman"/>
          <w:i w:val="0"/>
          <w:sz w:val="22"/>
          <w:szCs w:val="22"/>
          <w:lang w:val="pl-PL"/>
        </w:rPr>
      </w:pPr>
      <w:r w:rsidRPr="00820845">
        <w:rPr>
          <w:rFonts w:ascii="Times New Roman" w:hAnsi="Times New Roman"/>
          <w:i w:val="0"/>
          <w:sz w:val="22"/>
          <w:szCs w:val="22"/>
          <w:lang w:val="pl-PL"/>
        </w:rPr>
        <w:lastRenderedPageBreak/>
        <w:t xml:space="preserve">Jeżeli w/w informacje nie znajdą się na opakowaniu oferty Zamawiający nie ponosi odpowiedzialności za zdarzenia wynikające z ich braku, np. przypadkowego otwarcia oferty przed wyznaczonym terminem otwarcia, a w przypadku składania oferty pocztą kurierską za jej nie otwarcie w trakcie otwarcia ofert.  </w:t>
      </w:r>
    </w:p>
    <w:p w:rsidR="00C93838" w:rsidRPr="00820845" w:rsidRDefault="00D356B4" w:rsidP="00D356B4">
      <w:pPr>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13.24. </w:t>
      </w:r>
      <w:r w:rsidR="00C93838" w:rsidRPr="00820845">
        <w:rPr>
          <w:rFonts w:ascii="Times New Roman" w:hAnsi="Times New Roman"/>
          <w:i w:val="0"/>
          <w:sz w:val="22"/>
          <w:szCs w:val="22"/>
          <w:lang w:val="pl-PL"/>
        </w:rPr>
        <w:t>Dokumenty stanowiące tajemnicę przedsiębiorstwa w myśl ustawy o zwalczaniu nieuczciwej konkurencji należy oznaczyć w sposób wyróżniający od treści of</w:t>
      </w:r>
      <w:r>
        <w:rPr>
          <w:rFonts w:ascii="Times New Roman" w:hAnsi="Times New Roman"/>
          <w:i w:val="0"/>
          <w:sz w:val="22"/>
          <w:szCs w:val="22"/>
          <w:lang w:val="pl-PL"/>
        </w:rPr>
        <w:t>erty np. poprzez oznaczenie ich</w:t>
      </w:r>
      <w:r w:rsidR="0004473E">
        <w:rPr>
          <w:rFonts w:ascii="Times New Roman" w:hAnsi="Times New Roman"/>
          <w:i w:val="0"/>
          <w:sz w:val="22"/>
          <w:szCs w:val="22"/>
          <w:lang w:val="pl-PL"/>
        </w:rPr>
        <w:t xml:space="preserve"> </w:t>
      </w:r>
      <w:r w:rsidR="00C93838" w:rsidRPr="00820845">
        <w:rPr>
          <w:rFonts w:ascii="Times New Roman" w:hAnsi="Times New Roman"/>
          <w:i w:val="0"/>
          <w:sz w:val="22"/>
          <w:szCs w:val="22"/>
          <w:lang w:val="pl-PL"/>
        </w:rPr>
        <w:t xml:space="preserve">w prawym górnym rogu "tajemnica przedsiębiorstwa". Zaleca się, aby były spięte oddzielnie od jawnej części oferty. </w:t>
      </w:r>
    </w:p>
    <w:p w:rsidR="00C93838" w:rsidRPr="00820845" w:rsidRDefault="00D356B4" w:rsidP="00D356B4">
      <w:pPr>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13.25. </w:t>
      </w:r>
      <w:r w:rsidR="00C93838" w:rsidRPr="00820845">
        <w:rPr>
          <w:rFonts w:ascii="Times New Roman" w:hAnsi="Times New Roman"/>
          <w:i w:val="0"/>
          <w:sz w:val="22"/>
          <w:szCs w:val="22"/>
          <w:lang w:val="pl-PL"/>
        </w:rPr>
        <w:t xml:space="preserve">Zastrzeżenie informacji, które nie stanowią tajemnicy przedsiębiorstwa w rozumieniu ustawy </w:t>
      </w:r>
      <w:r w:rsidR="00C93838" w:rsidRPr="00820845">
        <w:rPr>
          <w:rFonts w:ascii="Times New Roman" w:hAnsi="Times New Roman"/>
          <w:i w:val="0"/>
          <w:sz w:val="22"/>
          <w:szCs w:val="22"/>
          <w:lang w:val="pl-PL"/>
        </w:rPr>
        <w:br/>
        <w:t xml:space="preserve">o zwalczaniu nieuczciwej konkurencji będzie traktowane jako bezskuteczne. </w:t>
      </w:r>
    </w:p>
    <w:p w:rsidR="00C93838" w:rsidRPr="00820845" w:rsidRDefault="00D356B4" w:rsidP="00D356B4">
      <w:pPr>
        <w:spacing w:after="160" w:line="259"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13.26. </w:t>
      </w:r>
      <w:r w:rsidR="00C93838" w:rsidRPr="00820845">
        <w:rPr>
          <w:rFonts w:ascii="Times New Roman" w:hAnsi="Times New Roman"/>
          <w:i w:val="0"/>
          <w:sz w:val="22"/>
          <w:szCs w:val="22"/>
          <w:lang w:val="pl-PL"/>
        </w:rPr>
        <w:t>Do przeliczenia na PLN wartości wskazanej w dokumentach złożonych na potwierdzenie spełniania warunków udziału w postępowaniu, wyrażonej w walutach innych niż PLN, Zamawiający przyjmie średni kurs publikowany przez Narod</w:t>
      </w:r>
      <w:r w:rsidR="00C93838">
        <w:rPr>
          <w:rFonts w:ascii="Times New Roman" w:hAnsi="Times New Roman"/>
          <w:i w:val="0"/>
          <w:sz w:val="22"/>
          <w:szCs w:val="22"/>
          <w:lang w:val="pl-PL"/>
        </w:rPr>
        <w:t>owy Bank Polski z dnia wszczęcia</w:t>
      </w:r>
      <w:r w:rsidR="00C93838" w:rsidRPr="00820845">
        <w:rPr>
          <w:rFonts w:ascii="Times New Roman" w:hAnsi="Times New Roman"/>
          <w:i w:val="0"/>
          <w:sz w:val="22"/>
          <w:szCs w:val="22"/>
          <w:lang w:val="pl-PL"/>
        </w:rPr>
        <w:t xml:space="preserve"> postępowania. </w:t>
      </w:r>
    </w:p>
    <w:p w:rsidR="00C93838" w:rsidRPr="000C45B3" w:rsidRDefault="00C93838" w:rsidP="00C93838">
      <w:pPr>
        <w:pBdr>
          <w:bottom w:val="single" w:sz="4" w:space="1" w:color="000000"/>
        </w:pBdr>
        <w:spacing w:after="160" w:line="259" w:lineRule="auto"/>
        <w:ind w:left="720" w:hanging="720"/>
        <w:jc w:val="both"/>
        <w:rPr>
          <w:rFonts w:ascii="Times New Roman" w:hAnsi="Times New Roman"/>
          <w:b/>
          <w:i w:val="0"/>
          <w:sz w:val="22"/>
          <w:szCs w:val="22"/>
          <w:lang w:val="pl-PL"/>
        </w:rPr>
      </w:pPr>
      <w:r w:rsidRPr="000C45B3">
        <w:rPr>
          <w:rFonts w:ascii="Times New Roman" w:hAnsi="Times New Roman"/>
          <w:b/>
          <w:i w:val="0"/>
          <w:sz w:val="22"/>
          <w:szCs w:val="22"/>
          <w:lang w:val="pl-PL"/>
        </w:rPr>
        <w:t>14.     MIEJSCE ORAZ TERMIN SKŁADANIA OFERT</w:t>
      </w:r>
    </w:p>
    <w:p w:rsidR="00C93838" w:rsidRPr="00820845" w:rsidRDefault="00C93838" w:rsidP="00C93838">
      <w:pPr>
        <w:ind w:left="720" w:hanging="720"/>
        <w:jc w:val="both"/>
        <w:rPr>
          <w:rFonts w:ascii="Times New Roman" w:hAnsi="Times New Roman"/>
          <w:b/>
          <w:i w:val="0"/>
          <w:color w:val="FF0000"/>
          <w:sz w:val="22"/>
          <w:szCs w:val="22"/>
          <w:lang w:val="pl-PL"/>
        </w:rPr>
      </w:pPr>
      <w:r w:rsidRPr="00820845">
        <w:rPr>
          <w:rFonts w:ascii="Times New Roman" w:hAnsi="Times New Roman"/>
          <w:i w:val="0"/>
          <w:sz w:val="22"/>
          <w:szCs w:val="22"/>
          <w:lang w:val="pl-PL"/>
        </w:rPr>
        <w:t>14.1</w:t>
      </w:r>
      <w:r w:rsidRPr="00820845">
        <w:rPr>
          <w:rFonts w:ascii="Times New Roman" w:hAnsi="Times New Roman"/>
          <w:b/>
          <w:i w:val="0"/>
          <w:sz w:val="22"/>
          <w:szCs w:val="22"/>
          <w:lang w:val="pl-PL"/>
        </w:rPr>
        <w:t xml:space="preserve">. </w:t>
      </w:r>
      <w:r w:rsidRPr="00820845">
        <w:rPr>
          <w:rFonts w:ascii="Times New Roman" w:hAnsi="Times New Roman"/>
          <w:i w:val="0"/>
          <w:sz w:val="22"/>
          <w:szCs w:val="22"/>
          <w:lang w:val="pl-PL"/>
        </w:rPr>
        <w:t xml:space="preserve"> Oferty należy składać w siedzibie Zamawiającego tj. w Urzędzie Miasta i Gminy                 </w:t>
      </w:r>
      <w:r w:rsidRPr="00820845">
        <w:rPr>
          <w:rFonts w:ascii="Times New Roman" w:hAnsi="Times New Roman"/>
          <w:i w:val="0"/>
          <w:sz w:val="22"/>
          <w:szCs w:val="22"/>
          <w:lang w:val="pl-PL"/>
        </w:rPr>
        <w:br/>
        <w:t>w Suchedniowie ul. Fabryczna 5, 26 - 130 Suchedniów w sekretariacie (pokój nr 104),</w:t>
      </w:r>
      <w:r w:rsidRPr="00820845">
        <w:rPr>
          <w:rFonts w:ascii="Times New Roman" w:hAnsi="Times New Roman"/>
          <w:i w:val="0"/>
          <w:sz w:val="22"/>
          <w:szCs w:val="22"/>
          <w:lang w:val="pl-PL"/>
        </w:rPr>
        <w:br/>
      </w:r>
      <w:r w:rsidR="00EB1F5B">
        <w:rPr>
          <w:rFonts w:ascii="Times New Roman" w:hAnsi="Times New Roman"/>
          <w:b/>
          <w:i w:val="0"/>
          <w:color w:val="FF0000"/>
          <w:sz w:val="22"/>
          <w:szCs w:val="22"/>
          <w:lang w:val="pl-PL"/>
        </w:rPr>
        <w:t>w terminie do dnia 07</w:t>
      </w:r>
      <w:r w:rsidR="00F0042D">
        <w:rPr>
          <w:rFonts w:ascii="Times New Roman" w:hAnsi="Times New Roman"/>
          <w:b/>
          <w:i w:val="0"/>
          <w:color w:val="FF0000"/>
          <w:sz w:val="22"/>
          <w:szCs w:val="22"/>
          <w:lang w:val="pl-PL"/>
        </w:rPr>
        <w:t>-11</w:t>
      </w:r>
      <w:r w:rsidRPr="00820845">
        <w:rPr>
          <w:rFonts w:ascii="Times New Roman" w:hAnsi="Times New Roman"/>
          <w:b/>
          <w:i w:val="0"/>
          <w:color w:val="FF0000"/>
          <w:sz w:val="22"/>
          <w:szCs w:val="22"/>
          <w:lang w:val="pl-PL"/>
        </w:rPr>
        <w:t>-2017 rok. do godziny 10:00</w:t>
      </w:r>
    </w:p>
    <w:p w:rsidR="00C93838" w:rsidRDefault="00C93838" w:rsidP="00C93838">
      <w:pPr>
        <w:ind w:left="709" w:hanging="709"/>
        <w:jc w:val="both"/>
        <w:rPr>
          <w:rFonts w:ascii="Times New Roman" w:hAnsi="Times New Roman"/>
          <w:i w:val="0"/>
          <w:sz w:val="22"/>
          <w:szCs w:val="22"/>
          <w:lang w:val="pl-PL"/>
        </w:rPr>
      </w:pPr>
      <w:r w:rsidRPr="00820845">
        <w:rPr>
          <w:rFonts w:ascii="Times New Roman" w:hAnsi="Times New Roman"/>
          <w:i w:val="0"/>
          <w:sz w:val="22"/>
          <w:szCs w:val="22"/>
          <w:lang w:val="pl-PL"/>
        </w:rPr>
        <w:t xml:space="preserve">14.2.  Oferta </w:t>
      </w:r>
      <w:r>
        <w:rPr>
          <w:rFonts w:ascii="Times New Roman" w:hAnsi="Times New Roman"/>
          <w:i w:val="0"/>
          <w:sz w:val="22"/>
          <w:szCs w:val="22"/>
          <w:lang w:val="pl-PL"/>
        </w:rPr>
        <w:t xml:space="preserve">złożona po terminie wskazanym jako </w:t>
      </w:r>
      <w:r w:rsidRPr="00820845">
        <w:rPr>
          <w:rFonts w:ascii="Times New Roman" w:hAnsi="Times New Roman"/>
          <w:i w:val="0"/>
          <w:sz w:val="22"/>
          <w:szCs w:val="22"/>
          <w:lang w:val="pl-PL"/>
        </w:rPr>
        <w:t xml:space="preserve">termin składania ofert zostanie zwrócona Wykonawcy po uprzednim zawiadomieniu Wykonawcy o wpłynięciu oferty po terminie. </w:t>
      </w:r>
    </w:p>
    <w:p w:rsidR="00DB4454" w:rsidRPr="00820845" w:rsidRDefault="00DB4454" w:rsidP="00C93838">
      <w:pPr>
        <w:ind w:left="709" w:hanging="709"/>
        <w:jc w:val="both"/>
        <w:rPr>
          <w:rFonts w:ascii="Times New Roman" w:hAnsi="Times New Roman"/>
          <w:i w:val="0"/>
          <w:sz w:val="22"/>
          <w:szCs w:val="22"/>
          <w:lang w:val="pl-PL"/>
        </w:rPr>
      </w:pPr>
    </w:p>
    <w:p w:rsidR="00C93838" w:rsidRPr="000C45B3" w:rsidRDefault="00C93838" w:rsidP="00C93838">
      <w:pPr>
        <w:pBdr>
          <w:bottom w:val="single" w:sz="4" w:space="1" w:color="000000"/>
        </w:pBdr>
        <w:spacing w:after="160" w:line="259" w:lineRule="auto"/>
        <w:ind w:left="720" w:hanging="720"/>
        <w:jc w:val="both"/>
        <w:rPr>
          <w:rFonts w:ascii="Times New Roman" w:hAnsi="Times New Roman"/>
          <w:b/>
          <w:i w:val="0"/>
          <w:sz w:val="22"/>
          <w:szCs w:val="22"/>
          <w:lang w:val="pl-PL"/>
        </w:rPr>
      </w:pPr>
      <w:r w:rsidRPr="000C45B3">
        <w:rPr>
          <w:rFonts w:ascii="Times New Roman" w:hAnsi="Times New Roman"/>
          <w:b/>
          <w:i w:val="0"/>
          <w:sz w:val="22"/>
          <w:szCs w:val="22"/>
          <w:lang w:val="pl-PL"/>
        </w:rPr>
        <w:t xml:space="preserve">15.      MIEJSCE ORAZ TERMIN OTWARCIA OFERT </w:t>
      </w:r>
    </w:p>
    <w:p w:rsidR="00C93838" w:rsidRPr="00820845" w:rsidRDefault="00C93838" w:rsidP="00C93838">
      <w:pPr>
        <w:ind w:left="720" w:hanging="720"/>
        <w:jc w:val="both"/>
        <w:rPr>
          <w:rFonts w:ascii="Times New Roman" w:hAnsi="Times New Roman"/>
          <w:b/>
          <w:i w:val="0"/>
          <w:color w:val="FF0000"/>
          <w:sz w:val="22"/>
          <w:szCs w:val="22"/>
          <w:lang w:val="pl-PL"/>
        </w:rPr>
      </w:pPr>
      <w:r w:rsidRPr="00820845">
        <w:rPr>
          <w:rFonts w:ascii="Times New Roman" w:hAnsi="Times New Roman"/>
          <w:i w:val="0"/>
          <w:sz w:val="22"/>
          <w:szCs w:val="22"/>
          <w:lang w:val="pl-PL"/>
        </w:rPr>
        <w:t xml:space="preserve">15.1.  Otwarcie ofert odbędzie się w sali konferencyjnej w siedzibie Zamawiającego tj.                 </w:t>
      </w:r>
      <w:r w:rsidRPr="00820845">
        <w:rPr>
          <w:rFonts w:ascii="Times New Roman" w:hAnsi="Times New Roman"/>
          <w:i w:val="0"/>
          <w:sz w:val="22"/>
          <w:szCs w:val="22"/>
          <w:lang w:val="pl-PL"/>
        </w:rPr>
        <w:br/>
        <w:t xml:space="preserve">w Urzędzie Miasta i Gminy w Suchedniowie, przy ul. Fabrycznej 5, 26 - 130 Suchedniów   </w:t>
      </w:r>
      <w:r w:rsidRPr="00820845">
        <w:rPr>
          <w:rFonts w:ascii="Times New Roman" w:hAnsi="Times New Roman"/>
          <w:i w:val="0"/>
          <w:sz w:val="22"/>
          <w:szCs w:val="22"/>
          <w:lang w:val="pl-PL"/>
        </w:rPr>
        <w:br/>
      </w:r>
      <w:r w:rsidR="00EB1F5B">
        <w:rPr>
          <w:rFonts w:ascii="Times New Roman" w:hAnsi="Times New Roman"/>
          <w:b/>
          <w:i w:val="0"/>
          <w:color w:val="FF0000"/>
          <w:sz w:val="22"/>
          <w:szCs w:val="22"/>
          <w:lang w:val="pl-PL"/>
        </w:rPr>
        <w:t>w dniu 07</w:t>
      </w:r>
      <w:r w:rsidR="00F0042D">
        <w:rPr>
          <w:rFonts w:ascii="Times New Roman" w:hAnsi="Times New Roman"/>
          <w:b/>
          <w:i w:val="0"/>
          <w:color w:val="FF0000"/>
          <w:sz w:val="22"/>
          <w:szCs w:val="22"/>
          <w:lang w:val="pl-PL"/>
        </w:rPr>
        <w:t>-11</w:t>
      </w:r>
      <w:r w:rsidR="00270740">
        <w:rPr>
          <w:rFonts w:ascii="Times New Roman" w:hAnsi="Times New Roman"/>
          <w:b/>
          <w:i w:val="0"/>
          <w:color w:val="FF0000"/>
          <w:sz w:val="22"/>
          <w:szCs w:val="22"/>
          <w:lang w:val="pl-PL"/>
        </w:rPr>
        <w:t>-2017 r. o godzinie 10:20</w:t>
      </w:r>
      <w:r w:rsidRPr="00820845">
        <w:rPr>
          <w:rFonts w:ascii="Times New Roman" w:hAnsi="Times New Roman"/>
          <w:b/>
          <w:i w:val="0"/>
          <w:color w:val="FF0000"/>
          <w:sz w:val="22"/>
          <w:szCs w:val="22"/>
          <w:lang w:val="pl-PL"/>
        </w:rPr>
        <w:t>.</w:t>
      </w:r>
    </w:p>
    <w:p w:rsidR="00C93838" w:rsidRPr="00820845" w:rsidRDefault="00C93838" w:rsidP="00C93838">
      <w:pPr>
        <w:ind w:left="720" w:hanging="720"/>
        <w:jc w:val="both"/>
        <w:rPr>
          <w:rFonts w:ascii="Times New Roman" w:hAnsi="Times New Roman"/>
          <w:i w:val="0"/>
          <w:sz w:val="22"/>
          <w:szCs w:val="22"/>
          <w:lang w:val="pl-PL"/>
        </w:rPr>
      </w:pPr>
      <w:r w:rsidRPr="00820845">
        <w:rPr>
          <w:rFonts w:ascii="Times New Roman" w:hAnsi="Times New Roman"/>
          <w:i w:val="0"/>
          <w:sz w:val="22"/>
          <w:szCs w:val="22"/>
          <w:lang w:val="pl-PL"/>
        </w:rPr>
        <w:t xml:space="preserve">15.2.   Otwarcie ofert jest jawne. </w:t>
      </w:r>
    </w:p>
    <w:p w:rsidR="00C93838" w:rsidRPr="00820845" w:rsidRDefault="00C93838" w:rsidP="00C93838">
      <w:pPr>
        <w:ind w:left="720" w:hanging="720"/>
        <w:jc w:val="both"/>
        <w:rPr>
          <w:rFonts w:ascii="Times New Roman" w:hAnsi="Times New Roman"/>
          <w:i w:val="0"/>
          <w:sz w:val="22"/>
          <w:szCs w:val="22"/>
          <w:lang w:val="pl-PL"/>
        </w:rPr>
      </w:pPr>
      <w:r w:rsidRPr="00820845">
        <w:rPr>
          <w:rFonts w:ascii="Times New Roman" w:hAnsi="Times New Roman"/>
          <w:i w:val="0"/>
          <w:sz w:val="22"/>
          <w:szCs w:val="22"/>
          <w:lang w:val="pl-PL"/>
        </w:rPr>
        <w:t xml:space="preserve">15.3. Niezwłocznie po otwarciu ofert Zamawiający zamieści na stronie internetowej </w:t>
      </w:r>
      <w:hyperlink r:id="rId16" w:history="1">
        <w:r w:rsidRPr="00227DE3">
          <w:rPr>
            <w:rStyle w:val="Hipercze"/>
            <w:rFonts w:ascii="Times New Roman" w:hAnsi="Times New Roman"/>
            <w:lang w:val="pl-PL"/>
          </w:rPr>
          <w:t>www.suchedniow.bip.doc.pl</w:t>
        </w:r>
      </w:hyperlink>
      <w:r w:rsidRPr="00820845">
        <w:rPr>
          <w:rFonts w:ascii="Times New Roman" w:hAnsi="Times New Roman"/>
          <w:i w:val="0"/>
          <w:sz w:val="22"/>
          <w:szCs w:val="22"/>
          <w:lang w:val="pl-PL"/>
        </w:rPr>
        <w:t>informacje dotyczące:</w:t>
      </w:r>
    </w:p>
    <w:p w:rsidR="00C93838" w:rsidRPr="00820845" w:rsidRDefault="00C93838" w:rsidP="00C93838">
      <w:pPr>
        <w:ind w:left="720"/>
        <w:jc w:val="both"/>
        <w:rPr>
          <w:rFonts w:ascii="Times New Roman" w:hAnsi="Times New Roman"/>
          <w:i w:val="0"/>
          <w:sz w:val="22"/>
          <w:szCs w:val="22"/>
          <w:lang w:val="pl-PL"/>
        </w:rPr>
      </w:pPr>
      <w:r w:rsidRPr="00820845">
        <w:rPr>
          <w:rFonts w:ascii="Times New Roman" w:hAnsi="Times New Roman"/>
          <w:i w:val="0"/>
          <w:sz w:val="22"/>
          <w:szCs w:val="22"/>
          <w:lang w:val="pl-PL"/>
        </w:rPr>
        <w:t xml:space="preserve"> - kwoty jaką zamierza przeznaczyć na sfinansowanie zamówienia;</w:t>
      </w:r>
    </w:p>
    <w:p w:rsidR="00C93838" w:rsidRPr="00820845" w:rsidRDefault="00C93838" w:rsidP="00C93838">
      <w:pPr>
        <w:ind w:left="720"/>
        <w:jc w:val="both"/>
        <w:rPr>
          <w:rFonts w:ascii="Times New Roman" w:hAnsi="Times New Roman"/>
          <w:i w:val="0"/>
          <w:sz w:val="22"/>
          <w:szCs w:val="22"/>
          <w:lang w:val="pl-PL"/>
        </w:rPr>
      </w:pPr>
      <w:r w:rsidRPr="00820845">
        <w:rPr>
          <w:rFonts w:ascii="Times New Roman" w:hAnsi="Times New Roman"/>
          <w:i w:val="0"/>
          <w:sz w:val="22"/>
          <w:szCs w:val="22"/>
          <w:lang w:val="pl-PL"/>
        </w:rPr>
        <w:t xml:space="preserve"> - firm oraz adresów Wykonawców, którzy złożyli oferty w terminie;</w:t>
      </w:r>
    </w:p>
    <w:p w:rsidR="00C93838" w:rsidRDefault="00C93838" w:rsidP="00DB4454">
      <w:pPr>
        <w:ind w:left="851" w:hanging="491"/>
        <w:jc w:val="both"/>
        <w:rPr>
          <w:rFonts w:ascii="Times New Roman" w:hAnsi="Times New Roman"/>
          <w:i w:val="0"/>
          <w:sz w:val="22"/>
          <w:szCs w:val="22"/>
          <w:lang w:val="pl-PL"/>
        </w:rPr>
      </w:pPr>
      <w:r w:rsidRPr="00820845">
        <w:rPr>
          <w:rFonts w:ascii="Times New Roman" w:hAnsi="Times New Roman"/>
          <w:i w:val="0"/>
          <w:sz w:val="22"/>
          <w:szCs w:val="22"/>
          <w:lang w:val="pl-PL"/>
        </w:rPr>
        <w:t xml:space="preserve">       - ceny, terminu wykonania zamówienia, okresu gwarancji i warunków płatności  zawartych </w:t>
      </w:r>
      <w:r w:rsidRPr="00820845">
        <w:rPr>
          <w:rFonts w:ascii="Times New Roman" w:hAnsi="Times New Roman"/>
          <w:i w:val="0"/>
          <w:sz w:val="22"/>
          <w:szCs w:val="22"/>
          <w:lang w:val="pl-PL"/>
        </w:rPr>
        <w:br/>
        <w:t>w ofertach.</w:t>
      </w:r>
    </w:p>
    <w:p w:rsidR="00DB4454" w:rsidRPr="00820845" w:rsidRDefault="00DB4454" w:rsidP="00C93838">
      <w:pPr>
        <w:ind w:left="993" w:hanging="633"/>
        <w:jc w:val="both"/>
        <w:rPr>
          <w:rFonts w:ascii="Times New Roman" w:hAnsi="Times New Roman"/>
          <w:i w:val="0"/>
          <w:sz w:val="22"/>
          <w:szCs w:val="22"/>
          <w:lang w:val="pl-PL"/>
        </w:rPr>
      </w:pPr>
    </w:p>
    <w:p w:rsidR="00C93838" w:rsidRPr="000C45B3" w:rsidRDefault="00C93838" w:rsidP="00C93838">
      <w:pPr>
        <w:pBdr>
          <w:bottom w:val="single" w:sz="4" w:space="1" w:color="000000"/>
        </w:pBdr>
        <w:spacing w:after="160" w:line="259" w:lineRule="auto"/>
        <w:ind w:left="643" w:hanging="643"/>
        <w:jc w:val="both"/>
        <w:rPr>
          <w:rFonts w:ascii="Times New Roman" w:hAnsi="Times New Roman"/>
          <w:b/>
          <w:i w:val="0"/>
          <w:sz w:val="22"/>
          <w:szCs w:val="22"/>
          <w:lang w:val="pl-PL"/>
        </w:rPr>
      </w:pPr>
      <w:r w:rsidRPr="000C45B3">
        <w:rPr>
          <w:rFonts w:ascii="Times New Roman" w:hAnsi="Times New Roman"/>
          <w:b/>
          <w:i w:val="0"/>
          <w:sz w:val="22"/>
          <w:szCs w:val="22"/>
          <w:lang w:val="pl-PL"/>
        </w:rPr>
        <w:t>16.  INFORMACJE O FORMALNOŚCIACH, JAKIE POWINNY ZOSTAĆ DOPEŁNIONE PO WYBORZE OFERTY W CELU ZAWARCIA UMOWY W SPRAWIE ZAMÓWIENIA PUBLICZNEGO</w:t>
      </w:r>
    </w:p>
    <w:p w:rsidR="00C93838" w:rsidRPr="00820845" w:rsidRDefault="00C93838" w:rsidP="00C93838">
      <w:pPr>
        <w:ind w:left="709" w:hanging="709"/>
        <w:jc w:val="both"/>
        <w:rPr>
          <w:rFonts w:ascii="Times New Roman" w:hAnsi="Times New Roman"/>
          <w:i w:val="0"/>
          <w:sz w:val="22"/>
          <w:szCs w:val="22"/>
          <w:lang w:val="pl-PL"/>
        </w:rPr>
      </w:pPr>
      <w:r w:rsidRPr="00820845">
        <w:rPr>
          <w:rFonts w:ascii="Times New Roman" w:hAnsi="Times New Roman"/>
          <w:i w:val="0"/>
          <w:sz w:val="22"/>
          <w:szCs w:val="22"/>
          <w:lang w:val="pl-PL"/>
        </w:rPr>
        <w:t xml:space="preserve">16.1.  Osoby reprezentujące Wykonawcę przy podpisaniu umowy powinny posiadać ze sobą dokumenty potwierdzające ich umocowanie do reprezentowania Wykonawcy,  o ile umocowanie to nie będzie wynikać z dokumentów załączonych do oferty. </w:t>
      </w:r>
    </w:p>
    <w:p w:rsidR="00C93838" w:rsidRPr="00820845" w:rsidRDefault="00C93838" w:rsidP="00C93838">
      <w:pPr>
        <w:ind w:left="709" w:hanging="709"/>
        <w:jc w:val="both"/>
        <w:rPr>
          <w:rFonts w:ascii="Times New Roman" w:hAnsi="Times New Roman"/>
          <w:i w:val="0"/>
          <w:sz w:val="22"/>
          <w:szCs w:val="22"/>
          <w:lang w:val="pl-PL"/>
        </w:rPr>
      </w:pPr>
      <w:r w:rsidRPr="00820845">
        <w:rPr>
          <w:rFonts w:ascii="Times New Roman" w:hAnsi="Times New Roman"/>
          <w:i w:val="0"/>
          <w:sz w:val="22"/>
          <w:szCs w:val="22"/>
          <w:lang w:val="pl-PL"/>
        </w:rPr>
        <w:t>16.2.  W przypadku wyboru oferty złożonej przez Wykonawców wspólnie ubiegając</w:t>
      </w:r>
      <w:r>
        <w:rPr>
          <w:rFonts w:ascii="Times New Roman" w:hAnsi="Times New Roman"/>
          <w:i w:val="0"/>
          <w:sz w:val="22"/>
          <w:szCs w:val="22"/>
          <w:lang w:val="pl-PL"/>
        </w:rPr>
        <w:t xml:space="preserve">ych się </w:t>
      </w:r>
      <w:r>
        <w:rPr>
          <w:rFonts w:ascii="Times New Roman" w:hAnsi="Times New Roman"/>
          <w:i w:val="0"/>
          <w:sz w:val="22"/>
          <w:szCs w:val="22"/>
          <w:lang w:val="pl-PL"/>
        </w:rPr>
        <w:br/>
        <w:t>o udzielenie zamówienia</w:t>
      </w:r>
      <w:r w:rsidRPr="00820845">
        <w:rPr>
          <w:rFonts w:ascii="Times New Roman" w:hAnsi="Times New Roman"/>
          <w:i w:val="0"/>
          <w:sz w:val="22"/>
          <w:szCs w:val="22"/>
          <w:lang w:val="pl-PL"/>
        </w:rPr>
        <w:t xml:space="preserve">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w:t>
      </w:r>
      <w:r w:rsidRPr="00820845">
        <w:rPr>
          <w:rFonts w:ascii="Times New Roman" w:hAnsi="Times New Roman"/>
          <w:i w:val="0"/>
          <w:sz w:val="22"/>
          <w:szCs w:val="22"/>
          <w:lang w:val="pl-PL"/>
        </w:rPr>
        <w:lastRenderedPageBreak/>
        <w:t xml:space="preserve">(obejmującego okres realizacji przedmiotu zamówienia, gwarancji i rękojmi), wykluczenie możliwości wypowiedzenia umowy konsorcjum przez któregokolwiek z jego członków do czasu wykonania zamówienia. </w:t>
      </w:r>
    </w:p>
    <w:p w:rsidR="00C93838" w:rsidRPr="00820845" w:rsidRDefault="00C93838" w:rsidP="00C93838">
      <w:pPr>
        <w:jc w:val="both"/>
        <w:rPr>
          <w:rFonts w:ascii="Times New Roman" w:hAnsi="Times New Roman"/>
          <w:i w:val="0"/>
          <w:sz w:val="22"/>
          <w:szCs w:val="22"/>
          <w:lang w:val="pl-PL"/>
        </w:rPr>
      </w:pPr>
      <w:r w:rsidRPr="00820845">
        <w:rPr>
          <w:rFonts w:ascii="Times New Roman" w:hAnsi="Times New Roman"/>
          <w:i w:val="0"/>
          <w:sz w:val="22"/>
          <w:szCs w:val="22"/>
          <w:lang w:val="pl-PL"/>
        </w:rPr>
        <w:t>16.3.   Wykonawca</w:t>
      </w:r>
      <w:r w:rsidR="000C45B3">
        <w:rPr>
          <w:rFonts w:ascii="Times New Roman" w:hAnsi="Times New Roman"/>
          <w:i w:val="0"/>
          <w:sz w:val="22"/>
          <w:szCs w:val="22"/>
          <w:lang w:val="pl-PL"/>
        </w:rPr>
        <w:t xml:space="preserve"> przed zawarciem</w:t>
      </w:r>
      <w:r w:rsidRPr="00820845">
        <w:rPr>
          <w:rFonts w:ascii="Times New Roman" w:hAnsi="Times New Roman"/>
          <w:i w:val="0"/>
          <w:sz w:val="22"/>
          <w:szCs w:val="22"/>
          <w:lang w:val="pl-PL"/>
        </w:rPr>
        <w:t xml:space="preserve"> umowy zobowiązany jest przedłożyć :</w:t>
      </w:r>
    </w:p>
    <w:p w:rsidR="00C93838" w:rsidRDefault="00C93838" w:rsidP="00C93838">
      <w:pPr>
        <w:ind w:left="851" w:hanging="851"/>
        <w:jc w:val="both"/>
        <w:rPr>
          <w:rFonts w:ascii="Times New Roman" w:hAnsi="Times New Roman"/>
          <w:i w:val="0"/>
          <w:sz w:val="22"/>
          <w:szCs w:val="22"/>
          <w:lang w:val="pl-PL"/>
        </w:rPr>
      </w:pPr>
      <w:r w:rsidRPr="00820845">
        <w:rPr>
          <w:rFonts w:ascii="Times New Roman" w:hAnsi="Times New Roman"/>
          <w:i w:val="0"/>
          <w:sz w:val="22"/>
          <w:szCs w:val="22"/>
          <w:lang w:val="pl-PL"/>
        </w:rPr>
        <w:t xml:space="preserve">16.3.1. </w:t>
      </w:r>
      <w:r w:rsidR="00EF72DB" w:rsidRPr="000C45B3">
        <w:rPr>
          <w:rFonts w:ascii="Times New Roman" w:hAnsi="Times New Roman"/>
          <w:i w:val="0"/>
          <w:sz w:val="22"/>
          <w:szCs w:val="22"/>
          <w:lang w:val="pl-PL"/>
        </w:rPr>
        <w:t>O</w:t>
      </w:r>
      <w:r w:rsidRPr="000C45B3">
        <w:rPr>
          <w:rFonts w:ascii="Times New Roman" w:hAnsi="Times New Roman"/>
          <w:i w:val="0"/>
          <w:sz w:val="22"/>
          <w:szCs w:val="22"/>
          <w:lang w:val="pl-PL"/>
        </w:rPr>
        <w:t xml:space="preserve">świadczenie Wykonawcy potwierdzające zatrudnianie na podstawie umowy o pracę  osób wskazanych w </w:t>
      </w:r>
      <w:r w:rsidR="000C45B3" w:rsidRPr="000C45B3">
        <w:rPr>
          <w:rFonts w:ascii="Times New Roman" w:hAnsi="Times New Roman"/>
          <w:i w:val="0"/>
          <w:sz w:val="22"/>
          <w:szCs w:val="22"/>
          <w:lang w:val="pl-PL"/>
        </w:rPr>
        <w:t xml:space="preserve">Rozdziale II </w:t>
      </w:r>
      <w:r w:rsidRPr="000C45B3">
        <w:rPr>
          <w:rFonts w:ascii="Times New Roman" w:hAnsi="Times New Roman"/>
          <w:i w:val="0"/>
          <w:sz w:val="22"/>
          <w:szCs w:val="22"/>
          <w:lang w:val="pl-PL"/>
        </w:rPr>
        <w:t>punkcie 2.</w:t>
      </w:r>
      <w:r w:rsidR="000C45B3" w:rsidRPr="000C45B3">
        <w:rPr>
          <w:rFonts w:ascii="Times New Roman" w:hAnsi="Times New Roman"/>
          <w:i w:val="0"/>
          <w:sz w:val="22"/>
          <w:szCs w:val="22"/>
          <w:lang w:val="pl-PL"/>
        </w:rPr>
        <w:t>4</w:t>
      </w:r>
      <w:r w:rsidRPr="000C45B3">
        <w:rPr>
          <w:rFonts w:ascii="Times New Roman" w:hAnsi="Times New Roman"/>
          <w:i w:val="0"/>
          <w:sz w:val="22"/>
          <w:szCs w:val="22"/>
          <w:lang w:val="pl-PL"/>
        </w:rPr>
        <w:t xml:space="preserve">. SIWZ zawierające co najmniej liczbę tych osób, </w:t>
      </w:r>
      <w:r w:rsidR="000C45B3" w:rsidRPr="000C45B3">
        <w:rPr>
          <w:rFonts w:ascii="Times New Roman" w:hAnsi="Times New Roman"/>
          <w:i w:val="0"/>
          <w:sz w:val="22"/>
          <w:szCs w:val="22"/>
          <w:lang w:val="pl-PL"/>
        </w:rPr>
        <w:t xml:space="preserve">imię i nazwisko, </w:t>
      </w:r>
      <w:r w:rsidRPr="000C45B3">
        <w:rPr>
          <w:rFonts w:ascii="Times New Roman" w:hAnsi="Times New Roman"/>
          <w:i w:val="0"/>
          <w:sz w:val="22"/>
          <w:szCs w:val="22"/>
          <w:lang w:val="pl-PL"/>
        </w:rPr>
        <w:t>wymiar etatu</w:t>
      </w:r>
      <w:r w:rsidR="000C45B3" w:rsidRPr="000C45B3">
        <w:rPr>
          <w:rFonts w:ascii="Times New Roman" w:hAnsi="Times New Roman"/>
          <w:i w:val="0"/>
          <w:sz w:val="22"/>
          <w:szCs w:val="22"/>
          <w:lang w:val="pl-PL"/>
        </w:rPr>
        <w:t xml:space="preserve">, stanowisko </w:t>
      </w:r>
      <w:r w:rsidRPr="000C45B3">
        <w:rPr>
          <w:rFonts w:ascii="Times New Roman" w:hAnsi="Times New Roman"/>
          <w:i w:val="0"/>
          <w:sz w:val="22"/>
          <w:szCs w:val="22"/>
          <w:lang w:val="pl-PL"/>
        </w:rPr>
        <w:t xml:space="preserve"> oraz </w:t>
      </w:r>
      <w:r w:rsidR="00304CFA">
        <w:rPr>
          <w:rFonts w:ascii="Times New Roman" w:hAnsi="Times New Roman"/>
          <w:i w:val="0"/>
          <w:sz w:val="22"/>
          <w:szCs w:val="22"/>
          <w:lang w:val="pl-PL"/>
        </w:rPr>
        <w:t>okres na jaki zawart</w:t>
      </w:r>
      <w:r w:rsidRPr="000C45B3">
        <w:rPr>
          <w:rFonts w:ascii="Times New Roman" w:hAnsi="Times New Roman"/>
          <w:i w:val="0"/>
          <w:sz w:val="22"/>
          <w:szCs w:val="22"/>
          <w:lang w:val="pl-PL"/>
        </w:rPr>
        <w:t xml:space="preserve">a </w:t>
      </w:r>
      <w:r w:rsidR="00304CFA">
        <w:rPr>
          <w:rFonts w:ascii="Times New Roman" w:hAnsi="Times New Roman"/>
          <w:i w:val="0"/>
          <w:sz w:val="22"/>
          <w:szCs w:val="22"/>
          <w:lang w:val="pl-PL"/>
        </w:rPr>
        <w:t xml:space="preserve">jest </w:t>
      </w:r>
      <w:r w:rsidRPr="000C45B3">
        <w:rPr>
          <w:rFonts w:ascii="Times New Roman" w:hAnsi="Times New Roman"/>
          <w:i w:val="0"/>
          <w:sz w:val="22"/>
          <w:szCs w:val="22"/>
          <w:lang w:val="pl-PL"/>
        </w:rPr>
        <w:t>umowy - sporządzone zgodnie z załącznikiem nr 1</w:t>
      </w:r>
      <w:r w:rsidR="000C45B3" w:rsidRPr="000C45B3">
        <w:rPr>
          <w:rFonts w:ascii="Times New Roman" w:hAnsi="Times New Roman"/>
          <w:i w:val="0"/>
          <w:sz w:val="22"/>
          <w:szCs w:val="22"/>
          <w:lang w:val="pl-PL"/>
        </w:rPr>
        <w:t>2</w:t>
      </w:r>
      <w:r w:rsidRPr="000C45B3">
        <w:rPr>
          <w:rFonts w:ascii="Times New Roman" w:hAnsi="Times New Roman"/>
          <w:i w:val="0"/>
          <w:sz w:val="22"/>
          <w:szCs w:val="22"/>
          <w:lang w:val="pl-PL"/>
        </w:rPr>
        <w:t xml:space="preserve"> do SIWZ.</w:t>
      </w:r>
    </w:p>
    <w:p w:rsidR="00DC34CC" w:rsidRPr="00820845" w:rsidRDefault="00DC34CC" w:rsidP="00C93838">
      <w:pPr>
        <w:ind w:left="851" w:hanging="851"/>
        <w:jc w:val="both"/>
        <w:rPr>
          <w:rFonts w:ascii="Times New Roman" w:hAnsi="Times New Roman"/>
          <w:i w:val="0"/>
          <w:sz w:val="22"/>
          <w:szCs w:val="22"/>
          <w:lang w:val="pl-PL"/>
        </w:rPr>
      </w:pPr>
    </w:p>
    <w:p w:rsidR="00C93838" w:rsidRPr="00DB4454" w:rsidRDefault="00C93838" w:rsidP="006C10A9">
      <w:pPr>
        <w:pBdr>
          <w:bottom w:val="single" w:sz="4" w:space="1" w:color="000000"/>
        </w:pBdr>
        <w:spacing w:after="160" w:line="259" w:lineRule="auto"/>
        <w:ind w:left="567" w:hanging="567"/>
        <w:jc w:val="both"/>
        <w:rPr>
          <w:rFonts w:ascii="Times New Roman" w:hAnsi="Times New Roman"/>
          <w:b/>
          <w:i w:val="0"/>
          <w:sz w:val="22"/>
          <w:szCs w:val="22"/>
          <w:lang w:val="pl-PL"/>
        </w:rPr>
      </w:pPr>
      <w:r w:rsidRPr="00DB4454">
        <w:rPr>
          <w:rFonts w:ascii="Times New Roman" w:hAnsi="Times New Roman"/>
          <w:b/>
          <w:i w:val="0"/>
          <w:sz w:val="22"/>
          <w:szCs w:val="22"/>
          <w:lang w:val="pl-PL"/>
        </w:rPr>
        <w:t>17. WYMAGANIA DOTYCZĄCE ZABEZPIECZENIA NALEŻYTEGO WYKONANIA UMOWY</w:t>
      </w:r>
    </w:p>
    <w:p w:rsidR="006C10A9" w:rsidRPr="00227DE3" w:rsidRDefault="006C10A9" w:rsidP="006C10A9">
      <w:pPr>
        <w:ind w:left="567" w:hanging="567"/>
        <w:jc w:val="both"/>
        <w:rPr>
          <w:rFonts w:ascii="Times New Roman" w:hAnsi="Times New Roman"/>
          <w:i w:val="0"/>
          <w:sz w:val="22"/>
          <w:szCs w:val="22"/>
          <w:lang w:val="pl-PL"/>
        </w:rPr>
      </w:pPr>
      <w:r w:rsidRPr="00227DE3">
        <w:rPr>
          <w:rFonts w:ascii="Times New Roman" w:hAnsi="Times New Roman"/>
          <w:i w:val="0"/>
          <w:sz w:val="22"/>
          <w:szCs w:val="22"/>
          <w:lang w:val="pl-PL"/>
        </w:rPr>
        <w:t xml:space="preserve">17.1. Zamawiający wymagał będzie od Wykonawcy, którego oferta została wybrana jako najkorzystniejsza wniesienia zabezpieczenia należytego wykonania umowy                        </w:t>
      </w:r>
      <w:r w:rsidR="0004473E" w:rsidRPr="00227DE3">
        <w:rPr>
          <w:rFonts w:ascii="Times New Roman" w:hAnsi="Times New Roman"/>
          <w:i w:val="0"/>
          <w:sz w:val="22"/>
          <w:szCs w:val="22"/>
          <w:lang w:val="pl-PL"/>
        </w:rPr>
        <w:br/>
      </w:r>
      <w:r w:rsidRPr="00227DE3">
        <w:rPr>
          <w:rFonts w:ascii="Times New Roman" w:hAnsi="Times New Roman"/>
          <w:i w:val="0"/>
          <w:sz w:val="22"/>
          <w:szCs w:val="22"/>
          <w:lang w:val="pl-PL"/>
        </w:rPr>
        <w:t xml:space="preserve">  w wysokości 5 % ceny całkowitej podanej w ofercie.</w:t>
      </w:r>
    </w:p>
    <w:p w:rsidR="006C10A9" w:rsidRPr="00227DE3" w:rsidRDefault="006C10A9" w:rsidP="006C10A9">
      <w:pPr>
        <w:ind w:left="567" w:hanging="567"/>
        <w:jc w:val="both"/>
        <w:rPr>
          <w:rFonts w:ascii="Times New Roman" w:hAnsi="Times New Roman"/>
          <w:i w:val="0"/>
          <w:sz w:val="22"/>
          <w:szCs w:val="22"/>
          <w:lang w:val="pl-PL"/>
        </w:rPr>
      </w:pPr>
      <w:r w:rsidRPr="00227DE3">
        <w:rPr>
          <w:rFonts w:ascii="Times New Roman" w:hAnsi="Times New Roman"/>
          <w:i w:val="0"/>
          <w:sz w:val="22"/>
          <w:szCs w:val="22"/>
          <w:lang w:val="pl-PL"/>
        </w:rPr>
        <w:t>17.2. Zabezpieczenie może być wnoszone według wyboru Wykonawcy w jednej lub w kilku następujących formach:</w:t>
      </w:r>
    </w:p>
    <w:p w:rsidR="006C10A9" w:rsidRPr="00D64676" w:rsidRDefault="006C10A9" w:rsidP="00AE52A7">
      <w:pPr>
        <w:numPr>
          <w:ilvl w:val="1"/>
          <w:numId w:val="7"/>
        </w:numPr>
        <w:suppressAutoHyphens w:val="0"/>
        <w:spacing w:after="160" w:line="259" w:lineRule="auto"/>
        <w:jc w:val="both"/>
        <w:rPr>
          <w:rFonts w:ascii="Times New Roman" w:hAnsi="Times New Roman"/>
          <w:i w:val="0"/>
          <w:sz w:val="22"/>
          <w:szCs w:val="22"/>
        </w:rPr>
      </w:pPr>
      <w:r w:rsidRPr="00D64676">
        <w:rPr>
          <w:rFonts w:ascii="Times New Roman" w:hAnsi="Times New Roman"/>
          <w:i w:val="0"/>
          <w:sz w:val="22"/>
          <w:szCs w:val="22"/>
        </w:rPr>
        <w:t>pieniądzu;</w:t>
      </w:r>
    </w:p>
    <w:p w:rsidR="006C10A9" w:rsidRPr="00227DE3" w:rsidRDefault="006C10A9" w:rsidP="00AE52A7">
      <w:pPr>
        <w:numPr>
          <w:ilvl w:val="1"/>
          <w:numId w:val="7"/>
        </w:numPr>
        <w:suppressAutoHyphens w:val="0"/>
        <w:spacing w:after="160" w:line="259" w:lineRule="auto"/>
        <w:jc w:val="both"/>
        <w:rPr>
          <w:rFonts w:ascii="Times New Roman" w:hAnsi="Times New Roman"/>
          <w:i w:val="0"/>
          <w:sz w:val="22"/>
          <w:szCs w:val="22"/>
          <w:lang w:val="pl-PL"/>
        </w:rPr>
      </w:pPr>
      <w:r w:rsidRPr="00227DE3">
        <w:rPr>
          <w:rFonts w:ascii="Times New Roman" w:hAnsi="Times New Roman"/>
          <w:i w:val="0"/>
          <w:sz w:val="22"/>
          <w:szCs w:val="22"/>
          <w:lang w:val="pl-PL"/>
        </w:rPr>
        <w:t>poręczeniach bankowych lub poręczeniach spółdzielczej kasy oszczędnościowo-kredytowej, z tym, że zobowiązanie kasy jest zawsze zobowiązaniem pieniężnym;</w:t>
      </w:r>
    </w:p>
    <w:p w:rsidR="006C10A9" w:rsidRPr="00D64676" w:rsidRDefault="006C10A9" w:rsidP="00AE52A7">
      <w:pPr>
        <w:numPr>
          <w:ilvl w:val="1"/>
          <w:numId w:val="7"/>
        </w:numPr>
        <w:suppressAutoHyphens w:val="0"/>
        <w:spacing w:after="160" w:line="259" w:lineRule="auto"/>
        <w:jc w:val="both"/>
        <w:rPr>
          <w:rFonts w:ascii="Times New Roman" w:hAnsi="Times New Roman"/>
          <w:i w:val="0"/>
          <w:sz w:val="22"/>
          <w:szCs w:val="22"/>
        </w:rPr>
      </w:pPr>
      <w:r w:rsidRPr="00D64676">
        <w:rPr>
          <w:rFonts w:ascii="Times New Roman" w:hAnsi="Times New Roman"/>
          <w:i w:val="0"/>
          <w:sz w:val="22"/>
          <w:szCs w:val="22"/>
        </w:rPr>
        <w:t>gwarancjach bankowych;</w:t>
      </w:r>
    </w:p>
    <w:p w:rsidR="006C10A9" w:rsidRPr="00D64676" w:rsidRDefault="006C10A9" w:rsidP="00AE52A7">
      <w:pPr>
        <w:numPr>
          <w:ilvl w:val="1"/>
          <w:numId w:val="7"/>
        </w:numPr>
        <w:suppressAutoHyphens w:val="0"/>
        <w:spacing w:after="160" w:line="259" w:lineRule="auto"/>
        <w:jc w:val="both"/>
        <w:rPr>
          <w:rFonts w:ascii="Times New Roman" w:hAnsi="Times New Roman"/>
          <w:i w:val="0"/>
          <w:sz w:val="22"/>
          <w:szCs w:val="22"/>
        </w:rPr>
      </w:pPr>
      <w:r w:rsidRPr="00D64676">
        <w:rPr>
          <w:rFonts w:ascii="Times New Roman" w:hAnsi="Times New Roman"/>
          <w:i w:val="0"/>
          <w:sz w:val="22"/>
          <w:szCs w:val="22"/>
        </w:rPr>
        <w:t>gwarancjach ubezpieczeniowych;</w:t>
      </w:r>
    </w:p>
    <w:p w:rsidR="006C10A9" w:rsidRPr="00227DE3" w:rsidRDefault="006C10A9" w:rsidP="00AE52A7">
      <w:pPr>
        <w:numPr>
          <w:ilvl w:val="1"/>
          <w:numId w:val="7"/>
        </w:numPr>
        <w:suppressAutoHyphens w:val="0"/>
        <w:spacing w:after="160" w:line="259" w:lineRule="auto"/>
        <w:jc w:val="both"/>
        <w:rPr>
          <w:rFonts w:ascii="Times New Roman" w:hAnsi="Times New Roman"/>
          <w:i w:val="0"/>
          <w:sz w:val="22"/>
          <w:szCs w:val="22"/>
          <w:lang w:val="pl-PL"/>
        </w:rPr>
      </w:pPr>
      <w:r w:rsidRPr="00227DE3">
        <w:rPr>
          <w:rFonts w:ascii="Times New Roman" w:hAnsi="Times New Roman"/>
          <w:i w:val="0"/>
          <w:sz w:val="22"/>
          <w:szCs w:val="22"/>
          <w:lang w:val="pl-PL"/>
        </w:rPr>
        <w:t xml:space="preserve">poręczeniach udzielanych przez podmioty, o których mowa w art. 6b ust. 5 pkt 2 ustawy z dnia 9 listopada 2000 r. o utworzeniu Polskiej Agencji Rozwoju Przedsiębiorczości. </w:t>
      </w:r>
    </w:p>
    <w:p w:rsidR="006C10A9" w:rsidRPr="00227DE3" w:rsidRDefault="006C10A9" w:rsidP="000C45B3">
      <w:pPr>
        <w:ind w:left="709" w:hanging="709"/>
        <w:jc w:val="both"/>
        <w:rPr>
          <w:rFonts w:ascii="Times New Roman" w:hAnsi="Times New Roman"/>
          <w:i w:val="0"/>
          <w:sz w:val="22"/>
          <w:szCs w:val="22"/>
          <w:lang w:val="pl-PL"/>
        </w:rPr>
      </w:pPr>
      <w:r w:rsidRPr="00227DE3">
        <w:rPr>
          <w:rFonts w:ascii="Times New Roman" w:hAnsi="Times New Roman"/>
          <w:i w:val="0"/>
          <w:sz w:val="22"/>
          <w:szCs w:val="22"/>
          <w:lang w:val="pl-PL"/>
        </w:rPr>
        <w:t xml:space="preserve">17.3. </w:t>
      </w:r>
      <w:r w:rsidR="00D64676" w:rsidRPr="00227DE3">
        <w:rPr>
          <w:rFonts w:ascii="Times New Roman" w:hAnsi="Times New Roman"/>
          <w:i w:val="0"/>
          <w:sz w:val="22"/>
          <w:szCs w:val="22"/>
          <w:lang w:val="pl-PL"/>
        </w:rPr>
        <w:t xml:space="preserve">  </w:t>
      </w:r>
      <w:r w:rsidRPr="00227DE3">
        <w:rPr>
          <w:rFonts w:ascii="Times New Roman" w:hAnsi="Times New Roman"/>
          <w:i w:val="0"/>
          <w:sz w:val="22"/>
          <w:szCs w:val="22"/>
          <w:lang w:val="pl-PL"/>
        </w:rPr>
        <w:t xml:space="preserve">Z treści zabezpieczenia przedstawionego w formie gwarancji / poręczenia winno wynikać, że bank, ubezpieczyciel, poręczyciel zapłaci, na rzecz Zamawiającego w terminie maksymalnie 30 dni od pisemnego żądania kwotę zabezpieczenia, na pierwsze wezwanie Zamawiającego, bez odwołania, bez warunku. </w:t>
      </w:r>
    </w:p>
    <w:p w:rsidR="006C10A9" w:rsidRPr="00227DE3" w:rsidRDefault="006C10A9" w:rsidP="000C45B3">
      <w:pPr>
        <w:ind w:left="709" w:hanging="709"/>
        <w:jc w:val="both"/>
        <w:rPr>
          <w:rFonts w:ascii="Times New Roman" w:hAnsi="Times New Roman"/>
          <w:i w:val="0"/>
          <w:sz w:val="22"/>
          <w:szCs w:val="22"/>
          <w:lang w:val="pl-PL"/>
        </w:rPr>
      </w:pPr>
      <w:r w:rsidRPr="00227DE3">
        <w:rPr>
          <w:rFonts w:ascii="Times New Roman" w:hAnsi="Times New Roman"/>
          <w:i w:val="0"/>
          <w:sz w:val="22"/>
          <w:szCs w:val="22"/>
          <w:lang w:val="pl-PL"/>
        </w:rPr>
        <w:t xml:space="preserve">17.4. </w:t>
      </w:r>
      <w:r w:rsidR="00D64676" w:rsidRPr="00227DE3">
        <w:rPr>
          <w:rFonts w:ascii="Times New Roman" w:hAnsi="Times New Roman"/>
          <w:i w:val="0"/>
          <w:sz w:val="22"/>
          <w:szCs w:val="22"/>
          <w:lang w:val="pl-PL"/>
        </w:rPr>
        <w:t xml:space="preserve">  </w:t>
      </w:r>
      <w:r w:rsidRPr="00227DE3">
        <w:rPr>
          <w:rFonts w:ascii="Times New Roman" w:hAnsi="Times New Roman"/>
          <w:i w:val="0"/>
          <w:sz w:val="22"/>
          <w:szCs w:val="22"/>
          <w:lang w:val="pl-PL"/>
        </w:rPr>
        <w:t xml:space="preserve">Zamawiający nie wyraża zgody na wniesienie zabezpieczenia w formach określonych        </w:t>
      </w:r>
      <w:r w:rsidR="00D64676" w:rsidRPr="00227DE3">
        <w:rPr>
          <w:rFonts w:ascii="Times New Roman" w:hAnsi="Times New Roman"/>
          <w:i w:val="0"/>
          <w:sz w:val="22"/>
          <w:szCs w:val="22"/>
          <w:lang w:val="pl-PL"/>
        </w:rPr>
        <w:br/>
      </w:r>
      <w:r w:rsidRPr="00227DE3">
        <w:rPr>
          <w:rFonts w:ascii="Times New Roman" w:hAnsi="Times New Roman"/>
          <w:i w:val="0"/>
          <w:sz w:val="22"/>
          <w:szCs w:val="22"/>
          <w:lang w:val="pl-PL"/>
        </w:rPr>
        <w:t xml:space="preserve">w art. 148 ust. 2 ustawy. </w:t>
      </w:r>
    </w:p>
    <w:p w:rsidR="006C10A9" w:rsidRPr="00227DE3" w:rsidRDefault="006C10A9" w:rsidP="000C45B3">
      <w:pPr>
        <w:ind w:left="709" w:hanging="709"/>
        <w:jc w:val="both"/>
        <w:rPr>
          <w:rFonts w:ascii="Times New Roman" w:hAnsi="Times New Roman"/>
          <w:i w:val="0"/>
          <w:sz w:val="22"/>
          <w:szCs w:val="22"/>
          <w:lang w:val="pl-PL"/>
        </w:rPr>
      </w:pPr>
      <w:r w:rsidRPr="00227DE3">
        <w:rPr>
          <w:rFonts w:ascii="Times New Roman" w:hAnsi="Times New Roman"/>
          <w:i w:val="0"/>
          <w:sz w:val="22"/>
          <w:szCs w:val="22"/>
          <w:lang w:val="pl-PL"/>
        </w:rPr>
        <w:t xml:space="preserve">17.5. </w:t>
      </w:r>
      <w:r w:rsidR="00D64676" w:rsidRPr="00227DE3">
        <w:rPr>
          <w:rFonts w:ascii="Times New Roman" w:hAnsi="Times New Roman"/>
          <w:i w:val="0"/>
          <w:sz w:val="22"/>
          <w:szCs w:val="22"/>
          <w:lang w:val="pl-PL"/>
        </w:rPr>
        <w:t xml:space="preserve"> </w:t>
      </w:r>
      <w:r w:rsidRPr="00227DE3">
        <w:rPr>
          <w:rFonts w:ascii="Times New Roman" w:hAnsi="Times New Roman"/>
          <w:i w:val="0"/>
          <w:sz w:val="22"/>
          <w:szCs w:val="22"/>
          <w:lang w:val="pl-PL"/>
        </w:rPr>
        <w:t xml:space="preserve">Termin ważności zabezpieczenia złożonego w formie niepieniężnej nie może upłynąć   przed wygaśnięciem zobowiązania, którego należyte wykonanie zabezpiecza Wykonawca </w:t>
      </w:r>
      <w:r w:rsidR="00D64676" w:rsidRPr="00227DE3">
        <w:rPr>
          <w:rFonts w:ascii="Times New Roman" w:hAnsi="Times New Roman"/>
          <w:i w:val="0"/>
          <w:sz w:val="22"/>
          <w:szCs w:val="22"/>
          <w:lang w:val="pl-PL"/>
        </w:rPr>
        <w:br/>
      </w:r>
      <w:r w:rsidRPr="00227DE3">
        <w:rPr>
          <w:rFonts w:ascii="Times New Roman" w:hAnsi="Times New Roman"/>
          <w:i w:val="0"/>
          <w:sz w:val="22"/>
          <w:szCs w:val="22"/>
          <w:lang w:val="pl-PL"/>
        </w:rPr>
        <w:t xml:space="preserve">z zastrzeżeniem art. 150 ust. 7 </w:t>
      </w:r>
    </w:p>
    <w:p w:rsidR="006C10A9" w:rsidRPr="00227DE3" w:rsidRDefault="006C10A9" w:rsidP="006C10A9">
      <w:pPr>
        <w:ind w:left="709" w:hanging="709"/>
        <w:jc w:val="both"/>
        <w:rPr>
          <w:rFonts w:ascii="Times New Roman" w:hAnsi="Times New Roman"/>
          <w:b/>
          <w:i w:val="0"/>
          <w:sz w:val="22"/>
          <w:szCs w:val="22"/>
          <w:lang w:val="pl-PL"/>
        </w:rPr>
      </w:pPr>
      <w:r w:rsidRPr="00227DE3">
        <w:rPr>
          <w:rFonts w:ascii="Times New Roman" w:hAnsi="Times New Roman"/>
          <w:i w:val="0"/>
          <w:sz w:val="22"/>
          <w:szCs w:val="22"/>
          <w:lang w:val="pl-PL"/>
        </w:rPr>
        <w:t xml:space="preserve">17.6. </w:t>
      </w:r>
      <w:r w:rsidR="00D64676" w:rsidRPr="00227DE3">
        <w:rPr>
          <w:rFonts w:ascii="Times New Roman" w:hAnsi="Times New Roman"/>
          <w:i w:val="0"/>
          <w:sz w:val="22"/>
          <w:szCs w:val="22"/>
          <w:lang w:val="pl-PL"/>
        </w:rPr>
        <w:t xml:space="preserve"> </w:t>
      </w:r>
      <w:r w:rsidRPr="00227DE3">
        <w:rPr>
          <w:rFonts w:ascii="Times New Roman" w:hAnsi="Times New Roman"/>
          <w:i w:val="0"/>
          <w:sz w:val="22"/>
          <w:szCs w:val="22"/>
          <w:lang w:val="pl-PL"/>
        </w:rPr>
        <w:t xml:space="preserve">Zabezpieczenie wnoszone w pieniądzu należy wpłacić na rachunek bankowy   Zamawiającego </w:t>
      </w:r>
      <w:r w:rsidRPr="00227DE3">
        <w:rPr>
          <w:rFonts w:ascii="Times New Roman" w:hAnsi="Times New Roman"/>
          <w:b/>
          <w:i w:val="0"/>
          <w:sz w:val="22"/>
          <w:szCs w:val="22"/>
          <w:lang w:val="pl-PL"/>
        </w:rPr>
        <w:t>Nr 68852000072001000558530001.</w:t>
      </w:r>
    </w:p>
    <w:p w:rsidR="006C10A9" w:rsidRPr="00227DE3" w:rsidRDefault="006C10A9" w:rsidP="006C10A9">
      <w:pPr>
        <w:ind w:left="709" w:hanging="709"/>
        <w:jc w:val="both"/>
        <w:rPr>
          <w:rFonts w:ascii="Times New Roman" w:hAnsi="Times New Roman"/>
          <w:i w:val="0"/>
          <w:sz w:val="22"/>
          <w:szCs w:val="22"/>
          <w:lang w:val="pl-PL"/>
        </w:rPr>
      </w:pPr>
      <w:r w:rsidRPr="00227DE3">
        <w:rPr>
          <w:rFonts w:ascii="Times New Roman" w:hAnsi="Times New Roman"/>
          <w:i w:val="0"/>
          <w:sz w:val="22"/>
          <w:szCs w:val="22"/>
          <w:lang w:val="pl-PL"/>
        </w:rPr>
        <w:t xml:space="preserve">17.7.  W przypadku wniesienia zabezpieczenia w formie pieniężnej Zamawiający przechowa je na oprocentowanym rachunku bankowym. </w:t>
      </w:r>
    </w:p>
    <w:p w:rsidR="006C10A9" w:rsidRPr="00227DE3" w:rsidRDefault="006C10A9" w:rsidP="000C45B3">
      <w:pPr>
        <w:ind w:left="709" w:hanging="709"/>
        <w:jc w:val="both"/>
        <w:rPr>
          <w:rFonts w:ascii="Times New Roman" w:hAnsi="Times New Roman"/>
          <w:i w:val="0"/>
          <w:sz w:val="22"/>
          <w:szCs w:val="22"/>
          <w:lang w:val="pl-PL"/>
        </w:rPr>
      </w:pPr>
      <w:r w:rsidRPr="00227DE3">
        <w:rPr>
          <w:rFonts w:ascii="Times New Roman" w:hAnsi="Times New Roman"/>
          <w:i w:val="0"/>
          <w:sz w:val="22"/>
          <w:szCs w:val="22"/>
          <w:lang w:val="pl-PL"/>
        </w:rPr>
        <w:t xml:space="preserve">17.8.  Zamawiający zwróci </w:t>
      </w:r>
      <w:r w:rsidR="00DB4454" w:rsidRPr="00227DE3">
        <w:rPr>
          <w:rFonts w:ascii="Times New Roman" w:hAnsi="Times New Roman"/>
          <w:i w:val="0"/>
          <w:sz w:val="22"/>
          <w:szCs w:val="22"/>
          <w:lang w:val="pl-PL"/>
        </w:rPr>
        <w:t xml:space="preserve">zabezpieczenie nalezytego wykonania umowy w terminie 30 dni od dnia wykonania zamówienia i uznania przez Zamawiającego za należycie Wykonane. </w:t>
      </w:r>
    </w:p>
    <w:p w:rsidR="006C10A9" w:rsidRPr="00227DE3" w:rsidRDefault="006C10A9" w:rsidP="006C10A9">
      <w:pPr>
        <w:ind w:left="567" w:hanging="567"/>
        <w:jc w:val="both"/>
        <w:rPr>
          <w:rFonts w:ascii="Times New Roman" w:hAnsi="Times New Roman"/>
          <w:i w:val="0"/>
          <w:sz w:val="24"/>
          <w:szCs w:val="24"/>
          <w:lang w:val="pl-PL"/>
        </w:rPr>
      </w:pPr>
    </w:p>
    <w:p w:rsidR="00C93838" w:rsidRPr="00312A40" w:rsidRDefault="00C93838" w:rsidP="00C93838">
      <w:pPr>
        <w:pBdr>
          <w:bottom w:val="single" w:sz="4" w:space="1" w:color="000000"/>
        </w:pBdr>
        <w:spacing w:after="160" w:line="259" w:lineRule="auto"/>
        <w:ind w:left="283" w:hanging="283"/>
        <w:jc w:val="both"/>
        <w:rPr>
          <w:rFonts w:ascii="Times New Roman" w:hAnsi="Times New Roman"/>
          <w:b/>
          <w:i w:val="0"/>
          <w:sz w:val="22"/>
          <w:szCs w:val="22"/>
          <w:lang w:val="pl-PL"/>
        </w:rPr>
      </w:pPr>
      <w:r w:rsidRPr="00312A40">
        <w:rPr>
          <w:rFonts w:ascii="Times New Roman" w:hAnsi="Times New Roman"/>
          <w:b/>
          <w:i w:val="0"/>
          <w:sz w:val="22"/>
          <w:szCs w:val="22"/>
          <w:lang w:val="pl-PL"/>
        </w:rPr>
        <w:t>18. ISTOTNE DLA STRON POSTANOWIENIA, KTÓRE ZOSTANĄ WPROWADZONE DO TREŚCI ZAWIERANEJ UMOWY</w:t>
      </w:r>
    </w:p>
    <w:p w:rsidR="00C93838" w:rsidRDefault="00C93838" w:rsidP="00C93838">
      <w:pPr>
        <w:ind w:left="709" w:hanging="709"/>
        <w:jc w:val="both"/>
        <w:rPr>
          <w:rFonts w:ascii="Times New Roman" w:hAnsi="Times New Roman"/>
          <w:i w:val="0"/>
          <w:sz w:val="22"/>
          <w:szCs w:val="22"/>
          <w:lang w:val="pl-PL"/>
        </w:rPr>
      </w:pPr>
      <w:r w:rsidRPr="00820845">
        <w:rPr>
          <w:rFonts w:ascii="Times New Roman" w:hAnsi="Times New Roman"/>
          <w:i w:val="0"/>
          <w:sz w:val="22"/>
          <w:szCs w:val="22"/>
          <w:lang w:val="pl-PL"/>
        </w:rPr>
        <w:lastRenderedPageBreak/>
        <w:t xml:space="preserve">18.1.  Istotne dla stron postanowienia, które zostaną wprowadzone do treści zawieranej umowy określone zostały we wzorze umowy, który stanowi załącznik nr </w:t>
      </w:r>
      <w:r w:rsidR="001966FA">
        <w:rPr>
          <w:rFonts w:ascii="Times New Roman" w:hAnsi="Times New Roman"/>
          <w:i w:val="0"/>
          <w:sz w:val="22"/>
          <w:szCs w:val="22"/>
          <w:lang w:val="pl-PL"/>
        </w:rPr>
        <w:t>8</w:t>
      </w:r>
      <w:r w:rsidRPr="00820845">
        <w:rPr>
          <w:rFonts w:ascii="Times New Roman" w:hAnsi="Times New Roman"/>
          <w:i w:val="0"/>
          <w:sz w:val="22"/>
          <w:szCs w:val="22"/>
          <w:lang w:val="pl-PL"/>
        </w:rPr>
        <w:t xml:space="preserve"> do niniejszej SIWZ.</w:t>
      </w:r>
    </w:p>
    <w:p w:rsidR="00312A40" w:rsidRDefault="00312A40" w:rsidP="00C93838">
      <w:pPr>
        <w:ind w:left="709" w:hanging="709"/>
        <w:jc w:val="both"/>
        <w:rPr>
          <w:rFonts w:ascii="Times New Roman" w:hAnsi="Times New Roman"/>
          <w:i w:val="0"/>
          <w:sz w:val="22"/>
          <w:szCs w:val="22"/>
          <w:lang w:val="pl-PL"/>
        </w:rPr>
      </w:pPr>
      <w:r>
        <w:rPr>
          <w:rFonts w:ascii="Times New Roman" w:hAnsi="Times New Roman"/>
          <w:i w:val="0"/>
          <w:sz w:val="22"/>
          <w:szCs w:val="22"/>
          <w:lang w:val="pl-PL"/>
        </w:rPr>
        <w:t>18.2. Zamawiający przewiduje zmianę umowy w następujących przypadkach</w:t>
      </w:r>
    </w:p>
    <w:p w:rsidR="00312A40" w:rsidRDefault="00312A40" w:rsidP="00312A40">
      <w:pPr>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18.3. </w:t>
      </w:r>
      <w:r w:rsidRPr="00312A40">
        <w:rPr>
          <w:rFonts w:ascii="Times New Roman" w:hAnsi="Times New Roman"/>
          <w:i w:val="0"/>
          <w:sz w:val="22"/>
          <w:szCs w:val="22"/>
          <w:lang w:val="pl-PL"/>
        </w:rPr>
        <w:t xml:space="preserve">Wszelkie zmiany umowy wymagają dla swej ważności formy pisemnej pod rygorem nieważności i będą dopuszczalne w granicach unormowania art. 144 ustawy Prawo zamówień publicznych. </w:t>
      </w:r>
    </w:p>
    <w:p w:rsidR="00312A40" w:rsidRPr="00312A40" w:rsidRDefault="00312A40" w:rsidP="00312A40">
      <w:pPr>
        <w:ind w:left="709" w:hanging="709"/>
        <w:jc w:val="both"/>
        <w:rPr>
          <w:rFonts w:ascii="Times New Roman" w:hAnsi="Times New Roman"/>
          <w:i w:val="0"/>
          <w:sz w:val="22"/>
          <w:szCs w:val="22"/>
          <w:lang w:val="pl-PL"/>
        </w:rPr>
      </w:pPr>
      <w:r>
        <w:rPr>
          <w:rFonts w:ascii="Times New Roman" w:hAnsi="Times New Roman"/>
          <w:i w:val="0"/>
          <w:sz w:val="22"/>
          <w:szCs w:val="22"/>
          <w:lang w:val="pl-PL"/>
        </w:rPr>
        <w:t>18.4. Zamawiający przewiduje zmianę umowy w następujących przypadkach</w:t>
      </w:r>
      <w:r w:rsidRPr="00312A40">
        <w:rPr>
          <w:rFonts w:ascii="Times New Roman" w:hAnsi="Times New Roman"/>
          <w:i w:val="0"/>
          <w:sz w:val="22"/>
          <w:szCs w:val="22"/>
          <w:lang w:val="pl-PL"/>
        </w:rPr>
        <w:t>:</w:t>
      </w:r>
    </w:p>
    <w:p w:rsidR="00312A40" w:rsidRPr="00312A40" w:rsidRDefault="00312A40" w:rsidP="00312A40">
      <w:pPr>
        <w:numPr>
          <w:ilvl w:val="1"/>
          <w:numId w:val="44"/>
        </w:numPr>
        <w:jc w:val="both"/>
        <w:rPr>
          <w:rFonts w:ascii="Times New Roman" w:hAnsi="Times New Roman"/>
          <w:i w:val="0"/>
          <w:sz w:val="22"/>
          <w:szCs w:val="22"/>
          <w:lang w:val="pl-PL"/>
        </w:rPr>
      </w:pPr>
      <w:r w:rsidRPr="00312A40">
        <w:rPr>
          <w:rFonts w:ascii="Times New Roman" w:hAnsi="Times New Roman"/>
          <w:i w:val="0"/>
          <w:sz w:val="22"/>
          <w:szCs w:val="22"/>
          <w:lang w:val="pl-PL"/>
        </w:rPr>
        <w:t>zmiany powszechnie obowiązujących przepisów prawa w zakresie mającym wpływ na realizację przedmiotu Umowy,</w:t>
      </w:r>
    </w:p>
    <w:p w:rsidR="00312A40" w:rsidRPr="00312A40" w:rsidRDefault="00312A40" w:rsidP="00312A40">
      <w:pPr>
        <w:numPr>
          <w:ilvl w:val="1"/>
          <w:numId w:val="44"/>
        </w:numPr>
        <w:jc w:val="both"/>
        <w:rPr>
          <w:rFonts w:ascii="Times New Roman" w:hAnsi="Times New Roman"/>
          <w:i w:val="0"/>
          <w:sz w:val="22"/>
          <w:szCs w:val="22"/>
          <w:lang w:val="pl-PL"/>
        </w:rPr>
      </w:pPr>
      <w:r w:rsidRPr="00312A40">
        <w:rPr>
          <w:rFonts w:ascii="Times New Roman" w:hAnsi="Times New Roman"/>
          <w:i w:val="0"/>
          <w:sz w:val="22"/>
          <w:szCs w:val="22"/>
          <w:lang w:val="pl-PL"/>
        </w:rPr>
        <w:t xml:space="preserve"> zmiany wysokości podatku  VAT oraz minimalnego wynagrodzenia za pracę, jeżeli Wykonawca wykaże, że ma to wpływ na wynagrodzenie z tytułu realizacji przedmiotu niniejszej umowy. Zmiana taka może wystąpić nie częściej niż raz w roku. </w:t>
      </w:r>
    </w:p>
    <w:p w:rsidR="00312A40" w:rsidRPr="00312A40" w:rsidRDefault="00312A40" w:rsidP="00312A40">
      <w:pPr>
        <w:numPr>
          <w:ilvl w:val="1"/>
          <w:numId w:val="44"/>
        </w:numPr>
        <w:jc w:val="both"/>
        <w:rPr>
          <w:rFonts w:ascii="Times New Roman" w:hAnsi="Times New Roman"/>
          <w:i w:val="0"/>
          <w:sz w:val="22"/>
          <w:szCs w:val="22"/>
          <w:lang w:val="pl-PL"/>
        </w:rPr>
      </w:pPr>
      <w:r w:rsidRPr="00312A40">
        <w:rPr>
          <w:rFonts w:ascii="Times New Roman" w:hAnsi="Times New Roman"/>
          <w:i w:val="0"/>
          <w:sz w:val="22"/>
          <w:szCs w:val="22"/>
          <w:lang w:val="pl-PL"/>
        </w:rPr>
        <w:t>zmiany terminu wykonania przedmiotu umowy spowodowane działaniem organów administracji, w szczególności: odmowa wydania przez organy administracji wymaganych decyzji, zezwoleń, uzgodnień bądź wydania decyzji, zezwoleń, uzgodnień po ustawowym terminie,</w:t>
      </w:r>
    </w:p>
    <w:p w:rsidR="00312A40" w:rsidRPr="00312A40" w:rsidRDefault="00312A40" w:rsidP="00312A40">
      <w:pPr>
        <w:numPr>
          <w:ilvl w:val="1"/>
          <w:numId w:val="44"/>
        </w:numPr>
        <w:jc w:val="both"/>
        <w:rPr>
          <w:rFonts w:ascii="Times New Roman" w:hAnsi="Times New Roman"/>
          <w:i w:val="0"/>
          <w:sz w:val="22"/>
          <w:szCs w:val="22"/>
          <w:lang w:val="pl-PL"/>
        </w:rPr>
      </w:pPr>
      <w:r w:rsidRPr="00312A40">
        <w:rPr>
          <w:rFonts w:ascii="Times New Roman" w:hAnsi="Times New Roman"/>
          <w:i w:val="0"/>
          <w:sz w:val="22"/>
          <w:szCs w:val="22"/>
          <w:lang w:val="pl-PL"/>
        </w:rPr>
        <w:t xml:space="preserve">wystąpienia uzasadnionych zmian w zakresie sposobu wykonania przedmiotu zamówienia proponowanych przez Zamawiającego lub Wykonawcę, jeśli zmiany te są korzystne dla Zamawiającego, </w:t>
      </w:r>
      <w:r w:rsidR="003E4D77" w:rsidRPr="00312A40">
        <w:rPr>
          <w:rFonts w:ascii="Times New Roman" w:hAnsi="Times New Roman"/>
          <w:i w:val="0"/>
          <w:sz w:val="22"/>
          <w:szCs w:val="22"/>
          <w:lang w:val="pl-PL"/>
        </w:rPr>
        <w:t>z powodu działań osób trzecich uniemożliwiających wykonanie prac , które to działania nie są konsekwencją winy którejkolwiek ze stron</w:t>
      </w:r>
      <w:r w:rsidRPr="00312A40">
        <w:rPr>
          <w:rFonts w:ascii="Times New Roman" w:hAnsi="Times New Roman"/>
          <w:i w:val="0"/>
          <w:sz w:val="22"/>
          <w:szCs w:val="22"/>
          <w:lang w:val="pl-PL"/>
        </w:rPr>
        <w:t>,</w:t>
      </w:r>
    </w:p>
    <w:p w:rsidR="00312A40" w:rsidRPr="00312A40" w:rsidRDefault="00312A40" w:rsidP="00312A40">
      <w:pPr>
        <w:numPr>
          <w:ilvl w:val="1"/>
          <w:numId w:val="44"/>
        </w:numPr>
        <w:jc w:val="both"/>
        <w:rPr>
          <w:rFonts w:ascii="Times New Roman" w:hAnsi="Times New Roman"/>
          <w:i w:val="0"/>
          <w:sz w:val="22"/>
          <w:szCs w:val="22"/>
          <w:lang w:val="pl-PL"/>
        </w:rPr>
      </w:pPr>
      <w:r w:rsidRPr="00312A40">
        <w:rPr>
          <w:rFonts w:ascii="Times New Roman" w:hAnsi="Times New Roman"/>
          <w:i w:val="0"/>
          <w:sz w:val="22"/>
          <w:szCs w:val="22"/>
          <w:lang w:val="pl-PL"/>
        </w:rPr>
        <w:t>z</w:t>
      </w:r>
      <w:r w:rsidR="003E4D77" w:rsidRPr="00312A40">
        <w:rPr>
          <w:rFonts w:ascii="Times New Roman" w:hAnsi="Times New Roman"/>
          <w:i w:val="0"/>
          <w:sz w:val="22"/>
          <w:szCs w:val="22"/>
          <w:lang w:val="pl-PL"/>
        </w:rPr>
        <w:t>mian</w:t>
      </w:r>
      <w:r w:rsidRPr="00312A40">
        <w:rPr>
          <w:rFonts w:ascii="Times New Roman" w:hAnsi="Times New Roman"/>
          <w:i w:val="0"/>
          <w:sz w:val="22"/>
          <w:szCs w:val="22"/>
          <w:lang w:val="pl-PL"/>
        </w:rPr>
        <w:t>y</w:t>
      </w:r>
      <w:r w:rsidR="003E4D77" w:rsidRPr="00312A40">
        <w:rPr>
          <w:rFonts w:ascii="Times New Roman" w:hAnsi="Times New Roman"/>
          <w:i w:val="0"/>
          <w:sz w:val="22"/>
          <w:szCs w:val="22"/>
          <w:lang w:val="pl-PL"/>
        </w:rPr>
        <w:t xml:space="preserve"> danych teleadresowych i numerów konta</w:t>
      </w:r>
      <w:r w:rsidRPr="00312A40">
        <w:rPr>
          <w:rFonts w:ascii="Times New Roman" w:hAnsi="Times New Roman"/>
          <w:i w:val="0"/>
          <w:sz w:val="22"/>
          <w:szCs w:val="22"/>
          <w:lang w:val="pl-PL"/>
        </w:rPr>
        <w:t>,</w:t>
      </w:r>
    </w:p>
    <w:p w:rsidR="00312A40" w:rsidRPr="00312A40" w:rsidRDefault="00312A40" w:rsidP="00312A40">
      <w:pPr>
        <w:numPr>
          <w:ilvl w:val="1"/>
          <w:numId w:val="44"/>
        </w:numPr>
        <w:jc w:val="both"/>
        <w:rPr>
          <w:rFonts w:ascii="Times New Roman" w:hAnsi="Times New Roman"/>
          <w:i w:val="0"/>
          <w:sz w:val="22"/>
          <w:szCs w:val="22"/>
          <w:lang w:val="pl-PL"/>
        </w:rPr>
      </w:pPr>
      <w:r w:rsidRPr="00312A40">
        <w:rPr>
          <w:rFonts w:ascii="Times New Roman" w:hAnsi="Times New Roman"/>
          <w:i w:val="0"/>
          <w:sz w:val="22"/>
          <w:szCs w:val="22"/>
          <w:lang w:val="pl-PL"/>
        </w:rPr>
        <w:t>z</w:t>
      </w:r>
      <w:r w:rsidR="003E4D77" w:rsidRPr="00312A40">
        <w:rPr>
          <w:rFonts w:ascii="Times New Roman" w:hAnsi="Times New Roman"/>
          <w:i w:val="0"/>
          <w:sz w:val="22"/>
          <w:szCs w:val="22"/>
          <w:lang w:val="pl-PL"/>
        </w:rPr>
        <w:t>mian</w:t>
      </w:r>
      <w:r w:rsidRPr="00312A40">
        <w:rPr>
          <w:rFonts w:ascii="Times New Roman" w:hAnsi="Times New Roman"/>
          <w:i w:val="0"/>
          <w:sz w:val="22"/>
          <w:szCs w:val="22"/>
          <w:lang w:val="pl-PL"/>
        </w:rPr>
        <w:t>y</w:t>
      </w:r>
      <w:r w:rsidR="003E4D77" w:rsidRPr="00312A40">
        <w:rPr>
          <w:rFonts w:ascii="Times New Roman" w:hAnsi="Times New Roman"/>
          <w:i w:val="0"/>
          <w:sz w:val="22"/>
          <w:szCs w:val="22"/>
          <w:lang w:val="pl-PL"/>
        </w:rPr>
        <w:t xml:space="preserve"> danych związanych z obsługą administracyjno-organizacyjną Umowy</w:t>
      </w:r>
      <w:r w:rsidRPr="00312A40">
        <w:rPr>
          <w:rFonts w:ascii="Times New Roman" w:hAnsi="Times New Roman"/>
          <w:i w:val="0"/>
          <w:sz w:val="22"/>
          <w:szCs w:val="22"/>
          <w:lang w:val="pl-PL"/>
        </w:rPr>
        <w:t>,</w:t>
      </w:r>
    </w:p>
    <w:p w:rsidR="00312A40" w:rsidRPr="00312A40" w:rsidRDefault="003E4D77" w:rsidP="00312A40">
      <w:pPr>
        <w:numPr>
          <w:ilvl w:val="1"/>
          <w:numId w:val="44"/>
        </w:numPr>
        <w:jc w:val="both"/>
        <w:rPr>
          <w:rFonts w:ascii="Times New Roman" w:hAnsi="Times New Roman"/>
          <w:i w:val="0"/>
          <w:sz w:val="22"/>
          <w:szCs w:val="22"/>
          <w:lang w:val="pl-PL"/>
        </w:rPr>
      </w:pPr>
      <w:r w:rsidRPr="00312A40">
        <w:rPr>
          <w:rFonts w:ascii="Times New Roman" w:hAnsi="Times New Roman"/>
          <w:i w:val="0"/>
          <w:sz w:val="22"/>
          <w:szCs w:val="22"/>
          <w:lang w:val="pl-PL"/>
        </w:rPr>
        <w:t xml:space="preserve">zmiany umowy na skutek zmiany formy organizacyjno-prawnej, </w:t>
      </w:r>
    </w:p>
    <w:p w:rsidR="003B441C" w:rsidRPr="00312A40" w:rsidRDefault="00312A40" w:rsidP="00312A40">
      <w:pPr>
        <w:numPr>
          <w:ilvl w:val="1"/>
          <w:numId w:val="44"/>
        </w:numPr>
        <w:jc w:val="both"/>
        <w:rPr>
          <w:rFonts w:ascii="Times New Roman" w:hAnsi="Times New Roman"/>
          <w:i w:val="0"/>
          <w:sz w:val="22"/>
          <w:szCs w:val="22"/>
          <w:lang w:val="pl-PL"/>
        </w:rPr>
      </w:pPr>
      <w:r w:rsidRPr="00312A40">
        <w:rPr>
          <w:rFonts w:ascii="Times New Roman" w:hAnsi="Times New Roman"/>
          <w:i w:val="0"/>
          <w:sz w:val="22"/>
          <w:szCs w:val="22"/>
          <w:lang w:val="pl-PL"/>
        </w:rPr>
        <w:t>p</w:t>
      </w:r>
      <w:r w:rsidR="003E4D77" w:rsidRPr="00312A40">
        <w:rPr>
          <w:rFonts w:ascii="Times New Roman" w:hAnsi="Times New Roman"/>
          <w:i w:val="0"/>
          <w:sz w:val="22"/>
          <w:szCs w:val="22"/>
          <w:lang w:val="pl-PL"/>
        </w:rPr>
        <w:t>onadto na wniosek Wykonawcy, za zgodą Zamawiającego, wykonawca może:</w:t>
      </w:r>
    </w:p>
    <w:p w:rsidR="00312A40" w:rsidRPr="00312A40" w:rsidRDefault="00312A40" w:rsidP="00312A40">
      <w:pPr>
        <w:ind w:left="1843" w:hanging="567"/>
        <w:jc w:val="both"/>
        <w:rPr>
          <w:rFonts w:ascii="Times New Roman" w:hAnsi="Times New Roman"/>
          <w:i w:val="0"/>
          <w:sz w:val="22"/>
          <w:szCs w:val="22"/>
          <w:lang w:val="pl-PL"/>
        </w:rPr>
      </w:pPr>
      <w:r w:rsidRPr="00312A40">
        <w:rPr>
          <w:rFonts w:ascii="Times New Roman" w:hAnsi="Times New Roman"/>
          <w:i w:val="0"/>
          <w:sz w:val="22"/>
          <w:szCs w:val="22"/>
          <w:lang w:val="pl-PL"/>
        </w:rPr>
        <w:t>a)</w:t>
      </w:r>
      <w:r w:rsidRPr="00312A40">
        <w:rPr>
          <w:rFonts w:ascii="Times New Roman" w:hAnsi="Times New Roman"/>
          <w:i w:val="0"/>
          <w:sz w:val="22"/>
          <w:szCs w:val="22"/>
          <w:lang w:val="pl-PL"/>
        </w:rPr>
        <w:tab/>
        <w:t>dokonać zmiany podwykonawcy</w:t>
      </w:r>
    </w:p>
    <w:p w:rsidR="00312A40" w:rsidRPr="00312A40" w:rsidRDefault="00312A40" w:rsidP="00312A40">
      <w:pPr>
        <w:ind w:left="1843" w:hanging="567"/>
        <w:jc w:val="both"/>
        <w:rPr>
          <w:rFonts w:ascii="Times New Roman" w:hAnsi="Times New Roman"/>
          <w:i w:val="0"/>
          <w:sz w:val="22"/>
          <w:szCs w:val="22"/>
          <w:lang w:val="pl-PL"/>
        </w:rPr>
      </w:pPr>
      <w:r w:rsidRPr="00312A40">
        <w:rPr>
          <w:rFonts w:ascii="Times New Roman" w:hAnsi="Times New Roman"/>
          <w:i w:val="0"/>
          <w:sz w:val="22"/>
          <w:szCs w:val="22"/>
          <w:lang w:val="pl-PL"/>
        </w:rPr>
        <w:t>b)</w:t>
      </w:r>
      <w:r w:rsidRPr="00312A40">
        <w:rPr>
          <w:rFonts w:ascii="Times New Roman" w:hAnsi="Times New Roman"/>
          <w:i w:val="0"/>
          <w:sz w:val="22"/>
          <w:szCs w:val="22"/>
          <w:lang w:val="pl-PL"/>
        </w:rPr>
        <w:tab/>
        <w:t>wskazać innych zakres podwykonawstwa niż przedstawiony w ofercie</w:t>
      </w:r>
    </w:p>
    <w:p w:rsidR="00312A40" w:rsidRPr="00312A40" w:rsidRDefault="00312A40" w:rsidP="00312A40">
      <w:pPr>
        <w:ind w:left="1843" w:hanging="567"/>
        <w:jc w:val="both"/>
        <w:rPr>
          <w:rFonts w:ascii="Times New Roman" w:hAnsi="Times New Roman"/>
          <w:i w:val="0"/>
          <w:sz w:val="22"/>
          <w:szCs w:val="22"/>
          <w:lang w:val="pl-PL"/>
        </w:rPr>
      </w:pPr>
      <w:r w:rsidRPr="00312A40">
        <w:rPr>
          <w:rFonts w:ascii="Times New Roman" w:hAnsi="Times New Roman"/>
          <w:i w:val="0"/>
          <w:sz w:val="22"/>
          <w:szCs w:val="22"/>
          <w:lang w:val="pl-PL"/>
        </w:rPr>
        <w:t>c)</w:t>
      </w:r>
      <w:r w:rsidRPr="00312A40">
        <w:rPr>
          <w:rFonts w:ascii="Times New Roman" w:hAnsi="Times New Roman"/>
          <w:i w:val="0"/>
          <w:sz w:val="22"/>
          <w:szCs w:val="22"/>
          <w:lang w:val="pl-PL"/>
        </w:rPr>
        <w:tab/>
        <w:t>zrezygnować z udziału podwykonawcy w realizacji zamówienia</w:t>
      </w:r>
    </w:p>
    <w:p w:rsidR="00312A40" w:rsidRDefault="00312A40" w:rsidP="00312A40">
      <w:pPr>
        <w:ind w:left="1843" w:hanging="567"/>
        <w:jc w:val="both"/>
        <w:rPr>
          <w:rFonts w:ascii="Times New Roman" w:hAnsi="Times New Roman"/>
          <w:i w:val="0"/>
          <w:sz w:val="22"/>
          <w:szCs w:val="22"/>
          <w:lang w:val="pl-PL"/>
        </w:rPr>
      </w:pPr>
      <w:r w:rsidRPr="00312A40">
        <w:rPr>
          <w:rFonts w:ascii="Times New Roman" w:hAnsi="Times New Roman"/>
          <w:i w:val="0"/>
          <w:sz w:val="22"/>
          <w:szCs w:val="22"/>
          <w:lang w:val="pl-PL"/>
        </w:rPr>
        <w:t>d)</w:t>
      </w:r>
      <w:r w:rsidRPr="00312A40">
        <w:rPr>
          <w:rFonts w:ascii="Times New Roman" w:hAnsi="Times New Roman"/>
          <w:i w:val="0"/>
          <w:sz w:val="22"/>
          <w:szCs w:val="22"/>
          <w:lang w:val="pl-PL"/>
        </w:rPr>
        <w:tab/>
        <w:t xml:space="preserve">powierzyć wykonanie części zamówienia podwykonawcom, pomimo niewskazania w ofercie części zamówienia przeznaczonej do wykonania </w:t>
      </w:r>
      <w:r w:rsidRPr="00312A40">
        <w:rPr>
          <w:rFonts w:ascii="Times New Roman" w:hAnsi="Times New Roman"/>
          <w:i w:val="0"/>
          <w:sz w:val="22"/>
          <w:szCs w:val="22"/>
          <w:lang w:val="pl-PL"/>
        </w:rPr>
        <w:br/>
        <w:t xml:space="preserve">w ramach podwykonawstwa. </w:t>
      </w:r>
    </w:p>
    <w:p w:rsidR="006C10A9" w:rsidRDefault="00312A40" w:rsidP="003B441C">
      <w:pPr>
        <w:ind w:left="567" w:hanging="567"/>
        <w:jc w:val="both"/>
        <w:rPr>
          <w:rFonts w:ascii="Times New Roman" w:hAnsi="Times New Roman"/>
          <w:i w:val="0"/>
          <w:sz w:val="22"/>
          <w:szCs w:val="22"/>
          <w:lang w:val="pl-PL"/>
        </w:rPr>
      </w:pPr>
      <w:r>
        <w:rPr>
          <w:rFonts w:ascii="Times New Roman" w:hAnsi="Times New Roman"/>
          <w:i w:val="0"/>
          <w:sz w:val="22"/>
          <w:szCs w:val="22"/>
          <w:lang w:val="pl-PL"/>
        </w:rPr>
        <w:t xml:space="preserve">18.5. </w:t>
      </w:r>
      <w:r w:rsidR="003E4D77" w:rsidRPr="00312A40">
        <w:rPr>
          <w:rFonts w:ascii="Times New Roman" w:hAnsi="Times New Roman"/>
          <w:i w:val="0"/>
          <w:sz w:val="22"/>
          <w:szCs w:val="22"/>
          <w:lang w:val="pl-PL"/>
        </w:rPr>
        <w:t xml:space="preserve">Jeżeli Zamawiający uzna, że zaistniałe okoliczności stanowiące podstawę do zmiany                </w:t>
      </w:r>
      <w:r>
        <w:rPr>
          <w:rFonts w:ascii="Times New Roman" w:hAnsi="Times New Roman"/>
          <w:i w:val="0"/>
          <w:sz w:val="22"/>
          <w:szCs w:val="22"/>
          <w:lang w:val="pl-PL"/>
        </w:rPr>
        <w:br/>
      </w:r>
      <w:r w:rsidR="003E4D77" w:rsidRPr="00312A40">
        <w:rPr>
          <w:rFonts w:ascii="Times New Roman" w:hAnsi="Times New Roman"/>
          <w:i w:val="0"/>
          <w:sz w:val="22"/>
          <w:szCs w:val="22"/>
          <w:lang w:val="pl-PL"/>
        </w:rPr>
        <w:t xml:space="preserve">w umowie nie są zasadne, Wykonawca zobowiązany jest do realizacji zadania zgodnie                             z warunkami określonymi w SIWZ  i zawartej przez strony umowie. </w:t>
      </w:r>
    </w:p>
    <w:p w:rsidR="00800F19" w:rsidRPr="003B441C" w:rsidRDefault="00800F19" w:rsidP="003B441C">
      <w:pPr>
        <w:ind w:left="567" w:hanging="567"/>
        <w:jc w:val="both"/>
        <w:rPr>
          <w:rFonts w:ascii="Times New Roman" w:hAnsi="Times New Roman"/>
          <w:i w:val="0"/>
          <w:sz w:val="22"/>
          <w:szCs w:val="22"/>
          <w:lang w:val="pl-PL"/>
        </w:rPr>
      </w:pPr>
    </w:p>
    <w:p w:rsidR="00C93838" w:rsidRPr="00DB4454" w:rsidRDefault="00C93838" w:rsidP="00C93838">
      <w:pPr>
        <w:pBdr>
          <w:bottom w:val="single" w:sz="4" w:space="1" w:color="000000"/>
        </w:pBdr>
        <w:spacing w:after="160" w:line="259" w:lineRule="auto"/>
        <w:ind w:left="720" w:hanging="720"/>
        <w:jc w:val="both"/>
        <w:rPr>
          <w:rFonts w:ascii="Times New Roman" w:hAnsi="Times New Roman"/>
          <w:b/>
          <w:i w:val="0"/>
          <w:sz w:val="22"/>
          <w:szCs w:val="22"/>
          <w:lang w:val="pl-PL"/>
        </w:rPr>
      </w:pPr>
      <w:r w:rsidRPr="00DB4454">
        <w:rPr>
          <w:rFonts w:ascii="Times New Roman" w:hAnsi="Times New Roman"/>
          <w:b/>
          <w:i w:val="0"/>
          <w:sz w:val="22"/>
          <w:szCs w:val="22"/>
          <w:lang w:val="pl-PL"/>
        </w:rPr>
        <w:t xml:space="preserve">19. ŚRODKI OCHRONY PRAWNEJ PRZYSŁUGUJĄCE WYKONAWCY                  </w:t>
      </w:r>
      <w:r w:rsidRPr="00DB4454">
        <w:rPr>
          <w:rFonts w:ascii="Times New Roman" w:hAnsi="Times New Roman"/>
          <w:b/>
          <w:i w:val="0"/>
          <w:sz w:val="22"/>
          <w:szCs w:val="22"/>
          <w:lang w:val="pl-PL"/>
        </w:rPr>
        <w:br/>
        <w:t xml:space="preserve"> W TOKU POSTĘPOWANIA O UDZIELENIE ZAMÓWIENIA</w:t>
      </w:r>
    </w:p>
    <w:p w:rsidR="00C93838" w:rsidRPr="00820845" w:rsidRDefault="006C10A9" w:rsidP="006C10A9">
      <w:pPr>
        <w:ind w:left="567" w:hanging="567"/>
        <w:jc w:val="both"/>
        <w:rPr>
          <w:rFonts w:ascii="Times New Roman" w:hAnsi="Times New Roman"/>
          <w:i w:val="0"/>
          <w:sz w:val="22"/>
          <w:szCs w:val="22"/>
          <w:lang w:val="pl-PL"/>
        </w:rPr>
      </w:pPr>
      <w:r>
        <w:rPr>
          <w:rFonts w:ascii="Times New Roman" w:hAnsi="Times New Roman"/>
          <w:i w:val="0"/>
          <w:sz w:val="22"/>
          <w:szCs w:val="22"/>
          <w:lang w:val="pl-PL"/>
        </w:rPr>
        <w:t xml:space="preserve">19.1. </w:t>
      </w:r>
      <w:r w:rsidR="00C93838" w:rsidRPr="00820845">
        <w:rPr>
          <w:rFonts w:ascii="Times New Roman" w:hAnsi="Times New Roman"/>
          <w:i w:val="0"/>
          <w:sz w:val="22"/>
          <w:szCs w:val="22"/>
          <w:lang w:val="pl-PL"/>
        </w:rPr>
        <w:t xml:space="preserve">Wykonawcy, a także innemu podmiotowi, jeżeli ma lub miał interes w uzyskaniu danego zamówienia oraz poniósł lub może ponieść szkodę w wyniku naruszenia przez Zamawiającego przepisów ustawy przysługuje prawo wniesienia odwołania na zasadach określonych w dziale VI ustawy dla postępowań o wartości mniejszej od kwoty o której mowa w art. 11 ust. 8. </w:t>
      </w:r>
    </w:p>
    <w:p w:rsidR="006C10A9" w:rsidRDefault="006C10A9" w:rsidP="00C93838">
      <w:pPr>
        <w:jc w:val="both"/>
        <w:rPr>
          <w:rFonts w:ascii="Times New Roman" w:hAnsi="Times New Roman"/>
          <w:i w:val="0"/>
          <w:sz w:val="22"/>
          <w:szCs w:val="22"/>
          <w:lang w:val="pl-PL"/>
        </w:rPr>
      </w:pPr>
    </w:p>
    <w:p w:rsidR="00C93838" w:rsidRDefault="006C10A9" w:rsidP="006C10A9">
      <w:pPr>
        <w:ind w:left="567" w:hanging="567"/>
        <w:jc w:val="both"/>
        <w:rPr>
          <w:rFonts w:ascii="Times New Roman" w:hAnsi="Times New Roman"/>
          <w:i w:val="0"/>
          <w:sz w:val="22"/>
          <w:szCs w:val="22"/>
          <w:lang w:val="pl-PL"/>
        </w:rPr>
      </w:pPr>
      <w:r>
        <w:rPr>
          <w:rFonts w:ascii="Times New Roman" w:hAnsi="Times New Roman"/>
          <w:i w:val="0"/>
          <w:sz w:val="22"/>
          <w:szCs w:val="22"/>
          <w:lang w:val="pl-PL"/>
        </w:rPr>
        <w:t>19.2.</w:t>
      </w:r>
      <w:r w:rsidR="00C93838" w:rsidRPr="00820845">
        <w:rPr>
          <w:rFonts w:ascii="Times New Roman" w:hAnsi="Times New Roman"/>
          <w:i w:val="0"/>
          <w:sz w:val="22"/>
          <w:szCs w:val="22"/>
          <w:lang w:val="pl-PL"/>
        </w:rPr>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6C10A9" w:rsidRPr="00820845" w:rsidRDefault="006C10A9" w:rsidP="006C10A9">
      <w:pPr>
        <w:ind w:left="567" w:hanging="567"/>
        <w:jc w:val="both"/>
        <w:rPr>
          <w:rFonts w:ascii="Times New Roman" w:hAnsi="Times New Roman"/>
          <w:i w:val="0"/>
          <w:sz w:val="22"/>
          <w:szCs w:val="22"/>
          <w:lang w:val="pl-PL"/>
        </w:rPr>
      </w:pPr>
    </w:p>
    <w:p w:rsidR="00C93838" w:rsidRPr="00DB4454" w:rsidRDefault="00C93838" w:rsidP="00C93838">
      <w:pPr>
        <w:pBdr>
          <w:bottom w:val="single" w:sz="4" w:space="1" w:color="000000"/>
        </w:pBdr>
        <w:spacing w:after="160" w:line="259" w:lineRule="auto"/>
        <w:ind w:left="720" w:hanging="720"/>
        <w:jc w:val="both"/>
        <w:rPr>
          <w:rFonts w:ascii="Times New Roman" w:hAnsi="Times New Roman"/>
          <w:b/>
          <w:i w:val="0"/>
          <w:sz w:val="22"/>
          <w:szCs w:val="22"/>
          <w:lang w:val="pl-PL"/>
        </w:rPr>
      </w:pPr>
      <w:r w:rsidRPr="00DB4454">
        <w:rPr>
          <w:rFonts w:ascii="Times New Roman" w:hAnsi="Times New Roman"/>
          <w:b/>
          <w:i w:val="0"/>
          <w:sz w:val="22"/>
          <w:szCs w:val="22"/>
          <w:lang w:val="pl-PL"/>
        </w:rPr>
        <w:t>20. INFORMACJE DOTYCZĄCE PODWYKONAWSTWA</w:t>
      </w:r>
    </w:p>
    <w:p w:rsidR="00C93838" w:rsidRPr="00820845" w:rsidRDefault="00C93838" w:rsidP="00C93838">
      <w:pPr>
        <w:jc w:val="both"/>
        <w:rPr>
          <w:rFonts w:ascii="Times New Roman" w:hAnsi="Times New Roman"/>
          <w:i w:val="0"/>
          <w:sz w:val="22"/>
          <w:szCs w:val="22"/>
          <w:lang w:val="pl-PL"/>
        </w:rPr>
      </w:pPr>
      <w:r w:rsidRPr="00820845">
        <w:rPr>
          <w:rFonts w:ascii="Times New Roman" w:hAnsi="Times New Roman"/>
          <w:i w:val="0"/>
          <w:sz w:val="22"/>
          <w:szCs w:val="22"/>
          <w:lang w:val="pl-PL"/>
        </w:rPr>
        <w:t xml:space="preserve">20.1. Wykonawca może zlecić podwykonawcom prace objęte przedmiotem zamówienia. </w:t>
      </w:r>
    </w:p>
    <w:p w:rsidR="00C93838" w:rsidRPr="00820845" w:rsidRDefault="00C93838" w:rsidP="00DC34CC">
      <w:pPr>
        <w:ind w:left="851" w:hanging="851"/>
        <w:jc w:val="both"/>
        <w:rPr>
          <w:rFonts w:ascii="Times New Roman" w:hAnsi="Times New Roman"/>
          <w:i w:val="0"/>
          <w:sz w:val="22"/>
          <w:szCs w:val="22"/>
          <w:lang w:val="pl-PL"/>
        </w:rPr>
      </w:pPr>
      <w:r w:rsidRPr="00820845">
        <w:rPr>
          <w:rFonts w:ascii="Times New Roman" w:hAnsi="Times New Roman"/>
          <w:i w:val="0"/>
          <w:sz w:val="22"/>
          <w:szCs w:val="22"/>
          <w:lang w:val="pl-PL"/>
        </w:rPr>
        <w:t>20.2. Wykonawca, który zamierza powierzyć wykonanie części usług podwykonawcy jest zobowiązany do:</w:t>
      </w:r>
    </w:p>
    <w:p w:rsidR="00DC34CC" w:rsidRDefault="00C93838" w:rsidP="00AE52A7">
      <w:pPr>
        <w:pStyle w:val="Akapitzlist"/>
        <w:numPr>
          <w:ilvl w:val="0"/>
          <w:numId w:val="37"/>
        </w:numPr>
        <w:ind w:hanging="693"/>
        <w:jc w:val="both"/>
        <w:rPr>
          <w:rFonts w:ascii="Times New Roman" w:hAnsi="Times New Roman"/>
        </w:rPr>
      </w:pPr>
      <w:r w:rsidRPr="00DC34CC">
        <w:rPr>
          <w:rFonts w:ascii="Times New Roman" w:hAnsi="Times New Roman"/>
        </w:rPr>
        <w:t xml:space="preserve">określenia w formularzu oferty jaka część zamówienia będzie realizowana przez podwykonawcę wraz z podaniem jego danych, </w:t>
      </w:r>
    </w:p>
    <w:p w:rsidR="00C93838" w:rsidRPr="00DC34CC" w:rsidRDefault="00C93838" w:rsidP="00AE52A7">
      <w:pPr>
        <w:pStyle w:val="Akapitzlist"/>
        <w:numPr>
          <w:ilvl w:val="0"/>
          <w:numId w:val="37"/>
        </w:numPr>
        <w:ind w:hanging="693"/>
        <w:jc w:val="both"/>
        <w:rPr>
          <w:rFonts w:ascii="Times New Roman" w:hAnsi="Times New Roman"/>
        </w:rPr>
      </w:pPr>
      <w:r w:rsidRPr="00DC34CC">
        <w:rPr>
          <w:rFonts w:ascii="Times New Roman" w:hAnsi="Times New Roman"/>
        </w:rPr>
        <w:t xml:space="preserve">przy realizacji zamówienia z udziałem podwykonawcy zastosowanie ma art. 738 kodeksu cywilnego. </w:t>
      </w:r>
    </w:p>
    <w:p w:rsidR="00C93838" w:rsidRPr="00820845" w:rsidRDefault="00C93838" w:rsidP="00DC34CC">
      <w:pPr>
        <w:ind w:left="709" w:hanging="709"/>
        <w:jc w:val="both"/>
        <w:rPr>
          <w:rFonts w:ascii="Times New Roman" w:hAnsi="Times New Roman"/>
          <w:i w:val="0"/>
          <w:sz w:val="22"/>
          <w:szCs w:val="22"/>
          <w:lang w:val="pl-PL"/>
        </w:rPr>
      </w:pPr>
      <w:r w:rsidRPr="00820845">
        <w:rPr>
          <w:rFonts w:ascii="Times New Roman" w:hAnsi="Times New Roman"/>
          <w:i w:val="0"/>
          <w:sz w:val="22"/>
          <w:szCs w:val="22"/>
          <w:lang w:val="pl-PL"/>
        </w:rPr>
        <w:t xml:space="preserve">20.3. W przypadku na powoływanie się na zasoby podmiotu trzeciego, Wykonawca wraz ze złożoną ofertą zobowiązany jest do złożenia oświadczenia, a także na wezwanie zamawiającego dokumentów potwierdzających brak podstaw wykluczenia wobec podwykonawcy. </w:t>
      </w:r>
    </w:p>
    <w:p w:rsidR="00C93838" w:rsidRPr="00820845" w:rsidRDefault="00C93838" w:rsidP="00DC34CC">
      <w:pPr>
        <w:ind w:left="709" w:hanging="709"/>
        <w:jc w:val="both"/>
        <w:rPr>
          <w:rFonts w:ascii="Times New Roman" w:hAnsi="Times New Roman"/>
          <w:i w:val="0"/>
          <w:sz w:val="22"/>
          <w:szCs w:val="22"/>
          <w:lang w:val="pl-PL"/>
        </w:rPr>
      </w:pPr>
      <w:r w:rsidRPr="00820845">
        <w:rPr>
          <w:rFonts w:ascii="Times New Roman" w:hAnsi="Times New Roman"/>
          <w:i w:val="0"/>
          <w:sz w:val="22"/>
          <w:szCs w:val="22"/>
          <w:lang w:val="pl-PL"/>
        </w:rPr>
        <w:t>20.4. Wykonawca może zgłosić podwykonawcę w trakcie realizacji zam</w:t>
      </w:r>
      <w:r w:rsidR="00DC34CC">
        <w:rPr>
          <w:rFonts w:ascii="Times New Roman" w:hAnsi="Times New Roman"/>
          <w:i w:val="0"/>
          <w:sz w:val="22"/>
          <w:szCs w:val="22"/>
          <w:lang w:val="pl-PL"/>
        </w:rPr>
        <w:t xml:space="preserve">ówienia, wówczas przepisy </w:t>
      </w:r>
      <w:r w:rsidR="00DC34CC">
        <w:rPr>
          <w:rFonts w:ascii="Times New Roman" w:hAnsi="Times New Roman"/>
          <w:i w:val="0"/>
          <w:sz w:val="22"/>
          <w:szCs w:val="22"/>
          <w:lang w:val="pl-PL"/>
        </w:rPr>
        <w:br/>
        <w:t xml:space="preserve">z pkt. </w:t>
      </w:r>
      <w:r w:rsidRPr="00820845">
        <w:rPr>
          <w:rFonts w:ascii="Times New Roman" w:hAnsi="Times New Roman"/>
          <w:i w:val="0"/>
          <w:sz w:val="22"/>
          <w:szCs w:val="22"/>
          <w:lang w:val="pl-PL"/>
        </w:rPr>
        <w:t xml:space="preserve"> 20.3. stosuje się odpowiednio. </w:t>
      </w:r>
    </w:p>
    <w:p w:rsidR="00C93838" w:rsidRPr="00820845" w:rsidRDefault="00C93838" w:rsidP="00DC34CC">
      <w:pPr>
        <w:ind w:left="709" w:hanging="709"/>
        <w:jc w:val="both"/>
        <w:rPr>
          <w:rFonts w:ascii="Times New Roman" w:hAnsi="Times New Roman"/>
          <w:i w:val="0"/>
          <w:sz w:val="22"/>
          <w:szCs w:val="22"/>
          <w:lang w:val="pl-PL"/>
        </w:rPr>
      </w:pPr>
      <w:r w:rsidRPr="00820845">
        <w:rPr>
          <w:rFonts w:ascii="Times New Roman" w:hAnsi="Times New Roman"/>
          <w:i w:val="0"/>
          <w:sz w:val="22"/>
          <w:szCs w:val="22"/>
          <w:lang w:val="pl-PL"/>
        </w:rPr>
        <w:t xml:space="preserve">20.5. Powierzenie wykonania części zamówienia podwykonawcom nie zwalnia wykonawcy </w:t>
      </w:r>
      <w:r w:rsidRPr="00820845">
        <w:rPr>
          <w:rFonts w:ascii="Times New Roman" w:hAnsi="Times New Roman"/>
          <w:i w:val="0"/>
          <w:sz w:val="22"/>
          <w:szCs w:val="22"/>
          <w:lang w:val="pl-PL"/>
        </w:rPr>
        <w:br/>
        <w:t xml:space="preserve">z odpowiedzialności za należyte wykonanie zamówienia. </w:t>
      </w:r>
    </w:p>
    <w:p w:rsidR="006C10A9" w:rsidRDefault="00C93838" w:rsidP="00DC34CC">
      <w:pPr>
        <w:ind w:left="709" w:hanging="709"/>
        <w:jc w:val="both"/>
        <w:rPr>
          <w:rFonts w:ascii="Times New Roman" w:hAnsi="Times New Roman"/>
          <w:i w:val="0"/>
          <w:sz w:val="22"/>
          <w:szCs w:val="22"/>
          <w:lang w:val="pl-PL"/>
        </w:rPr>
      </w:pPr>
      <w:r w:rsidRPr="00820845">
        <w:rPr>
          <w:rFonts w:ascii="Times New Roman" w:hAnsi="Times New Roman"/>
          <w:i w:val="0"/>
          <w:sz w:val="22"/>
          <w:szCs w:val="22"/>
          <w:lang w:val="pl-PL"/>
        </w:rPr>
        <w:t>20.6. Zamawiający nie wymaga, aby Wykonawca składał dokumenty lub oświadczenia o braku podstaw do wykluczenia w przypadku podwykonawców, na których</w:t>
      </w:r>
      <w:r w:rsidR="00DC34CC">
        <w:rPr>
          <w:rFonts w:ascii="Times New Roman" w:hAnsi="Times New Roman"/>
          <w:i w:val="0"/>
          <w:sz w:val="22"/>
          <w:szCs w:val="22"/>
          <w:lang w:val="pl-PL"/>
        </w:rPr>
        <w:t xml:space="preserve"> zasoby powołuje się Wykonawca.</w:t>
      </w:r>
    </w:p>
    <w:p w:rsidR="00DB4454" w:rsidRPr="00DC34CC" w:rsidRDefault="00DB4454" w:rsidP="00DC34CC">
      <w:pPr>
        <w:ind w:left="709" w:hanging="709"/>
        <w:jc w:val="both"/>
        <w:rPr>
          <w:rFonts w:ascii="Times New Roman" w:hAnsi="Times New Roman"/>
          <w:i w:val="0"/>
          <w:sz w:val="22"/>
          <w:szCs w:val="22"/>
          <w:lang w:val="pl-PL"/>
        </w:rPr>
      </w:pPr>
    </w:p>
    <w:p w:rsidR="00C93838" w:rsidRPr="00DB4454" w:rsidRDefault="00C93838" w:rsidP="00C93838">
      <w:pPr>
        <w:pBdr>
          <w:bottom w:val="single" w:sz="4" w:space="1" w:color="000000"/>
        </w:pBdr>
        <w:spacing w:after="160" w:line="259" w:lineRule="auto"/>
        <w:ind w:left="720" w:hanging="720"/>
        <w:jc w:val="both"/>
        <w:rPr>
          <w:rFonts w:ascii="Times New Roman" w:hAnsi="Times New Roman"/>
          <w:b/>
          <w:i w:val="0"/>
          <w:sz w:val="22"/>
          <w:szCs w:val="22"/>
          <w:lang w:val="pl-PL"/>
        </w:rPr>
      </w:pPr>
      <w:r w:rsidRPr="00DB4454">
        <w:rPr>
          <w:rFonts w:ascii="Times New Roman" w:hAnsi="Times New Roman"/>
          <w:b/>
          <w:i w:val="0"/>
          <w:sz w:val="22"/>
          <w:szCs w:val="22"/>
          <w:lang w:val="pl-PL"/>
        </w:rPr>
        <w:t>21. ZAŁĄCZNIKI DO SIWZ</w:t>
      </w:r>
    </w:p>
    <w:p w:rsidR="00C93838" w:rsidRPr="00820845" w:rsidRDefault="00C93838" w:rsidP="00C93838">
      <w:pPr>
        <w:spacing w:line="360" w:lineRule="auto"/>
        <w:jc w:val="both"/>
        <w:rPr>
          <w:rFonts w:ascii="Times New Roman" w:hAnsi="Times New Roman"/>
          <w:i w:val="0"/>
          <w:sz w:val="22"/>
          <w:szCs w:val="22"/>
          <w:lang w:val="pl-PL"/>
        </w:rPr>
      </w:pPr>
      <w:r w:rsidRPr="00820845">
        <w:rPr>
          <w:rFonts w:ascii="Times New Roman" w:hAnsi="Times New Roman"/>
          <w:b/>
          <w:i w:val="0"/>
          <w:sz w:val="22"/>
          <w:szCs w:val="22"/>
          <w:lang w:val="pl-PL"/>
        </w:rPr>
        <w:t xml:space="preserve">Załącznik nr 1            </w:t>
      </w:r>
      <w:r w:rsidR="003064D8">
        <w:rPr>
          <w:rFonts w:ascii="Times New Roman" w:hAnsi="Times New Roman"/>
          <w:i w:val="0"/>
          <w:sz w:val="22"/>
          <w:szCs w:val="22"/>
          <w:lang w:val="pl-PL"/>
        </w:rPr>
        <w:t>Formularz oferty</w:t>
      </w:r>
    </w:p>
    <w:p w:rsidR="00C93838" w:rsidRPr="00820845" w:rsidRDefault="00C93838" w:rsidP="00C93838">
      <w:pPr>
        <w:spacing w:line="360" w:lineRule="auto"/>
        <w:jc w:val="both"/>
        <w:rPr>
          <w:rFonts w:ascii="Times New Roman" w:hAnsi="Times New Roman"/>
          <w:i w:val="0"/>
          <w:sz w:val="22"/>
          <w:szCs w:val="22"/>
          <w:lang w:val="pl-PL"/>
        </w:rPr>
      </w:pPr>
      <w:r w:rsidRPr="00820845">
        <w:rPr>
          <w:rFonts w:ascii="Times New Roman" w:hAnsi="Times New Roman"/>
          <w:b/>
          <w:i w:val="0"/>
          <w:sz w:val="22"/>
          <w:szCs w:val="22"/>
          <w:lang w:val="pl-PL"/>
        </w:rPr>
        <w:t xml:space="preserve">Załącznik nr 2 </w:t>
      </w:r>
      <w:r w:rsidRPr="00820845">
        <w:rPr>
          <w:rFonts w:ascii="Times New Roman" w:hAnsi="Times New Roman"/>
          <w:i w:val="0"/>
          <w:sz w:val="22"/>
          <w:szCs w:val="22"/>
          <w:lang w:val="pl-PL"/>
        </w:rPr>
        <w:tab/>
      </w:r>
      <w:r w:rsidR="003064D8">
        <w:rPr>
          <w:rFonts w:ascii="Times New Roman" w:hAnsi="Times New Roman"/>
          <w:i w:val="0"/>
          <w:sz w:val="22"/>
          <w:szCs w:val="22"/>
          <w:lang w:val="pl-PL"/>
        </w:rPr>
        <w:t>Oświadczenie o spełnianiu warunków udziału w postępowaniu</w:t>
      </w:r>
    </w:p>
    <w:p w:rsidR="00C93838" w:rsidRPr="00820845" w:rsidRDefault="00C93838" w:rsidP="00C93838">
      <w:pPr>
        <w:spacing w:line="360" w:lineRule="auto"/>
        <w:jc w:val="both"/>
        <w:rPr>
          <w:rFonts w:ascii="Times New Roman" w:hAnsi="Times New Roman"/>
          <w:i w:val="0"/>
          <w:sz w:val="22"/>
          <w:szCs w:val="22"/>
          <w:lang w:val="pl-PL"/>
        </w:rPr>
      </w:pPr>
      <w:r w:rsidRPr="00820845">
        <w:rPr>
          <w:rFonts w:ascii="Times New Roman" w:hAnsi="Times New Roman"/>
          <w:b/>
          <w:i w:val="0"/>
          <w:sz w:val="22"/>
          <w:szCs w:val="22"/>
          <w:lang w:val="pl-PL"/>
        </w:rPr>
        <w:t>Załącznik nr 3</w:t>
      </w:r>
      <w:r w:rsidRPr="00820845">
        <w:rPr>
          <w:rFonts w:ascii="Times New Roman" w:hAnsi="Times New Roman"/>
          <w:b/>
          <w:i w:val="0"/>
          <w:sz w:val="22"/>
          <w:szCs w:val="22"/>
          <w:lang w:val="pl-PL"/>
        </w:rPr>
        <w:tab/>
      </w:r>
      <w:r w:rsidRPr="00820845">
        <w:rPr>
          <w:rFonts w:ascii="Times New Roman" w:hAnsi="Times New Roman"/>
          <w:b/>
          <w:i w:val="0"/>
          <w:sz w:val="22"/>
          <w:szCs w:val="22"/>
          <w:lang w:val="pl-PL"/>
        </w:rPr>
        <w:tab/>
      </w:r>
      <w:r w:rsidR="003064D8">
        <w:rPr>
          <w:rFonts w:ascii="Times New Roman" w:hAnsi="Times New Roman"/>
          <w:i w:val="0"/>
          <w:sz w:val="22"/>
          <w:szCs w:val="22"/>
          <w:lang w:val="pl-PL"/>
        </w:rPr>
        <w:t>Oświadczenie o braku podstaw do wykluczenia</w:t>
      </w:r>
    </w:p>
    <w:p w:rsidR="00C93838" w:rsidRPr="00820845" w:rsidRDefault="00C93838" w:rsidP="00C93838">
      <w:pPr>
        <w:spacing w:line="360" w:lineRule="auto"/>
        <w:jc w:val="both"/>
        <w:rPr>
          <w:rFonts w:ascii="Times New Roman" w:hAnsi="Times New Roman"/>
          <w:i w:val="0"/>
          <w:sz w:val="22"/>
          <w:szCs w:val="22"/>
          <w:lang w:val="pl-PL"/>
        </w:rPr>
      </w:pPr>
      <w:r w:rsidRPr="00820845">
        <w:rPr>
          <w:rFonts w:ascii="Times New Roman" w:hAnsi="Times New Roman"/>
          <w:b/>
          <w:i w:val="0"/>
          <w:sz w:val="22"/>
          <w:szCs w:val="22"/>
          <w:lang w:val="pl-PL"/>
        </w:rPr>
        <w:t>Załącznik nr 4</w:t>
      </w:r>
      <w:r w:rsidRPr="00820845">
        <w:rPr>
          <w:rFonts w:ascii="Times New Roman" w:hAnsi="Times New Roman"/>
          <w:b/>
          <w:i w:val="0"/>
          <w:sz w:val="22"/>
          <w:szCs w:val="22"/>
          <w:lang w:val="pl-PL"/>
        </w:rPr>
        <w:tab/>
      </w:r>
      <w:r w:rsidRPr="00820845">
        <w:rPr>
          <w:rFonts w:ascii="Times New Roman" w:hAnsi="Times New Roman"/>
          <w:b/>
          <w:i w:val="0"/>
          <w:sz w:val="22"/>
          <w:szCs w:val="22"/>
          <w:lang w:val="pl-PL"/>
        </w:rPr>
        <w:tab/>
      </w:r>
      <w:r w:rsidR="003064D8">
        <w:rPr>
          <w:rFonts w:ascii="Times New Roman" w:hAnsi="Times New Roman"/>
          <w:i w:val="0"/>
          <w:sz w:val="22"/>
          <w:szCs w:val="22"/>
          <w:lang w:val="pl-PL"/>
        </w:rPr>
        <w:t>Oświadczenie grupa kapitałowa</w:t>
      </w:r>
    </w:p>
    <w:p w:rsidR="00C93838" w:rsidRPr="00820845" w:rsidRDefault="00C93838" w:rsidP="00C93838">
      <w:pPr>
        <w:spacing w:line="360" w:lineRule="auto"/>
        <w:jc w:val="both"/>
        <w:rPr>
          <w:rFonts w:ascii="Times New Roman" w:hAnsi="Times New Roman"/>
          <w:i w:val="0"/>
          <w:sz w:val="22"/>
          <w:szCs w:val="22"/>
          <w:lang w:val="pl-PL"/>
        </w:rPr>
      </w:pPr>
      <w:r w:rsidRPr="00820845">
        <w:rPr>
          <w:rFonts w:ascii="Times New Roman" w:hAnsi="Times New Roman"/>
          <w:b/>
          <w:i w:val="0"/>
          <w:sz w:val="22"/>
          <w:szCs w:val="22"/>
          <w:lang w:val="pl-PL"/>
        </w:rPr>
        <w:t>Załącznik nr 5</w:t>
      </w:r>
      <w:r w:rsidRPr="00820845">
        <w:rPr>
          <w:rFonts w:ascii="Times New Roman" w:hAnsi="Times New Roman"/>
          <w:b/>
          <w:i w:val="0"/>
          <w:sz w:val="22"/>
          <w:szCs w:val="22"/>
          <w:lang w:val="pl-PL"/>
        </w:rPr>
        <w:tab/>
      </w:r>
      <w:r w:rsidRPr="00820845">
        <w:rPr>
          <w:rFonts w:ascii="Times New Roman" w:hAnsi="Times New Roman"/>
          <w:b/>
          <w:i w:val="0"/>
          <w:sz w:val="22"/>
          <w:szCs w:val="22"/>
          <w:lang w:val="pl-PL"/>
        </w:rPr>
        <w:tab/>
      </w:r>
      <w:r w:rsidR="003064D8">
        <w:rPr>
          <w:rFonts w:ascii="Times New Roman" w:hAnsi="Times New Roman"/>
          <w:i w:val="0"/>
          <w:sz w:val="22"/>
          <w:szCs w:val="22"/>
          <w:lang w:val="pl-PL"/>
        </w:rPr>
        <w:t xml:space="preserve">Wykaz </w:t>
      </w:r>
      <w:r w:rsidR="003064D8" w:rsidRPr="00820845">
        <w:rPr>
          <w:rFonts w:ascii="Times New Roman" w:hAnsi="Times New Roman"/>
          <w:i w:val="0"/>
          <w:sz w:val="22"/>
          <w:szCs w:val="22"/>
          <w:lang w:val="pl-PL"/>
        </w:rPr>
        <w:t>narzędzi dostępnych Wykonawcy w celu wykonania zamówienia</w:t>
      </w:r>
    </w:p>
    <w:p w:rsidR="00C93838" w:rsidRPr="00820845" w:rsidRDefault="00C93838" w:rsidP="00C93838">
      <w:pPr>
        <w:spacing w:line="360" w:lineRule="auto"/>
        <w:jc w:val="both"/>
        <w:rPr>
          <w:rFonts w:ascii="Times New Roman" w:hAnsi="Times New Roman"/>
          <w:i w:val="0"/>
          <w:sz w:val="22"/>
          <w:szCs w:val="22"/>
          <w:lang w:val="pl-PL"/>
        </w:rPr>
      </w:pPr>
      <w:r w:rsidRPr="00820845">
        <w:rPr>
          <w:rFonts w:ascii="Times New Roman" w:hAnsi="Times New Roman"/>
          <w:b/>
          <w:i w:val="0"/>
          <w:sz w:val="22"/>
          <w:szCs w:val="22"/>
          <w:lang w:val="pl-PL"/>
        </w:rPr>
        <w:t>Załącznik nr 6</w:t>
      </w:r>
      <w:r w:rsidRPr="00820845">
        <w:rPr>
          <w:rFonts w:ascii="Times New Roman" w:hAnsi="Times New Roman"/>
          <w:b/>
          <w:i w:val="0"/>
          <w:sz w:val="22"/>
          <w:szCs w:val="22"/>
          <w:lang w:val="pl-PL"/>
        </w:rPr>
        <w:tab/>
      </w:r>
      <w:r w:rsidRPr="00820845">
        <w:rPr>
          <w:rFonts w:ascii="Times New Roman" w:hAnsi="Times New Roman"/>
          <w:b/>
          <w:i w:val="0"/>
          <w:sz w:val="22"/>
          <w:szCs w:val="22"/>
          <w:lang w:val="pl-PL"/>
        </w:rPr>
        <w:tab/>
      </w:r>
      <w:r w:rsidR="003064D8">
        <w:rPr>
          <w:rFonts w:ascii="Times New Roman" w:hAnsi="Times New Roman"/>
          <w:i w:val="0"/>
          <w:sz w:val="22"/>
          <w:szCs w:val="22"/>
          <w:lang w:val="pl-PL"/>
        </w:rPr>
        <w:t>Wykaz usług</w:t>
      </w:r>
    </w:p>
    <w:p w:rsidR="00C93838" w:rsidRPr="00820845" w:rsidRDefault="00C93838" w:rsidP="00C93838">
      <w:pPr>
        <w:spacing w:line="360" w:lineRule="auto"/>
        <w:jc w:val="both"/>
        <w:rPr>
          <w:rFonts w:ascii="Times New Roman" w:hAnsi="Times New Roman"/>
          <w:i w:val="0"/>
          <w:sz w:val="22"/>
          <w:szCs w:val="22"/>
          <w:lang w:val="pl-PL"/>
        </w:rPr>
      </w:pPr>
      <w:r w:rsidRPr="00820845">
        <w:rPr>
          <w:rFonts w:ascii="Times New Roman" w:hAnsi="Times New Roman"/>
          <w:b/>
          <w:i w:val="0"/>
          <w:sz w:val="22"/>
          <w:szCs w:val="22"/>
          <w:lang w:val="pl-PL"/>
        </w:rPr>
        <w:t>Załącznik nr 7</w:t>
      </w:r>
      <w:r w:rsidRPr="00820845">
        <w:rPr>
          <w:rFonts w:ascii="Times New Roman" w:hAnsi="Times New Roman"/>
          <w:b/>
          <w:i w:val="0"/>
          <w:sz w:val="22"/>
          <w:szCs w:val="22"/>
          <w:lang w:val="pl-PL"/>
        </w:rPr>
        <w:tab/>
      </w:r>
      <w:r w:rsidRPr="00820845">
        <w:rPr>
          <w:rFonts w:ascii="Times New Roman" w:hAnsi="Times New Roman"/>
          <w:b/>
          <w:i w:val="0"/>
          <w:sz w:val="22"/>
          <w:szCs w:val="22"/>
          <w:lang w:val="pl-PL"/>
        </w:rPr>
        <w:tab/>
      </w:r>
      <w:r w:rsidR="003064D8">
        <w:rPr>
          <w:rFonts w:ascii="Times New Roman" w:hAnsi="Times New Roman"/>
          <w:i w:val="0"/>
          <w:sz w:val="22"/>
          <w:szCs w:val="22"/>
          <w:lang w:val="pl-PL"/>
        </w:rPr>
        <w:t>Oświadczenie o niezaleganiu</w:t>
      </w:r>
    </w:p>
    <w:p w:rsidR="00C93838" w:rsidRPr="00820845" w:rsidRDefault="00C93838" w:rsidP="00C93838">
      <w:pPr>
        <w:spacing w:line="360" w:lineRule="auto"/>
        <w:jc w:val="both"/>
        <w:rPr>
          <w:rFonts w:ascii="Times New Roman" w:hAnsi="Times New Roman"/>
          <w:i w:val="0"/>
          <w:sz w:val="22"/>
          <w:szCs w:val="22"/>
          <w:lang w:val="pl-PL"/>
        </w:rPr>
      </w:pPr>
      <w:r w:rsidRPr="00820845">
        <w:rPr>
          <w:rFonts w:ascii="Times New Roman" w:hAnsi="Times New Roman"/>
          <w:b/>
          <w:i w:val="0"/>
          <w:sz w:val="22"/>
          <w:szCs w:val="22"/>
          <w:lang w:val="pl-PL"/>
        </w:rPr>
        <w:t>Załącznik nr 8</w:t>
      </w:r>
      <w:r w:rsidRPr="00820845">
        <w:rPr>
          <w:rFonts w:ascii="Times New Roman" w:hAnsi="Times New Roman"/>
          <w:b/>
          <w:i w:val="0"/>
          <w:sz w:val="22"/>
          <w:szCs w:val="22"/>
          <w:lang w:val="pl-PL"/>
        </w:rPr>
        <w:tab/>
      </w:r>
      <w:r w:rsidRPr="00820845">
        <w:rPr>
          <w:rFonts w:ascii="Times New Roman" w:hAnsi="Times New Roman"/>
          <w:b/>
          <w:i w:val="0"/>
          <w:sz w:val="22"/>
          <w:szCs w:val="22"/>
          <w:lang w:val="pl-PL"/>
        </w:rPr>
        <w:tab/>
      </w:r>
      <w:r w:rsidR="003064D8">
        <w:rPr>
          <w:rFonts w:ascii="Times New Roman" w:hAnsi="Times New Roman"/>
          <w:i w:val="0"/>
          <w:sz w:val="22"/>
          <w:szCs w:val="22"/>
          <w:lang w:val="pl-PL"/>
        </w:rPr>
        <w:t>Wzór umowy</w:t>
      </w:r>
    </w:p>
    <w:p w:rsidR="00C93838" w:rsidRPr="00820845" w:rsidRDefault="00C93838" w:rsidP="00C93838">
      <w:pPr>
        <w:spacing w:line="360" w:lineRule="auto"/>
        <w:ind w:left="2127" w:hanging="2127"/>
        <w:jc w:val="both"/>
        <w:rPr>
          <w:rFonts w:ascii="Times New Roman" w:hAnsi="Times New Roman"/>
          <w:i w:val="0"/>
          <w:sz w:val="22"/>
          <w:szCs w:val="22"/>
          <w:lang w:val="pl-PL"/>
        </w:rPr>
      </w:pPr>
      <w:r w:rsidRPr="00820845">
        <w:rPr>
          <w:rFonts w:ascii="Times New Roman" w:hAnsi="Times New Roman"/>
          <w:b/>
          <w:i w:val="0"/>
          <w:sz w:val="22"/>
          <w:szCs w:val="22"/>
          <w:lang w:val="pl-PL"/>
        </w:rPr>
        <w:t xml:space="preserve">Załącznik nr 9 </w:t>
      </w:r>
      <w:r w:rsidRPr="00820845">
        <w:rPr>
          <w:rFonts w:ascii="Times New Roman" w:hAnsi="Times New Roman"/>
          <w:b/>
          <w:i w:val="0"/>
          <w:sz w:val="22"/>
          <w:szCs w:val="22"/>
          <w:lang w:val="pl-PL"/>
        </w:rPr>
        <w:tab/>
      </w:r>
      <w:r w:rsidR="003064D8">
        <w:rPr>
          <w:rFonts w:ascii="Times New Roman" w:hAnsi="Times New Roman"/>
          <w:i w:val="0"/>
          <w:sz w:val="22"/>
          <w:szCs w:val="22"/>
          <w:lang w:val="pl-PL"/>
        </w:rPr>
        <w:t>Harmonogram wywozu odpadów</w:t>
      </w:r>
    </w:p>
    <w:p w:rsidR="00C93838" w:rsidRPr="00820845" w:rsidRDefault="00C93838" w:rsidP="00C93838">
      <w:pPr>
        <w:spacing w:line="360" w:lineRule="auto"/>
        <w:jc w:val="both"/>
        <w:rPr>
          <w:rFonts w:ascii="Times New Roman" w:hAnsi="Times New Roman"/>
          <w:i w:val="0"/>
          <w:sz w:val="22"/>
          <w:szCs w:val="22"/>
          <w:lang w:val="pl-PL"/>
        </w:rPr>
      </w:pPr>
      <w:r w:rsidRPr="00820845">
        <w:rPr>
          <w:rFonts w:ascii="Times New Roman" w:hAnsi="Times New Roman"/>
          <w:b/>
          <w:i w:val="0"/>
          <w:sz w:val="22"/>
          <w:szCs w:val="22"/>
          <w:lang w:val="pl-PL"/>
        </w:rPr>
        <w:t>Załącznik nr 10</w:t>
      </w:r>
      <w:r w:rsidRPr="00820845">
        <w:rPr>
          <w:rFonts w:ascii="Times New Roman" w:hAnsi="Times New Roman"/>
          <w:i w:val="0"/>
          <w:sz w:val="22"/>
          <w:szCs w:val="22"/>
          <w:lang w:val="pl-PL"/>
        </w:rPr>
        <w:tab/>
      </w:r>
      <w:r w:rsidR="003064D8">
        <w:rPr>
          <w:rFonts w:ascii="Times New Roman" w:hAnsi="Times New Roman"/>
          <w:i w:val="0"/>
          <w:sz w:val="22"/>
          <w:szCs w:val="22"/>
          <w:lang w:val="pl-PL"/>
        </w:rPr>
        <w:t>Wykaz altanek smietnikowych w zabudowie wielorodzinnej</w:t>
      </w:r>
    </w:p>
    <w:p w:rsidR="00C93838" w:rsidRDefault="00C93838" w:rsidP="00C93838">
      <w:pPr>
        <w:spacing w:line="360" w:lineRule="auto"/>
        <w:jc w:val="both"/>
        <w:rPr>
          <w:rFonts w:ascii="Times New Roman" w:hAnsi="Times New Roman"/>
          <w:i w:val="0"/>
          <w:sz w:val="22"/>
          <w:szCs w:val="22"/>
          <w:lang w:val="pl-PL"/>
        </w:rPr>
      </w:pPr>
      <w:r w:rsidRPr="00820845">
        <w:rPr>
          <w:rFonts w:ascii="Times New Roman" w:hAnsi="Times New Roman"/>
          <w:b/>
          <w:i w:val="0"/>
          <w:sz w:val="22"/>
          <w:szCs w:val="22"/>
          <w:lang w:val="pl-PL"/>
        </w:rPr>
        <w:t>Załącznik nr 11</w:t>
      </w:r>
      <w:r w:rsidRPr="00820845">
        <w:rPr>
          <w:rFonts w:ascii="Times New Roman" w:hAnsi="Times New Roman"/>
          <w:b/>
          <w:i w:val="0"/>
          <w:sz w:val="22"/>
          <w:szCs w:val="22"/>
          <w:lang w:val="pl-PL"/>
        </w:rPr>
        <w:tab/>
      </w:r>
      <w:r w:rsidR="003064D8">
        <w:rPr>
          <w:rFonts w:ascii="Times New Roman" w:hAnsi="Times New Roman"/>
          <w:i w:val="0"/>
          <w:sz w:val="22"/>
          <w:szCs w:val="22"/>
          <w:lang w:val="pl-PL"/>
        </w:rPr>
        <w:t>Zobowiązanie podmiotu do oddania zasobów</w:t>
      </w:r>
    </w:p>
    <w:p w:rsidR="003064D8" w:rsidRDefault="003064D8" w:rsidP="00C93838">
      <w:pPr>
        <w:spacing w:line="360" w:lineRule="auto"/>
        <w:jc w:val="both"/>
        <w:rPr>
          <w:rFonts w:ascii="Times New Roman" w:hAnsi="Times New Roman"/>
          <w:i w:val="0"/>
          <w:sz w:val="22"/>
          <w:szCs w:val="22"/>
          <w:lang w:val="pl-PL"/>
        </w:rPr>
      </w:pPr>
      <w:r w:rsidRPr="003064D8">
        <w:rPr>
          <w:rFonts w:ascii="Times New Roman" w:hAnsi="Times New Roman"/>
          <w:b/>
          <w:i w:val="0"/>
          <w:sz w:val="22"/>
          <w:szCs w:val="22"/>
          <w:lang w:val="pl-PL"/>
        </w:rPr>
        <w:t xml:space="preserve">Załącznik </w:t>
      </w:r>
      <w:r>
        <w:rPr>
          <w:rFonts w:ascii="Times New Roman" w:hAnsi="Times New Roman"/>
          <w:b/>
          <w:i w:val="0"/>
          <w:sz w:val="22"/>
          <w:szCs w:val="22"/>
          <w:lang w:val="pl-PL"/>
        </w:rPr>
        <w:t xml:space="preserve">nr </w:t>
      </w:r>
      <w:r w:rsidRPr="003064D8">
        <w:rPr>
          <w:rFonts w:ascii="Times New Roman" w:hAnsi="Times New Roman"/>
          <w:b/>
          <w:i w:val="0"/>
          <w:sz w:val="22"/>
          <w:szCs w:val="22"/>
          <w:lang w:val="pl-PL"/>
        </w:rPr>
        <w:t>12</w:t>
      </w:r>
      <w:r>
        <w:rPr>
          <w:rFonts w:ascii="Times New Roman" w:hAnsi="Times New Roman"/>
          <w:b/>
          <w:i w:val="0"/>
          <w:sz w:val="22"/>
          <w:szCs w:val="22"/>
          <w:lang w:val="pl-PL"/>
        </w:rPr>
        <w:tab/>
      </w:r>
      <w:r w:rsidRPr="003064D8">
        <w:rPr>
          <w:rFonts w:ascii="Times New Roman" w:hAnsi="Times New Roman"/>
          <w:i w:val="0"/>
          <w:sz w:val="22"/>
          <w:szCs w:val="22"/>
          <w:lang w:val="pl-PL"/>
        </w:rPr>
        <w:t xml:space="preserve">Oświadczenie o zatrudnianiu na podstawie umowy o pracę  </w:t>
      </w:r>
      <w:r w:rsidRPr="003064D8">
        <w:rPr>
          <w:rFonts w:ascii="Times New Roman" w:hAnsi="Times New Roman"/>
          <w:i w:val="0"/>
          <w:sz w:val="22"/>
          <w:szCs w:val="22"/>
          <w:lang w:val="pl-PL"/>
        </w:rPr>
        <w:tab/>
      </w:r>
    </w:p>
    <w:p w:rsidR="00800F19" w:rsidRDefault="00800F19" w:rsidP="00C93838">
      <w:pPr>
        <w:spacing w:line="360" w:lineRule="auto"/>
        <w:jc w:val="both"/>
        <w:rPr>
          <w:rFonts w:ascii="Times New Roman" w:hAnsi="Times New Roman"/>
          <w:i w:val="0"/>
          <w:sz w:val="22"/>
          <w:szCs w:val="22"/>
          <w:lang w:val="pl-PL"/>
        </w:rPr>
      </w:pPr>
    </w:p>
    <w:p w:rsidR="00800F19" w:rsidRDefault="00800F19" w:rsidP="00C93838">
      <w:pPr>
        <w:spacing w:line="360" w:lineRule="auto"/>
        <w:jc w:val="both"/>
        <w:rPr>
          <w:rFonts w:ascii="Times New Roman" w:hAnsi="Times New Roman"/>
          <w:i w:val="0"/>
          <w:sz w:val="22"/>
          <w:szCs w:val="22"/>
          <w:lang w:val="pl-PL"/>
        </w:rPr>
      </w:pPr>
    </w:p>
    <w:p w:rsidR="00D64676" w:rsidRDefault="00D64676" w:rsidP="00C93838">
      <w:pPr>
        <w:spacing w:line="360" w:lineRule="auto"/>
        <w:jc w:val="both"/>
        <w:rPr>
          <w:rFonts w:ascii="Times New Roman" w:hAnsi="Times New Roman"/>
          <w:i w:val="0"/>
          <w:sz w:val="22"/>
          <w:szCs w:val="22"/>
          <w:lang w:val="pl-PL"/>
        </w:rPr>
      </w:pPr>
    </w:p>
    <w:p w:rsidR="00D64676" w:rsidRDefault="00D64676" w:rsidP="00C93838">
      <w:pPr>
        <w:spacing w:line="360" w:lineRule="auto"/>
        <w:jc w:val="both"/>
        <w:rPr>
          <w:rFonts w:ascii="Times New Roman" w:hAnsi="Times New Roman"/>
          <w:i w:val="0"/>
          <w:sz w:val="22"/>
          <w:szCs w:val="22"/>
          <w:lang w:val="pl-PL"/>
        </w:rPr>
      </w:pPr>
      <w:r>
        <w:rPr>
          <w:rFonts w:ascii="Times New Roman" w:hAnsi="Times New Roman"/>
          <w:i w:val="0"/>
          <w:sz w:val="22"/>
          <w:szCs w:val="22"/>
          <w:lang w:val="pl-PL"/>
        </w:rPr>
        <w:t>Opracowano: Agnieszka Jaszczur , Janusz Garbala, Jacek Odzimek.</w:t>
      </w:r>
    </w:p>
    <w:p w:rsidR="00D64676" w:rsidRPr="003064D8" w:rsidRDefault="00D64676" w:rsidP="00C93838">
      <w:pPr>
        <w:spacing w:line="360" w:lineRule="auto"/>
        <w:jc w:val="both"/>
        <w:rPr>
          <w:rFonts w:ascii="Times New Roman" w:hAnsi="Times New Roman"/>
          <w:i w:val="0"/>
          <w:sz w:val="22"/>
          <w:szCs w:val="22"/>
          <w:lang w:val="pl-PL"/>
        </w:rPr>
      </w:pPr>
      <w:r>
        <w:rPr>
          <w:rFonts w:ascii="Times New Roman" w:hAnsi="Times New Roman"/>
          <w:i w:val="0"/>
          <w:sz w:val="22"/>
          <w:szCs w:val="22"/>
          <w:lang w:val="pl-PL"/>
        </w:rPr>
        <w:t xml:space="preserve">Suchedniów, 26.10.2017 r. </w:t>
      </w:r>
    </w:p>
    <w:p w:rsidR="00C93838" w:rsidRPr="00820845" w:rsidRDefault="00C93838" w:rsidP="00C93838">
      <w:pPr>
        <w:jc w:val="both"/>
        <w:rPr>
          <w:rFonts w:ascii="Times New Roman" w:hAnsi="Times New Roman"/>
          <w:i w:val="0"/>
          <w:color w:val="C0504D"/>
          <w:sz w:val="22"/>
          <w:szCs w:val="22"/>
          <w:lang w:val="pl-PL"/>
        </w:rPr>
      </w:pPr>
    </w:p>
    <w:p w:rsidR="00C93838" w:rsidRPr="00820845" w:rsidRDefault="00C93838" w:rsidP="00C93838">
      <w:pPr>
        <w:jc w:val="both"/>
        <w:rPr>
          <w:rFonts w:ascii="Times New Roman" w:hAnsi="Times New Roman"/>
          <w:i w:val="0"/>
          <w:color w:val="C0504D"/>
          <w:sz w:val="22"/>
          <w:szCs w:val="22"/>
          <w:lang w:val="pl-PL"/>
        </w:rPr>
      </w:pPr>
    </w:p>
    <w:p w:rsidR="00C93838" w:rsidRPr="00820845" w:rsidRDefault="00C93838" w:rsidP="00C93838">
      <w:pPr>
        <w:jc w:val="both"/>
        <w:rPr>
          <w:rFonts w:ascii="Times New Roman" w:hAnsi="Times New Roman"/>
          <w:i w:val="0"/>
          <w:color w:val="C0504D"/>
          <w:sz w:val="22"/>
          <w:szCs w:val="22"/>
          <w:lang w:val="pl-PL"/>
        </w:rPr>
      </w:pPr>
    </w:p>
    <w:p w:rsidR="00C93838" w:rsidRPr="00820845" w:rsidRDefault="00C93838" w:rsidP="00C93838">
      <w:pPr>
        <w:jc w:val="both"/>
        <w:rPr>
          <w:rFonts w:ascii="Times New Roman" w:hAnsi="Times New Roman"/>
          <w:i w:val="0"/>
          <w:color w:val="C0504D"/>
          <w:sz w:val="22"/>
          <w:szCs w:val="22"/>
          <w:lang w:val="pl-PL"/>
        </w:rPr>
      </w:pPr>
    </w:p>
    <w:p w:rsidR="00C93838" w:rsidRPr="00820845" w:rsidRDefault="00C93838" w:rsidP="00C93838">
      <w:pPr>
        <w:jc w:val="both"/>
        <w:rPr>
          <w:rFonts w:ascii="Times New Roman" w:hAnsi="Times New Roman"/>
          <w:i w:val="0"/>
          <w:color w:val="C0504D"/>
          <w:sz w:val="22"/>
          <w:szCs w:val="22"/>
          <w:lang w:val="pl-PL"/>
        </w:rPr>
      </w:pPr>
    </w:p>
    <w:p w:rsidR="008A5F5A" w:rsidRPr="00BE724A" w:rsidRDefault="008A5F5A" w:rsidP="008A5F5A">
      <w:pPr>
        <w:spacing w:line="240" w:lineRule="auto"/>
        <w:rPr>
          <w:rFonts w:ascii="Times New Roman" w:hAnsi="Times New Roman"/>
          <w:sz w:val="27"/>
          <w:szCs w:val="27"/>
          <w:lang w:eastAsia="pl-PL"/>
        </w:rPr>
      </w:pPr>
    </w:p>
    <w:p w:rsidR="008A5F5A" w:rsidRDefault="008A5F5A" w:rsidP="008A5F5A"/>
    <w:p w:rsidR="008A5F5A" w:rsidRDefault="008A5F5A" w:rsidP="008A5F5A"/>
    <w:p w:rsidR="008A5F5A" w:rsidRDefault="008A5F5A" w:rsidP="008A5F5A">
      <w:pPr>
        <w:spacing w:line="240" w:lineRule="auto"/>
        <w:rPr>
          <w:rFonts w:ascii="Times New Roman" w:hAnsi="Times New Roman"/>
          <w:sz w:val="30"/>
          <w:szCs w:val="30"/>
          <w:lang w:eastAsia="pl-PL"/>
        </w:rPr>
      </w:pPr>
    </w:p>
    <w:p w:rsidR="00520D9A" w:rsidRDefault="00520D9A"/>
    <w:sectPr w:rsidR="00520D9A" w:rsidSect="005145F4">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A0B" w:rsidRDefault="006E5A0B" w:rsidP="00304CFA">
      <w:pPr>
        <w:spacing w:line="240" w:lineRule="auto"/>
      </w:pPr>
      <w:r>
        <w:separator/>
      </w:r>
    </w:p>
  </w:endnote>
  <w:endnote w:type="continuationSeparator" w:id="0">
    <w:p w:rsidR="006E5A0B" w:rsidRDefault="006E5A0B" w:rsidP="00304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A0B" w:rsidRDefault="006E5A0B" w:rsidP="00304CFA">
      <w:pPr>
        <w:spacing w:line="240" w:lineRule="auto"/>
      </w:pPr>
      <w:r>
        <w:separator/>
      </w:r>
    </w:p>
  </w:footnote>
  <w:footnote w:type="continuationSeparator" w:id="0">
    <w:p w:rsidR="006E5A0B" w:rsidRDefault="006E5A0B" w:rsidP="00304C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46" w:rsidRPr="00304CFA" w:rsidRDefault="00BE4746">
    <w:pPr>
      <w:pStyle w:val="Nagwek"/>
      <w:rPr>
        <w:rFonts w:ascii="Times New Roman" w:hAnsi="Times New Roman"/>
        <w:b/>
        <w:sz w:val="22"/>
        <w:szCs w:val="22"/>
      </w:rPr>
    </w:pPr>
    <w:r w:rsidRPr="00304CFA">
      <w:rPr>
        <w:rFonts w:ascii="Times New Roman" w:hAnsi="Times New Roman"/>
        <w:b/>
        <w:sz w:val="22"/>
        <w:szCs w:val="22"/>
      </w:rPr>
      <w:t xml:space="preserve">Oznaczenie postępowania: GNI.271.11.2017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1B6671E4"/>
    <w:lvl w:ilvl="0">
      <w:start w:val="1"/>
      <w:numFmt w:val="decimal"/>
      <w:lvlText w:val="%1."/>
      <w:lvlJc w:val="left"/>
      <w:pPr>
        <w:tabs>
          <w:tab w:val="num" w:pos="0"/>
        </w:tabs>
        <w:ind w:left="360" w:hanging="360"/>
      </w:pPr>
      <w:rPr>
        <w:rFonts w:eastAsia="Calibri" w:cs="Times New Roman"/>
        <w:b/>
      </w:rPr>
    </w:lvl>
    <w:lvl w:ilvl="1">
      <w:start w:val="1"/>
      <w:numFmt w:val="decimal"/>
      <w:lvlText w:val="%1.%2."/>
      <w:lvlJc w:val="left"/>
      <w:pPr>
        <w:tabs>
          <w:tab w:val="num" w:pos="-284"/>
        </w:tabs>
        <w:ind w:left="360" w:hanging="360"/>
      </w:pPr>
      <w:rPr>
        <w:b w:val="0"/>
        <w:color w:val="00000A"/>
      </w:rPr>
    </w:lvl>
    <w:lvl w:ilvl="2">
      <w:start w:val="1"/>
      <w:numFmt w:val="lowerLetter"/>
      <w:lvlText w:val="%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05"/>
    <w:multiLevelType w:val="multilevel"/>
    <w:tmpl w:val="C5D624C6"/>
    <w:name w:val="WWNum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
    <w:nsid w:val="00000006"/>
    <w:multiLevelType w:val="multilevel"/>
    <w:tmpl w:val="0E1CCD12"/>
    <w:name w:val="WWNum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4">
    <w:nsid w:val="00000007"/>
    <w:multiLevelType w:val="multilevel"/>
    <w:tmpl w:val="00000007"/>
    <w:name w:val="WWNum7"/>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580" w:hanging="360"/>
      </w:pPr>
    </w:lvl>
    <w:lvl w:ilvl="2">
      <w:start w:val="1"/>
      <w:numFmt w:val="lowerRoman"/>
      <w:lvlText w:val="%2.%3."/>
      <w:lvlJc w:val="left"/>
      <w:pPr>
        <w:tabs>
          <w:tab w:val="num" w:pos="0"/>
        </w:tabs>
        <w:ind w:left="3300" w:hanging="180"/>
      </w:pPr>
    </w:lvl>
    <w:lvl w:ilvl="3">
      <w:start w:val="1"/>
      <w:numFmt w:val="decimal"/>
      <w:lvlText w:val="%2.%3.%4."/>
      <w:lvlJc w:val="left"/>
      <w:pPr>
        <w:tabs>
          <w:tab w:val="num" w:pos="0"/>
        </w:tabs>
        <w:ind w:left="4020" w:hanging="360"/>
      </w:pPr>
    </w:lvl>
    <w:lvl w:ilvl="4">
      <w:start w:val="1"/>
      <w:numFmt w:val="lowerLetter"/>
      <w:lvlText w:val="%2.%3.%4.%5."/>
      <w:lvlJc w:val="left"/>
      <w:pPr>
        <w:tabs>
          <w:tab w:val="num" w:pos="0"/>
        </w:tabs>
        <w:ind w:left="4740" w:hanging="360"/>
      </w:pPr>
    </w:lvl>
    <w:lvl w:ilvl="5">
      <w:start w:val="1"/>
      <w:numFmt w:val="lowerRoman"/>
      <w:lvlText w:val="%2.%3.%4.%5.%6."/>
      <w:lvlJc w:val="left"/>
      <w:pPr>
        <w:tabs>
          <w:tab w:val="num" w:pos="0"/>
        </w:tabs>
        <w:ind w:left="5460" w:hanging="180"/>
      </w:pPr>
    </w:lvl>
    <w:lvl w:ilvl="6">
      <w:start w:val="1"/>
      <w:numFmt w:val="decimal"/>
      <w:lvlText w:val="%2.%3.%4.%5.%6.%7."/>
      <w:lvlJc w:val="left"/>
      <w:pPr>
        <w:tabs>
          <w:tab w:val="num" w:pos="0"/>
        </w:tabs>
        <w:ind w:left="6180" w:hanging="360"/>
      </w:pPr>
    </w:lvl>
    <w:lvl w:ilvl="7">
      <w:start w:val="1"/>
      <w:numFmt w:val="lowerLetter"/>
      <w:lvlText w:val="%2.%3.%4.%5.%6.%7.%8."/>
      <w:lvlJc w:val="left"/>
      <w:pPr>
        <w:tabs>
          <w:tab w:val="num" w:pos="0"/>
        </w:tabs>
        <w:ind w:left="6900" w:hanging="360"/>
      </w:pPr>
    </w:lvl>
    <w:lvl w:ilvl="8">
      <w:start w:val="1"/>
      <w:numFmt w:val="lowerRoman"/>
      <w:lvlText w:val="%2.%3.%4.%5.%6.%7.%8.%9."/>
      <w:lvlJc w:val="left"/>
      <w:pPr>
        <w:tabs>
          <w:tab w:val="num" w:pos="0"/>
        </w:tabs>
        <w:ind w:left="7620" w:hanging="180"/>
      </w:pPr>
    </w:lvl>
  </w:abstractNum>
  <w:abstractNum w:abstractNumId="5">
    <w:nsid w:val="00000008"/>
    <w:multiLevelType w:val="multilevel"/>
    <w:tmpl w:val="00000008"/>
    <w:name w:val="WWNum14"/>
    <w:lvl w:ilvl="0">
      <w:start w:val="1"/>
      <w:numFmt w:val="lowerLetter"/>
      <w:lvlText w:val="%1)"/>
      <w:lvlJc w:val="left"/>
      <w:pPr>
        <w:tabs>
          <w:tab w:val="num" w:pos="0"/>
        </w:tabs>
        <w:ind w:left="1068" w:hanging="360"/>
      </w:pPr>
      <w:rPr>
        <w:color w:val="00000A"/>
      </w:r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6">
    <w:nsid w:val="03B73B2D"/>
    <w:multiLevelType w:val="hybridMultilevel"/>
    <w:tmpl w:val="B62431A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4A96E0F"/>
    <w:multiLevelType w:val="hybridMultilevel"/>
    <w:tmpl w:val="F378EBA6"/>
    <w:lvl w:ilvl="0" w:tplc="8FB8F83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
    <w:nsid w:val="09512327"/>
    <w:multiLevelType w:val="hybridMultilevel"/>
    <w:tmpl w:val="8E609F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05C4A32"/>
    <w:multiLevelType w:val="hybridMultilevel"/>
    <w:tmpl w:val="57F0E7B0"/>
    <w:lvl w:ilvl="0" w:tplc="8FB8F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20D29B9"/>
    <w:multiLevelType w:val="hybridMultilevel"/>
    <w:tmpl w:val="8EE08F72"/>
    <w:lvl w:ilvl="0" w:tplc="B07E636E">
      <w:start w:val="1"/>
      <w:numFmt w:val="lowerLetter"/>
      <w:lvlText w:val="%1)"/>
      <w:lvlJc w:val="left"/>
      <w:pPr>
        <w:ind w:left="810"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nsid w:val="12AF697F"/>
    <w:multiLevelType w:val="hybridMultilevel"/>
    <w:tmpl w:val="643851A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nsid w:val="14CF6C28"/>
    <w:multiLevelType w:val="hybridMultilevel"/>
    <w:tmpl w:val="A62216CA"/>
    <w:lvl w:ilvl="0" w:tplc="49606DB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A457B4"/>
    <w:multiLevelType w:val="hybridMultilevel"/>
    <w:tmpl w:val="8E609F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6643108"/>
    <w:multiLevelType w:val="hybridMultilevel"/>
    <w:tmpl w:val="71EE35D2"/>
    <w:lvl w:ilvl="0" w:tplc="0415000B">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5">
    <w:nsid w:val="18A94463"/>
    <w:multiLevelType w:val="hybridMultilevel"/>
    <w:tmpl w:val="47E449AC"/>
    <w:lvl w:ilvl="0" w:tplc="B07E636E">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nsid w:val="1A044A2D"/>
    <w:multiLevelType w:val="hybridMultilevel"/>
    <w:tmpl w:val="6D54CC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D661BE1"/>
    <w:multiLevelType w:val="hybridMultilevel"/>
    <w:tmpl w:val="26B0B424"/>
    <w:lvl w:ilvl="0" w:tplc="6EFE869A">
      <w:start w:val="1"/>
      <w:numFmt w:val="lowerLetter"/>
      <w:lvlText w:val="%1)"/>
      <w:lvlJc w:val="left"/>
      <w:pPr>
        <w:ind w:left="1070" w:hanging="360"/>
      </w:pPr>
      <w:rPr>
        <w:b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nsid w:val="25A55703"/>
    <w:multiLevelType w:val="hybridMultilevel"/>
    <w:tmpl w:val="BC62702E"/>
    <w:lvl w:ilvl="0" w:tplc="8FB8F83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8230500"/>
    <w:multiLevelType w:val="hybridMultilevel"/>
    <w:tmpl w:val="9F365E66"/>
    <w:lvl w:ilvl="0" w:tplc="09F8E088">
      <w:start w:val="1"/>
      <w:numFmt w:val="lowerLetter"/>
      <w:lvlText w:val="%1)"/>
      <w:lvlJc w:val="left"/>
      <w:pPr>
        <w:ind w:left="1298" w:hanging="360"/>
      </w:pPr>
      <w:rPr>
        <w:b w:val="0"/>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0">
    <w:nsid w:val="295F49E1"/>
    <w:multiLevelType w:val="hybridMultilevel"/>
    <w:tmpl w:val="05747D6A"/>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1">
    <w:nsid w:val="2CAC04CC"/>
    <w:multiLevelType w:val="hybridMultilevel"/>
    <w:tmpl w:val="6FE2A0A4"/>
    <w:lvl w:ilvl="0" w:tplc="0415000F">
      <w:start w:val="1"/>
      <w:numFmt w:val="decimal"/>
      <w:lvlText w:val="%1."/>
      <w:lvlJc w:val="left"/>
      <w:pPr>
        <w:ind w:left="720" w:hanging="360"/>
      </w:pPr>
      <w:rPr>
        <w:rFonts w:hint="default"/>
      </w:rPr>
    </w:lvl>
    <w:lvl w:ilvl="1" w:tplc="6228EC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4714A0"/>
    <w:multiLevelType w:val="hybridMultilevel"/>
    <w:tmpl w:val="5650A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A01C74"/>
    <w:multiLevelType w:val="hybridMultilevel"/>
    <w:tmpl w:val="895AE5B4"/>
    <w:lvl w:ilvl="0" w:tplc="252EAA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E20346"/>
    <w:multiLevelType w:val="hybridMultilevel"/>
    <w:tmpl w:val="6810B668"/>
    <w:lvl w:ilvl="0" w:tplc="5B02BAC0">
      <w:start w:val="1"/>
      <w:numFmt w:val="lowerLetter"/>
      <w:lvlText w:val="%1)"/>
      <w:lvlJc w:val="left"/>
      <w:pPr>
        <w:ind w:left="1425" w:hanging="360"/>
      </w:pPr>
      <w:rPr>
        <w:rFonts w:ascii="Times New Roman" w:hAnsi="Times New Roman" w:cs="Times New Roman" w:hint="default"/>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5">
    <w:nsid w:val="40E72DBD"/>
    <w:multiLevelType w:val="hybridMultilevel"/>
    <w:tmpl w:val="E2EAEE8E"/>
    <w:lvl w:ilvl="0" w:tplc="8FB8F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1A760AE"/>
    <w:multiLevelType w:val="hybridMultilevel"/>
    <w:tmpl w:val="9FFCEE1C"/>
    <w:lvl w:ilvl="0" w:tplc="7064295A">
      <w:start w:val="1"/>
      <w:numFmt w:val="decimal"/>
      <w:lvlText w:val="%1)"/>
      <w:lvlJc w:val="left"/>
      <w:pPr>
        <w:ind w:left="578" w:hanging="360"/>
      </w:pPr>
      <w:rPr>
        <w:b/>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nsid w:val="477F08F4"/>
    <w:multiLevelType w:val="hybridMultilevel"/>
    <w:tmpl w:val="3B9C5D10"/>
    <w:lvl w:ilvl="0" w:tplc="8FB8F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7B538D1"/>
    <w:multiLevelType w:val="hybridMultilevel"/>
    <w:tmpl w:val="4468CC66"/>
    <w:lvl w:ilvl="0" w:tplc="F1D4DF9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250130"/>
    <w:multiLevelType w:val="hybridMultilevel"/>
    <w:tmpl w:val="884AE386"/>
    <w:lvl w:ilvl="0" w:tplc="8FB8F83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nsid w:val="51266D1F"/>
    <w:multiLevelType w:val="hybridMultilevel"/>
    <w:tmpl w:val="8920223A"/>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1">
    <w:nsid w:val="562340F1"/>
    <w:multiLevelType w:val="hybridMultilevel"/>
    <w:tmpl w:val="970E7780"/>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2">
    <w:nsid w:val="59914607"/>
    <w:multiLevelType w:val="hybridMultilevel"/>
    <w:tmpl w:val="58B22FC0"/>
    <w:lvl w:ilvl="0" w:tplc="8FB8F83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nsid w:val="5BB7494F"/>
    <w:multiLevelType w:val="hybridMultilevel"/>
    <w:tmpl w:val="2DFC92A4"/>
    <w:lvl w:ilvl="0" w:tplc="8FB8F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B253E1"/>
    <w:multiLevelType w:val="hybridMultilevel"/>
    <w:tmpl w:val="683EA04E"/>
    <w:lvl w:ilvl="0" w:tplc="0415000B">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5">
    <w:nsid w:val="67F85384"/>
    <w:multiLevelType w:val="hybridMultilevel"/>
    <w:tmpl w:val="7604E8A8"/>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nsid w:val="681E1691"/>
    <w:multiLevelType w:val="hybridMultilevel"/>
    <w:tmpl w:val="D6CE26A6"/>
    <w:lvl w:ilvl="0" w:tplc="A2D2BE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3F5465"/>
    <w:multiLevelType w:val="hybridMultilevel"/>
    <w:tmpl w:val="E07A3784"/>
    <w:lvl w:ilvl="0" w:tplc="CE3208A4">
      <w:start w:val="3"/>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871A18"/>
    <w:multiLevelType w:val="hybridMultilevel"/>
    <w:tmpl w:val="5DB44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6B6137F1"/>
    <w:multiLevelType w:val="hybridMultilevel"/>
    <w:tmpl w:val="2472901A"/>
    <w:lvl w:ilvl="0" w:tplc="DCD0AB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933599"/>
    <w:multiLevelType w:val="hybridMultilevel"/>
    <w:tmpl w:val="D3BEC764"/>
    <w:lvl w:ilvl="0" w:tplc="DD2EABE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7C7E72"/>
    <w:multiLevelType w:val="hybridMultilevel"/>
    <w:tmpl w:val="23CA5DAA"/>
    <w:lvl w:ilvl="0" w:tplc="BE4057BC">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DAE7DF4"/>
    <w:multiLevelType w:val="hybridMultilevel"/>
    <w:tmpl w:val="BF0828F4"/>
    <w:lvl w:ilvl="0" w:tplc="AF0836FC">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F37DE5"/>
    <w:multiLevelType w:val="hybridMultilevel"/>
    <w:tmpl w:val="B366D0DC"/>
    <w:lvl w:ilvl="0" w:tplc="04150011">
      <w:start w:val="1"/>
      <w:numFmt w:val="decimal"/>
      <w:lvlText w:val="%1)"/>
      <w:lvlJc w:val="left"/>
      <w:pPr>
        <w:ind w:left="720" w:hanging="360"/>
      </w:pPr>
      <w:rPr>
        <w:rFonts w:hint="default"/>
      </w:rPr>
    </w:lvl>
    <w:lvl w:ilvl="1" w:tplc="D4648A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9B01B9"/>
    <w:multiLevelType w:val="hybridMultilevel"/>
    <w:tmpl w:val="84BC817E"/>
    <w:lvl w:ilvl="0" w:tplc="0A00FE2E">
      <w:start w:val="2"/>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097A71"/>
    <w:multiLevelType w:val="hybridMultilevel"/>
    <w:tmpl w:val="0F7EC9B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6">
    <w:nsid w:val="7B7F12EA"/>
    <w:multiLevelType w:val="hybridMultilevel"/>
    <w:tmpl w:val="5FF0F396"/>
    <w:lvl w:ilvl="0" w:tplc="3E12B708">
      <w:start w:val="5"/>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7">
    <w:nsid w:val="7F140306"/>
    <w:multiLevelType w:val="hybridMultilevel"/>
    <w:tmpl w:val="31807B5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8">
    <w:nsid w:val="7FCF775F"/>
    <w:multiLevelType w:val="hybridMultilevel"/>
    <w:tmpl w:val="A26EF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6"/>
  </w:num>
  <w:num w:numId="6">
    <w:abstractNumId w:val="8"/>
  </w:num>
  <w:num w:numId="7">
    <w:abstractNumId w:val="43"/>
  </w:num>
  <w:num w:numId="8">
    <w:abstractNumId w:val="47"/>
  </w:num>
  <w:num w:numId="9">
    <w:abstractNumId w:val="9"/>
  </w:num>
  <w:num w:numId="10">
    <w:abstractNumId w:val="27"/>
  </w:num>
  <w:num w:numId="11">
    <w:abstractNumId w:val="20"/>
  </w:num>
  <w:num w:numId="12">
    <w:abstractNumId w:val="26"/>
  </w:num>
  <w:num w:numId="13">
    <w:abstractNumId w:val="36"/>
  </w:num>
  <w:num w:numId="14">
    <w:abstractNumId w:val="33"/>
  </w:num>
  <w:num w:numId="15">
    <w:abstractNumId w:val="44"/>
  </w:num>
  <w:num w:numId="16">
    <w:abstractNumId w:val="22"/>
  </w:num>
  <w:num w:numId="17">
    <w:abstractNumId w:val="18"/>
  </w:num>
  <w:num w:numId="18">
    <w:abstractNumId w:val="37"/>
  </w:num>
  <w:num w:numId="19">
    <w:abstractNumId w:val="19"/>
  </w:num>
  <w:num w:numId="20">
    <w:abstractNumId w:val="32"/>
  </w:num>
  <w:num w:numId="21">
    <w:abstractNumId w:val="40"/>
  </w:num>
  <w:num w:numId="22">
    <w:abstractNumId w:val="29"/>
  </w:num>
  <w:num w:numId="23">
    <w:abstractNumId w:val="30"/>
  </w:num>
  <w:num w:numId="24">
    <w:abstractNumId w:val="34"/>
  </w:num>
  <w:num w:numId="25">
    <w:abstractNumId w:val="14"/>
  </w:num>
  <w:num w:numId="26">
    <w:abstractNumId w:val="41"/>
  </w:num>
  <w:num w:numId="27">
    <w:abstractNumId w:val="11"/>
  </w:num>
  <w:num w:numId="28">
    <w:abstractNumId w:val="39"/>
  </w:num>
  <w:num w:numId="29">
    <w:abstractNumId w:val="42"/>
  </w:num>
  <w:num w:numId="30">
    <w:abstractNumId w:val="6"/>
  </w:num>
  <w:num w:numId="31">
    <w:abstractNumId w:val="45"/>
  </w:num>
  <w:num w:numId="32">
    <w:abstractNumId w:val="17"/>
  </w:num>
  <w:num w:numId="33">
    <w:abstractNumId w:val="28"/>
  </w:num>
  <w:num w:numId="34">
    <w:abstractNumId w:val="46"/>
  </w:num>
  <w:num w:numId="35">
    <w:abstractNumId w:val="12"/>
  </w:num>
  <w:num w:numId="36">
    <w:abstractNumId w:val="25"/>
  </w:num>
  <w:num w:numId="37">
    <w:abstractNumId w:val="35"/>
  </w:num>
  <w:num w:numId="38">
    <w:abstractNumId w:val="38"/>
  </w:num>
  <w:num w:numId="39">
    <w:abstractNumId w:val="48"/>
  </w:num>
  <w:num w:numId="40">
    <w:abstractNumId w:val="24"/>
  </w:num>
  <w:num w:numId="41">
    <w:abstractNumId w:val="31"/>
  </w:num>
  <w:num w:numId="42">
    <w:abstractNumId w:val="15"/>
  </w:num>
  <w:num w:numId="43">
    <w:abstractNumId w:val="10"/>
  </w:num>
  <w:num w:numId="44">
    <w:abstractNumId w:val="21"/>
  </w:num>
  <w:num w:numId="45">
    <w:abstractNumId w:val="23"/>
  </w:num>
  <w:num w:numId="46">
    <w:abstractNumId w:val="7"/>
  </w:num>
  <w:num w:numId="47">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3838"/>
    <w:rsid w:val="0000240B"/>
    <w:rsid w:val="0004473E"/>
    <w:rsid w:val="00045489"/>
    <w:rsid w:val="000B51B6"/>
    <w:rsid w:val="000B57BF"/>
    <w:rsid w:val="000B6094"/>
    <w:rsid w:val="000C2CEF"/>
    <w:rsid w:val="000C45B3"/>
    <w:rsid w:val="000F6947"/>
    <w:rsid w:val="00135981"/>
    <w:rsid w:val="00141054"/>
    <w:rsid w:val="00164671"/>
    <w:rsid w:val="001648CD"/>
    <w:rsid w:val="001966FA"/>
    <w:rsid w:val="001A22DA"/>
    <w:rsid w:val="001C51D3"/>
    <w:rsid w:val="001C7293"/>
    <w:rsid w:val="001D5F51"/>
    <w:rsid w:val="0020107D"/>
    <w:rsid w:val="00227DE3"/>
    <w:rsid w:val="00270740"/>
    <w:rsid w:val="00304CFA"/>
    <w:rsid w:val="003064D8"/>
    <w:rsid w:val="00312A40"/>
    <w:rsid w:val="003148EA"/>
    <w:rsid w:val="003429FC"/>
    <w:rsid w:val="003B441C"/>
    <w:rsid w:val="003C0515"/>
    <w:rsid w:val="003E4D77"/>
    <w:rsid w:val="003F0130"/>
    <w:rsid w:val="004025A9"/>
    <w:rsid w:val="00430DB1"/>
    <w:rsid w:val="00434B27"/>
    <w:rsid w:val="00447C13"/>
    <w:rsid w:val="00473159"/>
    <w:rsid w:val="004C6EDB"/>
    <w:rsid w:val="004E5855"/>
    <w:rsid w:val="005145F4"/>
    <w:rsid w:val="00520D9A"/>
    <w:rsid w:val="00522EBD"/>
    <w:rsid w:val="005557FF"/>
    <w:rsid w:val="00582F53"/>
    <w:rsid w:val="0058548E"/>
    <w:rsid w:val="005A1722"/>
    <w:rsid w:val="006027C5"/>
    <w:rsid w:val="0060311F"/>
    <w:rsid w:val="00634EA8"/>
    <w:rsid w:val="00647942"/>
    <w:rsid w:val="00660E33"/>
    <w:rsid w:val="00673A75"/>
    <w:rsid w:val="00683129"/>
    <w:rsid w:val="006B018A"/>
    <w:rsid w:val="006B5F43"/>
    <w:rsid w:val="006C10A9"/>
    <w:rsid w:val="006E5A0B"/>
    <w:rsid w:val="006E7CB9"/>
    <w:rsid w:val="007159F4"/>
    <w:rsid w:val="00726689"/>
    <w:rsid w:val="00753091"/>
    <w:rsid w:val="00776FC2"/>
    <w:rsid w:val="00800F19"/>
    <w:rsid w:val="00834DCA"/>
    <w:rsid w:val="008501A0"/>
    <w:rsid w:val="00871D9F"/>
    <w:rsid w:val="00880B7E"/>
    <w:rsid w:val="008A5F5A"/>
    <w:rsid w:val="008E5A23"/>
    <w:rsid w:val="00917F7A"/>
    <w:rsid w:val="00936117"/>
    <w:rsid w:val="009C0246"/>
    <w:rsid w:val="009C691C"/>
    <w:rsid w:val="009F1BCB"/>
    <w:rsid w:val="00A27223"/>
    <w:rsid w:val="00A515ED"/>
    <w:rsid w:val="00A731E4"/>
    <w:rsid w:val="00AC5863"/>
    <w:rsid w:val="00AE52A7"/>
    <w:rsid w:val="00B101AD"/>
    <w:rsid w:val="00B562AB"/>
    <w:rsid w:val="00B94AAE"/>
    <w:rsid w:val="00B96B8C"/>
    <w:rsid w:val="00BE4746"/>
    <w:rsid w:val="00BE69C2"/>
    <w:rsid w:val="00BF1BC3"/>
    <w:rsid w:val="00C238FA"/>
    <w:rsid w:val="00C332A3"/>
    <w:rsid w:val="00C42939"/>
    <w:rsid w:val="00C647D9"/>
    <w:rsid w:val="00C93838"/>
    <w:rsid w:val="00CB1DB1"/>
    <w:rsid w:val="00D0030B"/>
    <w:rsid w:val="00D17844"/>
    <w:rsid w:val="00D2015F"/>
    <w:rsid w:val="00D356B4"/>
    <w:rsid w:val="00D44C0B"/>
    <w:rsid w:val="00D467D7"/>
    <w:rsid w:val="00D64676"/>
    <w:rsid w:val="00D741C4"/>
    <w:rsid w:val="00D87C3A"/>
    <w:rsid w:val="00D906A5"/>
    <w:rsid w:val="00DA1F81"/>
    <w:rsid w:val="00DB4454"/>
    <w:rsid w:val="00DC34CC"/>
    <w:rsid w:val="00E074E8"/>
    <w:rsid w:val="00E2756A"/>
    <w:rsid w:val="00E340CA"/>
    <w:rsid w:val="00E8353A"/>
    <w:rsid w:val="00E96492"/>
    <w:rsid w:val="00EB01FA"/>
    <w:rsid w:val="00EB1F5B"/>
    <w:rsid w:val="00EC0A36"/>
    <w:rsid w:val="00EE43EB"/>
    <w:rsid w:val="00EF706F"/>
    <w:rsid w:val="00EF72DB"/>
    <w:rsid w:val="00F0042D"/>
    <w:rsid w:val="00F10C65"/>
    <w:rsid w:val="00F12BBE"/>
    <w:rsid w:val="00F51729"/>
    <w:rsid w:val="00F944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838"/>
    <w:pPr>
      <w:suppressAutoHyphens/>
      <w:spacing w:after="0" w:line="288" w:lineRule="auto"/>
    </w:pPr>
    <w:rPr>
      <w:rFonts w:ascii="Calibri" w:eastAsia="Times New Roman" w:hAnsi="Calibri" w:cs="Times New Roman"/>
      <w:i/>
      <w:iCs/>
      <w:kern w:val="1"/>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93838"/>
    <w:rPr>
      <w:color w:val="0000FF"/>
      <w:u w:val="single"/>
    </w:rPr>
  </w:style>
  <w:style w:type="paragraph" w:customStyle="1" w:styleId="Bezodstpw1">
    <w:name w:val="Bez odstępów1"/>
    <w:basedOn w:val="Normalny"/>
    <w:rsid w:val="00C93838"/>
    <w:pPr>
      <w:spacing w:line="100" w:lineRule="atLeast"/>
    </w:pPr>
  </w:style>
  <w:style w:type="paragraph" w:customStyle="1" w:styleId="Akapitzlist1">
    <w:name w:val="Akapit z listą1"/>
    <w:basedOn w:val="Normalny"/>
    <w:rsid w:val="00C93838"/>
    <w:pPr>
      <w:ind w:left="720"/>
    </w:pPr>
  </w:style>
  <w:style w:type="paragraph" w:customStyle="1" w:styleId="NormalnyWeb1">
    <w:name w:val="Normalny (Web)1"/>
    <w:basedOn w:val="Normalny"/>
    <w:rsid w:val="00C93838"/>
    <w:pPr>
      <w:spacing w:before="140" w:line="100" w:lineRule="atLeast"/>
    </w:pPr>
    <w:rPr>
      <w:rFonts w:ascii="Times New Roman" w:hAnsi="Times New Roman" w:cs="Calibri"/>
      <w:i w:val="0"/>
      <w:iCs w:val="0"/>
      <w:sz w:val="24"/>
      <w:lang w:val="pl-PL" w:eastAsia="ar-SA" w:bidi="ar-SA"/>
    </w:rPr>
  </w:style>
  <w:style w:type="paragraph" w:styleId="Akapitzlist">
    <w:name w:val="List Paragraph"/>
    <w:basedOn w:val="Normalny"/>
    <w:uiPriority w:val="34"/>
    <w:qFormat/>
    <w:rsid w:val="00D44C0B"/>
    <w:pPr>
      <w:suppressAutoHyphens w:val="0"/>
      <w:spacing w:after="160" w:line="259" w:lineRule="auto"/>
      <w:ind w:left="720"/>
      <w:contextualSpacing/>
    </w:pPr>
    <w:rPr>
      <w:rFonts w:asciiTheme="minorHAnsi" w:eastAsiaTheme="minorHAnsi" w:hAnsiTheme="minorHAnsi" w:cstheme="minorBidi"/>
      <w:i w:val="0"/>
      <w:iCs w:val="0"/>
      <w:kern w:val="0"/>
      <w:sz w:val="22"/>
      <w:szCs w:val="22"/>
      <w:lang w:val="pl-PL" w:bidi="ar-SA"/>
    </w:rPr>
  </w:style>
  <w:style w:type="table" w:styleId="Tabela-Siatka">
    <w:name w:val="Table Grid"/>
    <w:basedOn w:val="Standardowy"/>
    <w:uiPriority w:val="59"/>
    <w:rsid w:val="001C51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nyWeb2">
    <w:name w:val="Normalny (Web)2"/>
    <w:basedOn w:val="Normalny"/>
    <w:rsid w:val="00880B7E"/>
    <w:pPr>
      <w:spacing w:before="140" w:line="100" w:lineRule="atLeast"/>
    </w:pPr>
    <w:rPr>
      <w:rFonts w:ascii="Times New Roman" w:hAnsi="Times New Roman" w:cs="Calibri"/>
      <w:i w:val="0"/>
      <w:iCs w:val="0"/>
      <w:sz w:val="24"/>
      <w:lang w:val="pl-PL" w:eastAsia="ar-SA" w:bidi="ar-SA"/>
    </w:rPr>
  </w:style>
  <w:style w:type="paragraph" w:customStyle="1" w:styleId="ZnakZnak">
    <w:name w:val="Znak Znak"/>
    <w:basedOn w:val="Normalny"/>
    <w:rsid w:val="00673A75"/>
    <w:pPr>
      <w:suppressAutoHyphens w:val="0"/>
      <w:spacing w:line="360" w:lineRule="auto"/>
      <w:jc w:val="both"/>
    </w:pPr>
    <w:rPr>
      <w:rFonts w:ascii="Verdana" w:hAnsi="Verdana"/>
      <w:i w:val="0"/>
      <w:iCs w:val="0"/>
      <w:kern w:val="0"/>
      <w:lang w:val="pl-PL" w:eastAsia="pl-PL" w:bidi="ar-SA"/>
    </w:rPr>
  </w:style>
  <w:style w:type="paragraph" w:styleId="Nagwek">
    <w:name w:val="header"/>
    <w:basedOn w:val="Normalny"/>
    <w:link w:val="NagwekZnak"/>
    <w:uiPriority w:val="99"/>
    <w:semiHidden/>
    <w:unhideWhenUsed/>
    <w:rsid w:val="00304CFA"/>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304CFA"/>
    <w:rPr>
      <w:rFonts w:ascii="Calibri" w:eastAsia="Times New Roman" w:hAnsi="Calibri" w:cs="Times New Roman"/>
      <w:i/>
      <w:iCs/>
      <w:kern w:val="1"/>
      <w:sz w:val="20"/>
      <w:szCs w:val="20"/>
      <w:lang w:val="en-US" w:bidi="en-US"/>
    </w:rPr>
  </w:style>
  <w:style w:type="paragraph" w:styleId="Stopka">
    <w:name w:val="footer"/>
    <w:basedOn w:val="Normalny"/>
    <w:link w:val="StopkaZnak"/>
    <w:uiPriority w:val="99"/>
    <w:semiHidden/>
    <w:unhideWhenUsed/>
    <w:rsid w:val="00304CFA"/>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304CFA"/>
    <w:rPr>
      <w:rFonts w:ascii="Calibri" w:eastAsia="Times New Roman" w:hAnsi="Calibri" w:cs="Times New Roman"/>
      <w:i/>
      <w:iCs/>
      <w:kern w:val="1"/>
      <w:sz w:val="20"/>
      <w:szCs w:val="20"/>
      <w:lang w:val="en-US" w:bidi="en-US"/>
    </w:rPr>
  </w:style>
  <w:style w:type="paragraph" w:styleId="Tekstdymka">
    <w:name w:val="Balloon Text"/>
    <w:basedOn w:val="Normalny"/>
    <w:link w:val="TekstdymkaZnak"/>
    <w:uiPriority w:val="99"/>
    <w:semiHidden/>
    <w:unhideWhenUsed/>
    <w:rsid w:val="003B441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441C"/>
    <w:rPr>
      <w:rFonts w:ascii="Segoe UI" w:eastAsia="Times New Roman" w:hAnsi="Segoe UI" w:cs="Segoe UI"/>
      <w:i/>
      <w:iCs/>
      <w:kern w:val="1"/>
      <w:sz w:val="18"/>
      <w:szCs w:val="1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3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iksuched@poczta.onet.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uchedniow.bip.doc.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uchedniow.bip.doc.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chedniow@poczta.fm" TargetMode="External"/><Relationship Id="rId5" Type="http://schemas.openxmlformats.org/officeDocument/2006/relationships/webSettings" Target="webSettings.xml"/><Relationship Id="rId15" Type="http://schemas.openxmlformats.org/officeDocument/2006/relationships/hyperlink" Target="mailto:ziksuched@poczta.onet.pl" TargetMode="External"/><Relationship Id="rId10" Type="http://schemas.openxmlformats.org/officeDocument/2006/relationships/hyperlink" Target="http://www.suchedni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chedniow.bip.doc.pl/" TargetMode="External"/><Relationship Id="rId14" Type="http://schemas.openxmlformats.org/officeDocument/2006/relationships/hyperlink" Target="http://www.suchedniow.bip.d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29</Pages>
  <Words>11005</Words>
  <Characters>66035</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KAROLINA STYCZEŃ</cp:lastModifiedBy>
  <cp:revision>36</cp:revision>
  <cp:lastPrinted>2017-10-26T09:02:00Z</cp:lastPrinted>
  <dcterms:created xsi:type="dcterms:W3CDTF">2017-10-01T14:50:00Z</dcterms:created>
  <dcterms:modified xsi:type="dcterms:W3CDTF">2017-10-26T11:48:00Z</dcterms:modified>
</cp:coreProperties>
</file>