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99" w:rsidRPr="007C04BA" w:rsidRDefault="00D523CA" w:rsidP="007C04BA">
      <w:pPr>
        <w:pStyle w:val="myStyle"/>
        <w:tabs>
          <w:tab w:val="left" w:pos="9072"/>
        </w:tabs>
        <w:spacing w:before="360" w:after="360" w:line="240" w:lineRule="auto"/>
        <w:ind w:right="-1"/>
        <w:rPr>
          <w:rFonts w:ascii="Times New Roman" w:hAnsi="Times New Roman" w:cs="Times New Roman"/>
          <w:b/>
          <w:sz w:val="28"/>
          <w:szCs w:val="28"/>
        </w:rPr>
      </w:pPr>
      <w:r w:rsidRPr="007C04BA">
        <w:rPr>
          <w:rFonts w:ascii="Times New Roman" w:hAnsi="Times New Roman" w:cs="Times New Roman"/>
          <w:b/>
          <w:color w:val="000000"/>
          <w:sz w:val="28"/>
          <w:szCs w:val="28"/>
        </w:rPr>
        <w:t>PROTOKÓŁ</w:t>
      </w:r>
    </w:p>
    <w:p w:rsidR="001A5E99" w:rsidRPr="007C04BA" w:rsidRDefault="007C04BA" w:rsidP="007C04BA">
      <w:pPr>
        <w:pStyle w:val="myStyle"/>
        <w:spacing w:before="120" w:after="120" w:line="240" w:lineRule="auto"/>
        <w:ind w:left="240" w:right="-1"/>
        <w:rPr>
          <w:rFonts w:ascii="Times New Roman" w:hAnsi="Times New Roman" w:cs="Times New Roman"/>
          <w:b/>
          <w:sz w:val="28"/>
          <w:szCs w:val="28"/>
        </w:rPr>
      </w:pPr>
      <w:r>
        <w:rPr>
          <w:rFonts w:ascii="Times New Roman" w:hAnsi="Times New Roman" w:cs="Times New Roman"/>
          <w:b/>
          <w:color w:val="000000"/>
          <w:sz w:val="28"/>
          <w:szCs w:val="28"/>
        </w:rPr>
        <w:t>z LV w kadencji 2018-2024 sesji</w:t>
      </w:r>
      <w:r w:rsidR="00D523CA" w:rsidRPr="007C04BA">
        <w:rPr>
          <w:rFonts w:ascii="Times New Roman" w:hAnsi="Times New Roman" w:cs="Times New Roman"/>
          <w:b/>
          <w:color w:val="000000"/>
          <w:sz w:val="28"/>
          <w:szCs w:val="28"/>
        </w:rPr>
        <w:t xml:space="preserve"> Rady Miejskiej w Suchedniowie </w:t>
      </w:r>
      <w:r w:rsidRPr="007C04BA">
        <w:rPr>
          <w:rFonts w:ascii="Times New Roman" w:hAnsi="Times New Roman" w:cs="Times New Roman"/>
          <w:b/>
          <w:color w:val="000000"/>
          <w:sz w:val="28"/>
          <w:szCs w:val="28"/>
        </w:rPr>
        <w:t xml:space="preserve">                                                       </w:t>
      </w:r>
      <w:r w:rsidR="00D523CA" w:rsidRPr="007C04BA">
        <w:rPr>
          <w:rFonts w:ascii="Times New Roman" w:hAnsi="Times New Roman" w:cs="Times New Roman"/>
          <w:b/>
          <w:color w:val="000000"/>
          <w:sz w:val="28"/>
          <w:szCs w:val="28"/>
        </w:rPr>
        <w:t>z dnia 30 marca 2023 r.</w:t>
      </w:r>
    </w:p>
    <w:p w:rsidR="001A5E99" w:rsidRPr="00B630DA" w:rsidRDefault="00D523CA" w:rsidP="00B630DA">
      <w:pPr>
        <w:pStyle w:val="myStyle"/>
        <w:spacing w:before="360" w:after="360" w:line="240" w:lineRule="auto"/>
        <w:ind w:left="480" w:right="480"/>
        <w:rPr>
          <w:sz w:val="24"/>
          <w:szCs w:val="24"/>
        </w:rPr>
      </w:pPr>
      <w:r w:rsidRPr="00B630DA">
        <w:rPr>
          <w:color w:val="000000"/>
          <w:sz w:val="24"/>
          <w:szCs w:val="24"/>
        </w:rPr>
        <w:t>LISTA RADNYCH OBECNYCH NA POSIEDZENIU</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tblCellMar>
          <w:left w:w="0" w:type="dxa"/>
          <w:right w:w="0" w:type="dxa"/>
        </w:tblCellMar>
        <w:tblLook w:val="04A0" w:firstRow="1" w:lastRow="0" w:firstColumn="1" w:lastColumn="0" w:noHBand="0" w:noVBand="1"/>
      </w:tblPr>
      <w:tblGrid>
        <w:gridCol w:w="642"/>
        <w:gridCol w:w="2567"/>
        <w:gridCol w:w="2567"/>
        <w:gridCol w:w="1283"/>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imie</w:t>
            </w:r>
          </w:p>
        </w:tc>
        <w:tc>
          <w:tcPr>
            <w:tcW w:w="12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status</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podpis</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 </w:t>
            </w:r>
          </w:p>
        </w:tc>
      </w:tr>
      <w:tr w:rsidR="001A5E99">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obecna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3</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 </w:t>
            </w:r>
          </w:p>
        </w:tc>
      </w:tr>
      <w:tr w:rsidR="001A5E99">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obecna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 </w:t>
            </w:r>
          </w:p>
        </w:tc>
      </w:tr>
      <w:tr w:rsidR="001A5E99">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obecna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7</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 </w:t>
            </w:r>
          </w:p>
        </w:tc>
      </w:tr>
      <w:tr w:rsidR="001A5E99">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 </w:t>
            </w:r>
          </w:p>
        </w:tc>
      </w:tr>
      <w:tr w:rsidR="001A5E99">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 </w:t>
            </w:r>
          </w:p>
        </w:tc>
      </w:tr>
      <w:tr w:rsidR="001A5E99">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obecny</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obecna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 </w:t>
            </w:r>
          </w:p>
        </w:tc>
      </w:tr>
      <w:tr w:rsidR="001A5E99">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obecna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15</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obecny</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 </w:t>
            </w:r>
          </w:p>
        </w:tc>
      </w:tr>
    </w:tbl>
    <w:p w:rsidR="001A5E99" w:rsidRPr="00B630DA" w:rsidRDefault="001A5E99">
      <w:pPr>
        <w:pStyle w:val="myStyle"/>
        <w:spacing w:after="0" w:line="240" w:lineRule="auto"/>
        <w:jc w:val="left"/>
        <w:rPr>
          <w:b/>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4813"/>
        <w:gridCol w:w="4813"/>
      </w:tblGrid>
      <w:tr w:rsidR="001A5E99">
        <w:tc>
          <w:tcPr>
            <w:tcW w:w="4500" w:type="dxa"/>
            <w:tcBorders>
              <w:bottom w:val="single" w:sz="5" w:space="0" w:color="DDDDDD"/>
            </w:tcBorders>
            <w:shd w:val="clear" w:color="auto" w:fill="FFFFFF"/>
            <w:tcMar>
              <w:top w:w="120" w:type="dxa"/>
              <w:left w:w="240" w:type="dxa"/>
              <w:bottom w:w="120" w:type="dxa"/>
              <w:right w:w="120" w:type="dxa"/>
            </w:tcMar>
          </w:tcPr>
          <w:p w:rsidR="001A5E99" w:rsidRDefault="00D523CA">
            <w:pPr>
              <w:spacing w:after="0" w:line="240" w:lineRule="auto"/>
            </w:pPr>
            <w:r>
              <w:rPr>
                <w:color w:val="000000"/>
                <w:sz w:val="24"/>
                <w:szCs w:val="24"/>
                <w:shd w:val="clear" w:color="auto" w:fill="FFFFFF"/>
              </w:rPr>
              <w:t>obecni</w:t>
            </w:r>
          </w:p>
        </w:tc>
        <w:tc>
          <w:tcPr>
            <w:tcW w:w="45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24"/>
                <w:szCs w:val="24"/>
                <w:shd w:val="clear" w:color="auto" w:fill="FFFFFF"/>
              </w:rPr>
              <w:t>13</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24"/>
                <w:szCs w:val="24"/>
                <w:shd w:val="clear" w:color="auto" w:fill="F1F1F1"/>
              </w:rPr>
              <w:t>wszyscy</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24"/>
                <w:szCs w:val="24"/>
                <w:shd w:val="clear" w:color="auto" w:fill="F1F1F1"/>
              </w:rPr>
              <w:t>15</w:t>
            </w:r>
          </w:p>
        </w:tc>
      </w:tr>
      <w:tr w:rsidR="001A5E99">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24"/>
                <w:szCs w:val="24"/>
                <w:shd w:val="clear" w:color="auto" w:fill="FFFFFF"/>
              </w:rPr>
              <w:t>procent</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24"/>
                <w:szCs w:val="24"/>
                <w:shd w:val="clear" w:color="auto" w:fill="FFFFFF"/>
              </w:rPr>
              <w:t>86,67 %</w:t>
            </w:r>
          </w:p>
        </w:tc>
      </w:tr>
      <w:tr w:rsidR="001A5E99">
        <w:tc>
          <w:tcPr>
            <w:tcW w:w="0" w:type="auto"/>
            <w:gridSpan w:val="2"/>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24"/>
                <w:szCs w:val="24"/>
                <w:shd w:val="clear" w:color="auto" w:fill="F1F1F1"/>
              </w:rPr>
              <w:t>Kworum zostało osiągnięte</w:t>
            </w:r>
          </w:p>
        </w:tc>
      </w:tr>
    </w:tbl>
    <w:p w:rsidR="001A5E99" w:rsidRDefault="00D523CA">
      <w:pPr>
        <w:pStyle w:val="myStyle"/>
        <w:spacing w:after="0" w:line="240" w:lineRule="auto"/>
        <w:jc w:val="left"/>
      </w:pPr>
      <w:r>
        <w:rPr>
          <w:color w:val="000000"/>
          <w:sz w:val="24"/>
          <w:szCs w:val="24"/>
        </w:rPr>
        <w:t> </w:t>
      </w:r>
    </w:p>
    <w:p w:rsidR="007C04BA" w:rsidRDefault="007C04BA" w:rsidP="007C04BA">
      <w:pPr>
        <w:pStyle w:val="myStyle"/>
        <w:spacing w:before="360" w:after="360" w:line="240" w:lineRule="auto"/>
        <w:ind w:right="480"/>
        <w:jc w:val="both"/>
        <w:rPr>
          <w:color w:val="000000"/>
          <w:sz w:val="24"/>
          <w:szCs w:val="24"/>
        </w:rPr>
      </w:pPr>
    </w:p>
    <w:p w:rsidR="007C04BA" w:rsidRDefault="007C04BA" w:rsidP="007C04BA">
      <w:pPr>
        <w:pStyle w:val="myStyle"/>
        <w:spacing w:before="360" w:after="360" w:line="240" w:lineRule="auto"/>
        <w:ind w:right="480"/>
        <w:jc w:val="both"/>
        <w:rPr>
          <w:color w:val="000000"/>
          <w:sz w:val="24"/>
          <w:szCs w:val="24"/>
        </w:rPr>
      </w:pPr>
    </w:p>
    <w:p w:rsidR="007C04BA" w:rsidRDefault="00B630DA" w:rsidP="007C04BA">
      <w:pPr>
        <w:pStyle w:val="myStyle"/>
        <w:spacing w:before="360" w:after="360" w:line="240" w:lineRule="auto"/>
        <w:ind w:right="480"/>
        <w:rPr>
          <w:rFonts w:ascii="Times New Roman" w:hAnsi="Times New Roman" w:cs="Times New Roman"/>
          <w:sz w:val="24"/>
          <w:szCs w:val="24"/>
        </w:rPr>
      </w:pPr>
      <w:r w:rsidRPr="007C04BA">
        <w:rPr>
          <w:rFonts w:ascii="Times New Roman" w:hAnsi="Times New Roman" w:cs="Times New Roman"/>
          <w:color w:val="000000"/>
          <w:sz w:val="24"/>
          <w:szCs w:val="24"/>
        </w:rPr>
        <w:lastRenderedPageBreak/>
        <w:t>Przebieg obrad</w:t>
      </w:r>
    </w:p>
    <w:p w:rsidR="001A5E99" w:rsidRPr="001E6699" w:rsidRDefault="00D523CA" w:rsidP="001E6699">
      <w:pPr>
        <w:pStyle w:val="myStyle"/>
        <w:spacing w:before="360" w:after="360" w:line="240" w:lineRule="auto"/>
        <w:ind w:right="480"/>
        <w:jc w:val="both"/>
        <w:rPr>
          <w:rFonts w:ascii="Times New Roman" w:hAnsi="Times New Roman" w:cs="Times New Roman"/>
          <w:sz w:val="24"/>
          <w:szCs w:val="24"/>
          <w:u w:val="single"/>
        </w:rPr>
      </w:pPr>
      <w:r w:rsidRPr="00836F84">
        <w:rPr>
          <w:rFonts w:ascii="Times New Roman" w:hAnsi="Times New Roman" w:cs="Times New Roman"/>
          <w:b/>
          <w:color w:val="000000"/>
          <w:sz w:val="24"/>
          <w:szCs w:val="24"/>
          <w:u w:val="single"/>
        </w:rPr>
        <w:t>1. Otwarcie posiedzenia.</w:t>
      </w:r>
    </w:p>
    <w:p w:rsidR="001A5E99" w:rsidRPr="007C04BA" w:rsidRDefault="00D523CA" w:rsidP="007C04BA">
      <w:pPr>
        <w:pStyle w:val="myStyle"/>
        <w:spacing w:after="0" w:line="240" w:lineRule="auto"/>
        <w:jc w:val="both"/>
        <w:rPr>
          <w:rFonts w:ascii="Times New Roman" w:hAnsi="Times New Roman" w:cs="Times New Roman"/>
          <w:sz w:val="24"/>
          <w:szCs w:val="24"/>
        </w:rPr>
      </w:pPr>
      <w:r w:rsidRPr="007C04BA">
        <w:rPr>
          <w:rFonts w:ascii="Times New Roman" w:hAnsi="Times New Roman" w:cs="Times New Roman"/>
          <w:color w:val="000000"/>
          <w:sz w:val="24"/>
          <w:szCs w:val="24"/>
        </w:rPr>
        <w:t>Miejsce posiedzenia - sala konferencyjna Urzędu Miasta i Gminy w Suchedniowie</w:t>
      </w:r>
    </w:p>
    <w:p w:rsidR="001A5E99" w:rsidRPr="007C04BA" w:rsidRDefault="00D523CA" w:rsidP="007C04BA">
      <w:pPr>
        <w:pStyle w:val="myStyle"/>
        <w:spacing w:after="0" w:line="240" w:lineRule="auto"/>
        <w:jc w:val="both"/>
        <w:rPr>
          <w:rFonts w:ascii="Times New Roman" w:hAnsi="Times New Roman" w:cs="Times New Roman"/>
          <w:sz w:val="24"/>
          <w:szCs w:val="24"/>
        </w:rPr>
      </w:pPr>
      <w:r w:rsidRPr="007C04BA">
        <w:rPr>
          <w:rFonts w:ascii="Times New Roman" w:hAnsi="Times New Roman" w:cs="Times New Roman"/>
          <w:color w:val="000000"/>
          <w:sz w:val="24"/>
          <w:szCs w:val="24"/>
        </w:rPr>
        <w:br/>
        <w:t>Czas trwania obrad - godz.14:00 - 16:27</w:t>
      </w:r>
    </w:p>
    <w:p w:rsidR="001A5E99" w:rsidRPr="007C04BA" w:rsidRDefault="001A5E99" w:rsidP="007C04BA">
      <w:pPr>
        <w:pStyle w:val="myStyle"/>
        <w:spacing w:after="0" w:line="240" w:lineRule="auto"/>
        <w:jc w:val="both"/>
        <w:rPr>
          <w:rFonts w:ascii="Times New Roman" w:hAnsi="Times New Roman" w:cs="Times New Roman"/>
          <w:sz w:val="24"/>
          <w:szCs w:val="24"/>
        </w:rPr>
      </w:pPr>
    </w:p>
    <w:p w:rsidR="001A5E99" w:rsidRPr="007C04BA" w:rsidRDefault="00D523CA" w:rsidP="007C04BA">
      <w:pPr>
        <w:pStyle w:val="myStyle"/>
        <w:spacing w:after="0" w:line="240" w:lineRule="auto"/>
        <w:jc w:val="both"/>
        <w:rPr>
          <w:rFonts w:ascii="Times New Roman" w:hAnsi="Times New Roman" w:cs="Times New Roman"/>
          <w:sz w:val="24"/>
          <w:szCs w:val="24"/>
        </w:rPr>
      </w:pPr>
      <w:r w:rsidRPr="007C04BA">
        <w:rPr>
          <w:rFonts w:ascii="Times New Roman" w:hAnsi="Times New Roman" w:cs="Times New Roman"/>
          <w:color w:val="000000"/>
          <w:sz w:val="24"/>
          <w:szCs w:val="24"/>
        </w:rPr>
        <w:br/>
        <w:t>Witając zebranych posiedzenie otworzył i przewodniczył mu Pan </w:t>
      </w:r>
      <w:r w:rsidRPr="007C04BA">
        <w:rPr>
          <w:rFonts w:ascii="Times New Roman" w:hAnsi="Times New Roman" w:cs="Times New Roman"/>
          <w:b/>
          <w:bCs/>
          <w:color w:val="000000"/>
          <w:sz w:val="24"/>
          <w:szCs w:val="24"/>
        </w:rPr>
        <w:t>Krzysztof Adamiec - Przewodniczący Rady Miejskiej</w:t>
      </w:r>
      <w:r w:rsidRPr="007C04BA">
        <w:rPr>
          <w:rFonts w:ascii="Times New Roman" w:hAnsi="Times New Roman" w:cs="Times New Roman"/>
          <w:color w:val="000000"/>
          <w:sz w:val="24"/>
          <w:szCs w:val="24"/>
        </w:rPr>
        <w:t>.</w:t>
      </w:r>
    </w:p>
    <w:p w:rsidR="001A5E99" w:rsidRPr="007C04BA" w:rsidRDefault="001A5E99" w:rsidP="007C04BA">
      <w:pPr>
        <w:pStyle w:val="myStyle"/>
        <w:spacing w:after="0" w:line="240" w:lineRule="auto"/>
        <w:jc w:val="both"/>
        <w:rPr>
          <w:rFonts w:ascii="Times New Roman" w:hAnsi="Times New Roman" w:cs="Times New Roman"/>
          <w:sz w:val="24"/>
          <w:szCs w:val="24"/>
        </w:rPr>
      </w:pPr>
    </w:p>
    <w:p w:rsidR="001A5E99" w:rsidRPr="007C04BA" w:rsidRDefault="00D523CA" w:rsidP="007C04BA">
      <w:pPr>
        <w:pStyle w:val="myStyle"/>
        <w:spacing w:after="0" w:line="240" w:lineRule="auto"/>
        <w:jc w:val="both"/>
        <w:rPr>
          <w:rFonts w:ascii="Times New Roman" w:hAnsi="Times New Roman" w:cs="Times New Roman"/>
          <w:sz w:val="24"/>
          <w:szCs w:val="24"/>
        </w:rPr>
      </w:pPr>
      <w:r w:rsidRPr="007C04BA">
        <w:rPr>
          <w:rFonts w:ascii="Times New Roman" w:hAnsi="Times New Roman" w:cs="Times New Roman"/>
          <w:b/>
          <w:bCs/>
          <w:color w:val="000000"/>
          <w:sz w:val="24"/>
          <w:szCs w:val="24"/>
        </w:rPr>
        <w:br/>
        <w:t>Urząd Miasta i Gminy reprezentowali :</w:t>
      </w:r>
    </w:p>
    <w:p w:rsidR="001A5E99" w:rsidRPr="007C04BA" w:rsidRDefault="00D523CA" w:rsidP="007C04BA">
      <w:pPr>
        <w:pStyle w:val="myStyle"/>
        <w:spacing w:after="0" w:line="240" w:lineRule="auto"/>
        <w:jc w:val="left"/>
        <w:rPr>
          <w:rFonts w:ascii="Times New Roman" w:hAnsi="Times New Roman" w:cs="Times New Roman"/>
          <w:sz w:val="24"/>
          <w:szCs w:val="24"/>
        </w:rPr>
      </w:pPr>
      <w:r w:rsidRPr="007C04BA">
        <w:rPr>
          <w:rFonts w:ascii="Times New Roman" w:hAnsi="Times New Roman" w:cs="Times New Roman"/>
          <w:color w:val="000000"/>
          <w:sz w:val="24"/>
          <w:szCs w:val="24"/>
        </w:rPr>
        <w:t>p. Cezary Błach - Burmistrz MiG</w:t>
      </w:r>
      <w:r w:rsidRPr="007C04BA">
        <w:rPr>
          <w:rFonts w:ascii="Times New Roman" w:hAnsi="Times New Roman" w:cs="Times New Roman"/>
          <w:color w:val="000000"/>
          <w:sz w:val="24"/>
          <w:szCs w:val="24"/>
        </w:rPr>
        <w:br/>
        <w:t>p. Dariusz Miernik - Z-ca Burmistrza</w:t>
      </w:r>
      <w:r w:rsidRPr="007C04BA">
        <w:rPr>
          <w:rFonts w:ascii="Times New Roman" w:hAnsi="Times New Roman" w:cs="Times New Roman"/>
          <w:color w:val="000000"/>
          <w:sz w:val="24"/>
          <w:szCs w:val="24"/>
        </w:rPr>
        <w:br/>
        <w:t>p. Urszula Nowak - Skarbnik Gminy</w:t>
      </w:r>
    </w:p>
    <w:p w:rsidR="001A5E99" w:rsidRPr="007C04BA" w:rsidRDefault="001A5E99" w:rsidP="007C04BA">
      <w:pPr>
        <w:pStyle w:val="myStyle"/>
        <w:spacing w:after="0" w:line="240" w:lineRule="auto"/>
        <w:jc w:val="both"/>
        <w:rPr>
          <w:rFonts w:ascii="Times New Roman" w:hAnsi="Times New Roman" w:cs="Times New Roman"/>
          <w:sz w:val="24"/>
          <w:szCs w:val="24"/>
        </w:rPr>
      </w:pPr>
    </w:p>
    <w:p w:rsidR="001A5E99" w:rsidRPr="007C04BA" w:rsidRDefault="00B630DA" w:rsidP="007C04BA">
      <w:pPr>
        <w:pStyle w:val="myStyle"/>
        <w:spacing w:after="0" w:line="240" w:lineRule="auto"/>
        <w:jc w:val="both"/>
        <w:rPr>
          <w:rFonts w:ascii="Times New Roman" w:hAnsi="Times New Roman" w:cs="Times New Roman"/>
          <w:sz w:val="24"/>
          <w:szCs w:val="24"/>
        </w:rPr>
      </w:pPr>
      <w:r w:rsidRPr="007C04BA">
        <w:rPr>
          <w:rFonts w:ascii="Times New Roman" w:hAnsi="Times New Roman" w:cs="Times New Roman"/>
          <w:b/>
          <w:bCs/>
          <w:color w:val="000000"/>
          <w:sz w:val="24"/>
          <w:szCs w:val="24"/>
        </w:rPr>
        <w:br/>
      </w:r>
      <w:r w:rsidR="00D523CA" w:rsidRPr="007C04BA">
        <w:rPr>
          <w:rFonts w:ascii="Times New Roman" w:hAnsi="Times New Roman" w:cs="Times New Roman"/>
          <w:b/>
          <w:bCs/>
          <w:color w:val="000000"/>
          <w:sz w:val="24"/>
          <w:szCs w:val="24"/>
        </w:rPr>
        <w:t>Zaproszeni Goście:</w:t>
      </w:r>
    </w:p>
    <w:p w:rsidR="001A5E99" w:rsidRPr="007C04BA" w:rsidRDefault="00D523CA" w:rsidP="007C04BA">
      <w:pPr>
        <w:pStyle w:val="myStyle"/>
        <w:spacing w:after="0" w:line="240" w:lineRule="auto"/>
        <w:jc w:val="left"/>
        <w:rPr>
          <w:rFonts w:ascii="Times New Roman" w:hAnsi="Times New Roman" w:cs="Times New Roman"/>
          <w:sz w:val="24"/>
          <w:szCs w:val="24"/>
        </w:rPr>
      </w:pPr>
      <w:r w:rsidRPr="007C04BA">
        <w:rPr>
          <w:rFonts w:ascii="Times New Roman" w:hAnsi="Times New Roman" w:cs="Times New Roman"/>
          <w:color w:val="000000"/>
          <w:sz w:val="24"/>
          <w:szCs w:val="24"/>
        </w:rPr>
        <w:t>p. Magdalena Marzec - Kierownik M/G Ośrodka Pomocy Społecznej</w:t>
      </w:r>
      <w:r w:rsidRPr="007C04BA">
        <w:rPr>
          <w:rFonts w:ascii="Times New Roman" w:hAnsi="Times New Roman" w:cs="Times New Roman"/>
          <w:color w:val="000000"/>
          <w:sz w:val="24"/>
          <w:szCs w:val="24"/>
        </w:rPr>
        <w:br/>
        <w:t>p. Jolanta Łutczyk - Przewodnicząca Gminnej Komisji Rozwiązywania Problemów Alkoholowych</w:t>
      </w:r>
    </w:p>
    <w:p w:rsidR="001A5E99" w:rsidRPr="007C04BA" w:rsidRDefault="00D523CA" w:rsidP="007C04BA">
      <w:pPr>
        <w:pStyle w:val="myStyle"/>
        <w:spacing w:after="0" w:line="240" w:lineRule="auto"/>
        <w:jc w:val="left"/>
        <w:rPr>
          <w:rFonts w:ascii="Times New Roman" w:hAnsi="Times New Roman" w:cs="Times New Roman"/>
          <w:sz w:val="24"/>
          <w:szCs w:val="24"/>
        </w:rPr>
      </w:pPr>
      <w:r w:rsidRPr="007C04BA">
        <w:rPr>
          <w:rFonts w:ascii="Times New Roman" w:hAnsi="Times New Roman" w:cs="Times New Roman"/>
          <w:color w:val="000000"/>
          <w:sz w:val="24"/>
          <w:szCs w:val="24"/>
        </w:rPr>
        <w:t xml:space="preserve">p. Maciej Glijer - Prezes Klubu tenisa stołowego </w:t>
      </w:r>
      <w:r w:rsidRPr="007C04BA">
        <w:rPr>
          <w:rFonts w:ascii="Times New Roman" w:eastAsia="Verdana" w:hAnsi="Times New Roman" w:cs="Times New Roman"/>
          <w:color w:val="000000"/>
          <w:sz w:val="24"/>
          <w:szCs w:val="24"/>
        </w:rPr>
        <w:t>Global Pharma Orlicz 1924 Suchedniów</w:t>
      </w:r>
    </w:p>
    <w:p w:rsidR="001A5E99" w:rsidRPr="007C04BA" w:rsidRDefault="001A5E99" w:rsidP="007C04BA">
      <w:pPr>
        <w:pStyle w:val="myStyle"/>
        <w:spacing w:after="0" w:line="240" w:lineRule="auto"/>
        <w:jc w:val="both"/>
        <w:rPr>
          <w:rFonts w:ascii="Times New Roman" w:hAnsi="Times New Roman" w:cs="Times New Roman"/>
          <w:sz w:val="24"/>
          <w:szCs w:val="24"/>
        </w:rPr>
      </w:pPr>
    </w:p>
    <w:p w:rsidR="00B630DA" w:rsidRPr="007C04BA" w:rsidRDefault="00D523CA" w:rsidP="007C04BA">
      <w:pPr>
        <w:pStyle w:val="myStyle"/>
        <w:spacing w:after="0" w:line="240" w:lineRule="auto"/>
        <w:jc w:val="both"/>
        <w:rPr>
          <w:rFonts w:ascii="Times New Roman" w:hAnsi="Times New Roman" w:cs="Times New Roman"/>
          <w:sz w:val="24"/>
          <w:szCs w:val="24"/>
        </w:rPr>
      </w:pPr>
      <w:r w:rsidRPr="007C04BA">
        <w:rPr>
          <w:rFonts w:ascii="Times New Roman" w:hAnsi="Times New Roman" w:cs="Times New Roman"/>
          <w:b/>
          <w:bCs/>
          <w:color w:val="000000"/>
          <w:sz w:val="24"/>
          <w:szCs w:val="24"/>
        </w:rPr>
        <w:br/>
        <w:t>Przewodniczący Osiedli i Sołtysi.</w:t>
      </w:r>
    </w:p>
    <w:p w:rsidR="00B630DA" w:rsidRPr="007C04BA" w:rsidRDefault="00B630DA" w:rsidP="007C04BA">
      <w:pPr>
        <w:pStyle w:val="myStyle"/>
        <w:spacing w:after="0" w:line="240" w:lineRule="auto"/>
        <w:jc w:val="both"/>
        <w:rPr>
          <w:rFonts w:ascii="Times New Roman" w:hAnsi="Times New Roman" w:cs="Times New Roman"/>
          <w:sz w:val="24"/>
          <w:szCs w:val="24"/>
        </w:rPr>
      </w:pPr>
    </w:p>
    <w:p w:rsidR="001A5E99" w:rsidRPr="00836F84" w:rsidRDefault="00D523CA" w:rsidP="007C04BA">
      <w:pPr>
        <w:pStyle w:val="myStyle"/>
        <w:spacing w:after="0" w:line="240" w:lineRule="auto"/>
        <w:jc w:val="both"/>
        <w:rPr>
          <w:rFonts w:ascii="Times New Roman" w:hAnsi="Times New Roman" w:cs="Times New Roman"/>
          <w:b/>
          <w:sz w:val="24"/>
          <w:szCs w:val="24"/>
          <w:u w:val="single"/>
        </w:rPr>
      </w:pPr>
      <w:r w:rsidRPr="00836F84">
        <w:rPr>
          <w:rFonts w:ascii="Times New Roman" w:hAnsi="Times New Roman" w:cs="Times New Roman"/>
          <w:b/>
          <w:color w:val="000000"/>
          <w:sz w:val="24"/>
          <w:szCs w:val="24"/>
          <w:u w:val="single"/>
        </w:rPr>
        <w:t>2. Stwierdzenie prawomocności obrad.</w:t>
      </w:r>
    </w:p>
    <w:p w:rsidR="007C04BA" w:rsidRDefault="007C04BA" w:rsidP="007C04BA">
      <w:pPr>
        <w:pStyle w:val="myStyle"/>
        <w:spacing w:before="3" w:after="3" w:line="240" w:lineRule="auto"/>
        <w:ind w:left="240" w:right="240"/>
        <w:jc w:val="both"/>
        <w:rPr>
          <w:rFonts w:ascii="Times New Roman" w:hAnsi="Times New Roman" w:cs="Times New Roman"/>
          <w:color w:val="000000"/>
          <w:sz w:val="24"/>
          <w:szCs w:val="24"/>
        </w:rPr>
      </w:pPr>
    </w:p>
    <w:p w:rsidR="001A5E99" w:rsidRDefault="00D523CA" w:rsidP="007C04BA">
      <w:pPr>
        <w:pStyle w:val="myStyle"/>
        <w:spacing w:before="3" w:after="3" w:line="240" w:lineRule="auto"/>
        <w:ind w:left="240" w:right="240"/>
        <w:jc w:val="both"/>
        <w:rPr>
          <w:rFonts w:ascii="Times New Roman" w:hAnsi="Times New Roman" w:cs="Times New Roman"/>
          <w:color w:val="000000"/>
          <w:sz w:val="24"/>
          <w:szCs w:val="24"/>
        </w:rPr>
      </w:pPr>
      <w:r w:rsidRPr="007C04BA">
        <w:rPr>
          <w:rFonts w:ascii="Times New Roman" w:hAnsi="Times New Roman" w:cs="Times New Roman"/>
          <w:color w:val="000000"/>
          <w:sz w:val="24"/>
          <w:szCs w:val="24"/>
        </w:rPr>
        <w:t>Stwierdzono obecność 13 radnych.</w:t>
      </w:r>
    </w:p>
    <w:p w:rsidR="00836F84" w:rsidRPr="007C04BA" w:rsidRDefault="00836F84" w:rsidP="007C04BA">
      <w:pPr>
        <w:pStyle w:val="myStyle"/>
        <w:spacing w:before="3" w:after="3" w:line="240" w:lineRule="auto"/>
        <w:ind w:left="240" w:right="240"/>
        <w:jc w:val="both"/>
        <w:rPr>
          <w:rFonts w:ascii="Times New Roman" w:hAnsi="Times New Roman" w:cs="Times New Roman"/>
          <w:sz w:val="24"/>
          <w:szCs w:val="24"/>
        </w:rPr>
      </w:pPr>
    </w:p>
    <w:p w:rsidR="001A5E99" w:rsidRPr="00836F84" w:rsidRDefault="00D523CA" w:rsidP="007C04BA">
      <w:pPr>
        <w:pStyle w:val="myStyle"/>
        <w:spacing w:before="243" w:after="3" w:line="240" w:lineRule="auto"/>
        <w:ind w:right="-1"/>
        <w:jc w:val="both"/>
        <w:rPr>
          <w:rFonts w:ascii="Times New Roman" w:hAnsi="Times New Roman" w:cs="Times New Roman"/>
          <w:b/>
          <w:sz w:val="24"/>
          <w:szCs w:val="24"/>
          <w:u w:val="single"/>
        </w:rPr>
      </w:pPr>
      <w:r w:rsidRPr="00836F84">
        <w:rPr>
          <w:rFonts w:ascii="Times New Roman" w:hAnsi="Times New Roman" w:cs="Times New Roman"/>
          <w:b/>
          <w:color w:val="000000"/>
          <w:sz w:val="24"/>
          <w:szCs w:val="24"/>
          <w:u w:val="single"/>
        </w:rPr>
        <w:t>3. Powołanie sekretarza obrad (radna Anna Salwa).</w:t>
      </w:r>
    </w:p>
    <w:p w:rsidR="007C04BA" w:rsidRDefault="007C04BA" w:rsidP="007C04BA">
      <w:pPr>
        <w:pStyle w:val="myStyle"/>
        <w:spacing w:before="3" w:after="3" w:line="240" w:lineRule="auto"/>
        <w:ind w:left="240" w:right="240"/>
        <w:jc w:val="both"/>
        <w:rPr>
          <w:rFonts w:ascii="Times New Roman" w:hAnsi="Times New Roman" w:cs="Times New Roman"/>
          <w:color w:val="000000"/>
          <w:sz w:val="24"/>
          <w:szCs w:val="24"/>
        </w:rPr>
      </w:pPr>
    </w:p>
    <w:p w:rsidR="001A5E99" w:rsidRDefault="00D523CA" w:rsidP="007C04BA">
      <w:pPr>
        <w:pStyle w:val="myStyle"/>
        <w:spacing w:before="3" w:after="3" w:line="240" w:lineRule="auto"/>
        <w:ind w:left="240" w:right="240"/>
        <w:jc w:val="both"/>
        <w:rPr>
          <w:rFonts w:ascii="Times New Roman" w:hAnsi="Times New Roman" w:cs="Times New Roman"/>
          <w:color w:val="000000"/>
          <w:sz w:val="24"/>
          <w:szCs w:val="24"/>
        </w:rPr>
      </w:pPr>
      <w:r w:rsidRPr="007C04BA">
        <w:rPr>
          <w:rFonts w:ascii="Times New Roman" w:hAnsi="Times New Roman" w:cs="Times New Roman"/>
          <w:color w:val="000000"/>
          <w:sz w:val="24"/>
          <w:szCs w:val="24"/>
        </w:rPr>
        <w:t>Przewodniczący Rady Miejskiej na sekretarza obrad powołał radną Annę Salwa.</w:t>
      </w:r>
    </w:p>
    <w:p w:rsidR="00836F84" w:rsidRPr="007C04BA" w:rsidRDefault="00836F84" w:rsidP="007C04BA">
      <w:pPr>
        <w:pStyle w:val="myStyle"/>
        <w:spacing w:before="3" w:after="3" w:line="240" w:lineRule="auto"/>
        <w:ind w:left="240" w:right="240"/>
        <w:jc w:val="both"/>
        <w:rPr>
          <w:rFonts w:ascii="Times New Roman" w:hAnsi="Times New Roman" w:cs="Times New Roman"/>
          <w:sz w:val="24"/>
          <w:szCs w:val="24"/>
        </w:rPr>
      </w:pPr>
    </w:p>
    <w:p w:rsidR="001E6699" w:rsidRPr="001E6699" w:rsidRDefault="00D523CA" w:rsidP="007C04BA">
      <w:pPr>
        <w:pStyle w:val="myStyle"/>
        <w:spacing w:before="243" w:after="3" w:line="240" w:lineRule="auto"/>
        <w:ind w:right="-1"/>
        <w:jc w:val="both"/>
        <w:rPr>
          <w:rFonts w:ascii="Times New Roman" w:hAnsi="Times New Roman" w:cs="Times New Roman"/>
          <w:b/>
          <w:color w:val="000000"/>
          <w:sz w:val="24"/>
          <w:szCs w:val="24"/>
          <w:u w:val="single"/>
        </w:rPr>
      </w:pPr>
      <w:r w:rsidRPr="00836F84">
        <w:rPr>
          <w:rFonts w:ascii="Times New Roman" w:hAnsi="Times New Roman" w:cs="Times New Roman"/>
          <w:b/>
          <w:color w:val="000000"/>
          <w:sz w:val="24"/>
          <w:szCs w:val="24"/>
          <w:u w:val="single"/>
        </w:rPr>
        <w:t>4. Przyjęcie porządku obrad.</w:t>
      </w:r>
    </w:p>
    <w:p w:rsidR="001E6699" w:rsidRDefault="001E6699" w:rsidP="001E6699">
      <w:pPr>
        <w:pStyle w:val="myStyle"/>
        <w:spacing w:after="0" w:line="240" w:lineRule="auto"/>
        <w:ind w:right="238"/>
        <w:jc w:val="both"/>
        <w:rPr>
          <w:rFonts w:ascii="Times New Roman" w:hAnsi="Times New Roman" w:cs="Times New Roman"/>
          <w:b/>
          <w:i/>
          <w:color w:val="000000"/>
          <w:sz w:val="24"/>
          <w:szCs w:val="24"/>
        </w:rPr>
      </w:pPr>
    </w:p>
    <w:p w:rsidR="001A5E99" w:rsidRPr="007C04BA" w:rsidRDefault="00D523CA" w:rsidP="001E6699">
      <w:pPr>
        <w:pStyle w:val="myStyle"/>
        <w:spacing w:after="0" w:line="240" w:lineRule="auto"/>
        <w:ind w:right="238"/>
        <w:jc w:val="both"/>
        <w:rPr>
          <w:rFonts w:ascii="Times New Roman" w:hAnsi="Times New Roman" w:cs="Times New Roman"/>
          <w:b/>
          <w:i/>
          <w:sz w:val="24"/>
          <w:szCs w:val="24"/>
        </w:rPr>
      </w:pPr>
      <w:r w:rsidRPr="007C04BA">
        <w:rPr>
          <w:rFonts w:ascii="Times New Roman" w:hAnsi="Times New Roman" w:cs="Times New Roman"/>
          <w:b/>
          <w:i/>
          <w:color w:val="000000"/>
          <w:sz w:val="24"/>
          <w:szCs w:val="24"/>
        </w:rPr>
        <w:t>4.a. odczytanie projektu porządku obrad przez Przewodniczącego Rady Miejskiej,</w:t>
      </w:r>
    </w:p>
    <w:p w:rsidR="001A5E99" w:rsidRPr="007C04BA" w:rsidRDefault="001A5E99" w:rsidP="007C04BA">
      <w:pPr>
        <w:pStyle w:val="myStyle"/>
        <w:spacing w:before="3" w:after="3" w:line="240" w:lineRule="auto"/>
        <w:ind w:left="240" w:right="240"/>
        <w:jc w:val="both"/>
        <w:rPr>
          <w:rFonts w:ascii="Times New Roman" w:hAnsi="Times New Roman" w:cs="Times New Roman"/>
          <w:sz w:val="24"/>
          <w:szCs w:val="24"/>
        </w:rPr>
      </w:pPr>
    </w:p>
    <w:p w:rsidR="001A5E99" w:rsidRPr="007C04BA" w:rsidRDefault="00D523CA" w:rsidP="007C04BA">
      <w:pPr>
        <w:pStyle w:val="myStyle"/>
        <w:spacing w:after="0" w:line="240" w:lineRule="auto"/>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Pan </w:t>
      </w:r>
      <w:r w:rsidRPr="007C04BA">
        <w:rPr>
          <w:rFonts w:ascii="Times New Roman" w:hAnsi="Times New Roman" w:cs="Times New Roman"/>
          <w:b/>
          <w:bCs/>
          <w:color w:val="000000"/>
          <w:sz w:val="24"/>
          <w:szCs w:val="24"/>
        </w:rPr>
        <w:t>Krzysztof Adamiec - Przewodniczący RM</w:t>
      </w:r>
      <w:r w:rsidRPr="007C04BA">
        <w:rPr>
          <w:rFonts w:ascii="Times New Roman" w:hAnsi="Times New Roman" w:cs="Times New Roman"/>
          <w:color w:val="000000"/>
          <w:sz w:val="24"/>
          <w:szCs w:val="24"/>
        </w:rPr>
        <w:t xml:space="preserve"> odczytał projekt porządku obrad sesji (projekt porządku obrad w złączeniu do protokołu).</w:t>
      </w:r>
    </w:p>
    <w:p w:rsidR="001A5E99" w:rsidRPr="007C04BA" w:rsidRDefault="001A5E99" w:rsidP="007C04BA">
      <w:pPr>
        <w:pStyle w:val="myStyle"/>
        <w:spacing w:after="0" w:line="240" w:lineRule="auto"/>
        <w:jc w:val="both"/>
        <w:rPr>
          <w:rFonts w:ascii="Times New Roman" w:hAnsi="Times New Roman" w:cs="Times New Roman"/>
          <w:sz w:val="24"/>
          <w:szCs w:val="24"/>
        </w:rPr>
      </w:pPr>
    </w:p>
    <w:p w:rsidR="001A5E99" w:rsidRPr="007C04BA" w:rsidRDefault="00D523CA" w:rsidP="007C04BA">
      <w:pPr>
        <w:pStyle w:val="myStyle"/>
        <w:spacing w:after="0" w:line="240" w:lineRule="auto"/>
        <w:jc w:val="both"/>
        <w:rPr>
          <w:rFonts w:ascii="Times New Roman" w:hAnsi="Times New Roman" w:cs="Times New Roman"/>
          <w:sz w:val="24"/>
          <w:szCs w:val="24"/>
        </w:rPr>
      </w:pPr>
      <w:r w:rsidRPr="007C04BA">
        <w:rPr>
          <w:rFonts w:ascii="Times New Roman" w:hAnsi="Times New Roman" w:cs="Times New Roman"/>
          <w:color w:val="000000"/>
          <w:sz w:val="24"/>
          <w:szCs w:val="24"/>
        </w:rPr>
        <w:t>Do projektu porządku obrad nie wniesiono uwag i propozycji zmian.</w:t>
      </w:r>
    </w:p>
    <w:p w:rsidR="001E6699" w:rsidRDefault="00D523CA" w:rsidP="007C04BA">
      <w:pPr>
        <w:pStyle w:val="myStyle"/>
        <w:spacing w:before="243" w:after="3" w:line="240" w:lineRule="auto"/>
        <w:ind w:right="240"/>
        <w:jc w:val="both"/>
        <w:rPr>
          <w:rFonts w:ascii="Times New Roman" w:hAnsi="Times New Roman" w:cs="Times New Roman"/>
          <w:b/>
          <w:i/>
          <w:sz w:val="24"/>
          <w:szCs w:val="24"/>
        </w:rPr>
      </w:pPr>
      <w:r w:rsidRPr="007C04BA">
        <w:rPr>
          <w:rFonts w:ascii="Times New Roman" w:hAnsi="Times New Roman" w:cs="Times New Roman"/>
          <w:b/>
          <w:i/>
          <w:color w:val="000000"/>
          <w:sz w:val="24"/>
          <w:szCs w:val="24"/>
        </w:rPr>
        <w:t>4.b. głosowanie w sprawie przyjęcia porządku obrad.</w:t>
      </w:r>
    </w:p>
    <w:p w:rsidR="001E6699" w:rsidRDefault="001E6699" w:rsidP="001E6699">
      <w:pPr>
        <w:pStyle w:val="myStyle"/>
        <w:spacing w:after="0" w:line="240" w:lineRule="auto"/>
        <w:ind w:right="238"/>
        <w:jc w:val="both"/>
        <w:rPr>
          <w:rFonts w:ascii="Times New Roman" w:hAnsi="Times New Roman" w:cs="Times New Roman"/>
          <w:b/>
          <w:i/>
          <w:sz w:val="24"/>
          <w:szCs w:val="24"/>
        </w:rPr>
      </w:pPr>
    </w:p>
    <w:p w:rsidR="001E6699" w:rsidRDefault="001E6699" w:rsidP="001E6699">
      <w:pPr>
        <w:pStyle w:val="myStyle"/>
        <w:spacing w:after="0" w:line="240" w:lineRule="auto"/>
        <w:ind w:right="238"/>
        <w:jc w:val="both"/>
        <w:rPr>
          <w:rFonts w:ascii="Times New Roman" w:hAnsi="Times New Roman" w:cs="Times New Roman"/>
          <w:b/>
          <w:i/>
          <w:sz w:val="24"/>
          <w:szCs w:val="24"/>
        </w:rPr>
      </w:pPr>
    </w:p>
    <w:p w:rsidR="001E6699" w:rsidRPr="007C04BA" w:rsidRDefault="001E6699" w:rsidP="001E6699">
      <w:pPr>
        <w:pStyle w:val="myStyle"/>
        <w:spacing w:after="0" w:line="240" w:lineRule="auto"/>
        <w:ind w:right="238"/>
        <w:jc w:val="both"/>
        <w:rPr>
          <w:rFonts w:ascii="Times New Roman" w:hAnsi="Times New Roman" w:cs="Times New Roman"/>
          <w:b/>
          <w:i/>
          <w:sz w:val="24"/>
          <w:szCs w:val="24"/>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406"/>
        <w:gridCol w:w="7220"/>
      </w:tblGrid>
      <w:tr w:rsidR="001A5E99">
        <w:tc>
          <w:tcPr>
            <w:tcW w:w="22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lastRenderedPageBreak/>
              <w:t>głosowanie</w:t>
            </w:r>
          </w:p>
        </w:tc>
        <w:tc>
          <w:tcPr>
            <w:tcW w:w="67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w sprawie przyjęcia porządku obrad.</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Rada Miejska w Suchedniowie</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zakończone wynikiem: przyjęto</w:t>
            </w:r>
          </w:p>
        </w:tc>
      </w:tr>
    </w:tbl>
    <w:p w:rsidR="001A5E99" w:rsidRDefault="001A5E99" w:rsidP="007C04BA">
      <w:pPr>
        <w:spacing w:after="0"/>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44"/>
        <w:gridCol w:w="3369"/>
        <w:gridCol w:w="1444"/>
        <w:gridCol w:w="3369"/>
      </w:tblGrid>
      <w:tr w:rsidR="001A5E99">
        <w:tc>
          <w:tcPr>
            <w:tcW w:w="13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30 marca 2023 r.</w:t>
            </w:r>
          </w:p>
        </w:tc>
        <w:tc>
          <w:tcPr>
            <w:tcW w:w="1350" w:type="dxa"/>
            <w:tcBorders>
              <w:bottom w:val="single" w:sz="5" w:space="0" w:color="DDDDDD"/>
            </w:tcBorders>
            <w:shd w:val="clear" w:color="auto" w:fill="FFFFFF"/>
            <w:tcMar>
              <w:top w:w="120" w:type="dxa"/>
              <w:left w:w="120" w:type="dxa"/>
              <w:bottom w:w="120" w:type="dxa"/>
              <w:right w:w="120" w:type="dxa"/>
            </w:tcMar>
          </w:tcPr>
          <w:p w:rsidR="001A5E99" w:rsidRDefault="001A5E99"/>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1A5E99"/>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zwykła</w:t>
            </w:r>
          </w:p>
        </w:tc>
      </w:tr>
    </w:tbl>
    <w:p w:rsidR="001A5E99" w:rsidRDefault="00D523CA" w:rsidP="007C04BA">
      <w:pPr>
        <w:pStyle w:val="myStyle"/>
        <w:spacing w:before="120" w:after="120" w:line="240" w:lineRule="auto"/>
        <w:ind w:left="240" w:right="240"/>
        <w:jc w:val="left"/>
      </w:pPr>
      <w:r>
        <w:rPr>
          <w:color w:val="000000"/>
          <w:sz w:val="23"/>
          <w:szCs w:val="23"/>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606"/>
        <w:gridCol w:w="1554"/>
        <w:gridCol w:w="1554"/>
        <w:gridCol w:w="1804"/>
        <w:gridCol w:w="1554"/>
        <w:gridCol w:w="1554"/>
      </w:tblGrid>
      <w:tr w:rsidR="001A5E99">
        <w:tc>
          <w:tcPr>
            <w:tcW w:w="15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86.67 %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13.33 %</w:t>
            </w:r>
          </w:p>
        </w:tc>
      </w:tr>
    </w:tbl>
    <w:p w:rsidR="001A5E99" w:rsidRDefault="00D523CA" w:rsidP="00B630DA">
      <w:pPr>
        <w:pStyle w:val="myStyle"/>
        <w:spacing w:before="120" w:after="120" w:line="240" w:lineRule="auto"/>
        <w:ind w:left="240" w:right="240"/>
        <w:jc w:val="left"/>
      </w:pPr>
      <w:r>
        <w:rPr>
          <w:color w:val="000000"/>
          <w:sz w:val="23"/>
          <w:szCs w:val="23"/>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1"/>
        <w:gridCol w:w="3209"/>
        <w:gridCol w:w="3209"/>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głos</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bl>
    <w:p w:rsidR="00836F84" w:rsidRDefault="00836F84" w:rsidP="007C04BA">
      <w:pPr>
        <w:pStyle w:val="myStyle"/>
        <w:spacing w:before="243" w:after="3" w:line="240" w:lineRule="auto"/>
        <w:ind w:right="240"/>
        <w:jc w:val="left"/>
        <w:rPr>
          <w:b/>
          <w:color w:val="000000"/>
          <w:sz w:val="24"/>
          <w:szCs w:val="24"/>
          <w:u w:val="single"/>
        </w:rPr>
      </w:pPr>
    </w:p>
    <w:p w:rsidR="00D07600" w:rsidRDefault="00D07600" w:rsidP="007C04BA">
      <w:pPr>
        <w:pStyle w:val="myStyle"/>
        <w:spacing w:before="243" w:after="3" w:line="240" w:lineRule="auto"/>
        <w:ind w:right="240"/>
        <w:jc w:val="left"/>
        <w:rPr>
          <w:rFonts w:ascii="Times New Roman" w:hAnsi="Times New Roman" w:cs="Times New Roman"/>
          <w:b/>
          <w:color w:val="000000"/>
          <w:sz w:val="24"/>
          <w:szCs w:val="24"/>
          <w:u w:val="single"/>
        </w:rPr>
      </w:pPr>
    </w:p>
    <w:p w:rsidR="007C04BA" w:rsidRPr="00D07600" w:rsidRDefault="00D523CA" w:rsidP="007C04BA">
      <w:pPr>
        <w:pStyle w:val="myStyle"/>
        <w:spacing w:before="243" w:after="3" w:line="240" w:lineRule="auto"/>
        <w:ind w:right="240"/>
        <w:jc w:val="left"/>
        <w:rPr>
          <w:rFonts w:ascii="Times New Roman" w:hAnsi="Times New Roman" w:cs="Times New Roman"/>
          <w:b/>
          <w:sz w:val="24"/>
          <w:szCs w:val="24"/>
          <w:u w:val="single"/>
        </w:rPr>
      </w:pPr>
      <w:r w:rsidRPr="00D07600">
        <w:rPr>
          <w:rFonts w:ascii="Times New Roman" w:hAnsi="Times New Roman" w:cs="Times New Roman"/>
          <w:b/>
          <w:color w:val="000000"/>
          <w:sz w:val="24"/>
          <w:szCs w:val="24"/>
          <w:u w:val="single"/>
        </w:rPr>
        <w:t>5. Przyjęcie protokołów z XLVI, XLIX i LI sesji Rady Miejskiej.</w:t>
      </w:r>
    </w:p>
    <w:p w:rsidR="007C04BA" w:rsidRPr="007C04BA" w:rsidRDefault="007C04BA" w:rsidP="007C04BA">
      <w:pPr>
        <w:pStyle w:val="myStyle"/>
        <w:spacing w:after="0" w:line="240" w:lineRule="auto"/>
        <w:ind w:right="238"/>
        <w:jc w:val="left"/>
        <w:rPr>
          <w:b/>
          <w:sz w:val="24"/>
          <w:szCs w:val="24"/>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406"/>
        <w:gridCol w:w="7220"/>
      </w:tblGrid>
      <w:tr w:rsidR="001A5E99">
        <w:tc>
          <w:tcPr>
            <w:tcW w:w="22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Przyjęcie protokołów z XLVI, XLIX i LI sesji Rady Miejskiej.</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Rada Miejska w Suchedniowie</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zakończone wynikiem: przyjęto</w:t>
            </w:r>
          </w:p>
        </w:tc>
      </w:tr>
    </w:tbl>
    <w:p w:rsidR="001A5E99" w:rsidRDefault="001A5E99" w:rsidP="007C04BA">
      <w:pPr>
        <w:spacing w:after="0"/>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44"/>
        <w:gridCol w:w="3369"/>
        <w:gridCol w:w="1444"/>
        <w:gridCol w:w="3369"/>
      </w:tblGrid>
      <w:tr w:rsidR="001A5E99">
        <w:tc>
          <w:tcPr>
            <w:tcW w:w="13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30 marca 2023 r.</w:t>
            </w:r>
          </w:p>
        </w:tc>
        <w:tc>
          <w:tcPr>
            <w:tcW w:w="1350" w:type="dxa"/>
            <w:tcBorders>
              <w:bottom w:val="single" w:sz="5" w:space="0" w:color="DDDDDD"/>
            </w:tcBorders>
            <w:shd w:val="clear" w:color="auto" w:fill="FFFFFF"/>
            <w:tcMar>
              <w:top w:w="120" w:type="dxa"/>
              <w:left w:w="120" w:type="dxa"/>
              <w:bottom w:w="120" w:type="dxa"/>
              <w:right w:w="120" w:type="dxa"/>
            </w:tcMar>
          </w:tcPr>
          <w:p w:rsidR="001A5E99" w:rsidRDefault="001A5E99"/>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1A5E99"/>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zwykła</w:t>
            </w:r>
          </w:p>
        </w:tc>
      </w:tr>
    </w:tbl>
    <w:p w:rsidR="001A5E99" w:rsidRDefault="00D523CA" w:rsidP="00B630DA">
      <w:pPr>
        <w:pStyle w:val="myStyle"/>
        <w:spacing w:before="120" w:after="120" w:line="240" w:lineRule="auto"/>
        <w:ind w:left="240" w:right="240"/>
        <w:jc w:val="left"/>
      </w:pPr>
      <w:r>
        <w:rPr>
          <w:color w:val="000000"/>
          <w:sz w:val="23"/>
          <w:szCs w:val="23"/>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606"/>
        <w:gridCol w:w="1554"/>
        <w:gridCol w:w="1554"/>
        <w:gridCol w:w="1804"/>
        <w:gridCol w:w="1554"/>
        <w:gridCol w:w="1554"/>
      </w:tblGrid>
      <w:tr w:rsidR="001A5E99">
        <w:tc>
          <w:tcPr>
            <w:tcW w:w="15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86.67 %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13.33 %</w:t>
            </w:r>
          </w:p>
        </w:tc>
      </w:tr>
    </w:tbl>
    <w:p w:rsidR="001A5E99" w:rsidRDefault="00D523CA" w:rsidP="00B630DA">
      <w:pPr>
        <w:pStyle w:val="myStyle"/>
        <w:spacing w:before="120" w:after="120" w:line="240" w:lineRule="auto"/>
        <w:ind w:left="240" w:right="240"/>
        <w:jc w:val="left"/>
      </w:pPr>
      <w:r>
        <w:rPr>
          <w:color w:val="000000"/>
          <w:sz w:val="23"/>
          <w:szCs w:val="23"/>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1"/>
        <w:gridCol w:w="3209"/>
        <w:gridCol w:w="3209"/>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głos</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lastRenderedPageBreak/>
              <w:t>15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bl>
    <w:p w:rsidR="00F7561F" w:rsidRDefault="00F7561F" w:rsidP="007C04BA">
      <w:pPr>
        <w:pStyle w:val="myStyle"/>
        <w:spacing w:before="243" w:after="3" w:line="240" w:lineRule="auto"/>
        <w:ind w:left="240" w:right="-1"/>
        <w:jc w:val="both"/>
        <w:rPr>
          <w:rFonts w:ascii="Times New Roman" w:hAnsi="Times New Roman" w:cs="Times New Roman"/>
          <w:b/>
          <w:color w:val="000000"/>
          <w:sz w:val="24"/>
          <w:szCs w:val="24"/>
          <w:u w:val="single"/>
        </w:rPr>
      </w:pPr>
    </w:p>
    <w:p w:rsidR="001A5E99" w:rsidRPr="00836F84" w:rsidRDefault="00D523CA" w:rsidP="00F7561F">
      <w:pPr>
        <w:pStyle w:val="myStyle"/>
        <w:spacing w:after="0" w:line="240" w:lineRule="auto"/>
        <w:ind w:left="238"/>
        <w:jc w:val="both"/>
        <w:rPr>
          <w:rFonts w:ascii="Times New Roman" w:hAnsi="Times New Roman" w:cs="Times New Roman"/>
          <w:b/>
          <w:sz w:val="24"/>
          <w:szCs w:val="24"/>
          <w:u w:val="single"/>
        </w:rPr>
      </w:pPr>
      <w:r w:rsidRPr="00836F84">
        <w:rPr>
          <w:rFonts w:ascii="Times New Roman" w:hAnsi="Times New Roman" w:cs="Times New Roman"/>
          <w:b/>
          <w:color w:val="000000"/>
          <w:sz w:val="24"/>
          <w:szCs w:val="24"/>
          <w:u w:val="single"/>
        </w:rPr>
        <w:t>6. Wystąpienia zaproszonych gości.</w:t>
      </w:r>
    </w:p>
    <w:p w:rsidR="001A5E99" w:rsidRPr="007C04BA" w:rsidRDefault="001A5E99" w:rsidP="007C04BA">
      <w:pPr>
        <w:pStyle w:val="myStyle"/>
        <w:spacing w:before="3" w:after="3" w:line="240" w:lineRule="auto"/>
        <w:ind w:left="240" w:right="-1"/>
        <w:jc w:val="both"/>
        <w:rPr>
          <w:rFonts w:ascii="Times New Roman" w:hAnsi="Times New Roman" w:cs="Times New Roman"/>
          <w:sz w:val="24"/>
          <w:szCs w:val="24"/>
        </w:rPr>
      </w:pP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Pani </w:t>
      </w:r>
      <w:r w:rsidRPr="007C04BA">
        <w:rPr>
          <w:rFonts w:ascii="Times New Roman" w:hAnsi="Times New Roman" w:cs="Times New Roman"/>
          <w:b/>
          <w:bCs/>
          <w:color w:val="000000"/>
          <w:sz w:val="24"/>
          <w:szCs w:val="24"/>
        </w:rPr>
        <w:t>Ewa Antosik - Przewodnicząca Osiedla Nr 5</w:t>
      </w:r>
      <w:r w:rsidRPr="007C04BA">
        <w:rPr>
          <w:rFonts w:ascii="Times New Roman" w:hAnsi="Times New Roman" w:cs="Times New Roman"/>
          <w:color w:val="000000"/>
          <w:sz w:val="24"/>
          <w:szCs w:val="24"/>
        </w:rPr>
        <w:t xml:space="preserve"> :</w:t>
      </w: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 ponownie zwróciła się do Burmistrza MiG o informację jakie koszty poniosła Gmina </w:t>
      </w:r>
      <w:r w:rsidR="007C04BA">
        <w:rPr>
          <w:rFonts w:ascii="Times New Roman" w:hAnsi="Times New Roman" w:cs="Times New Roman"/>
          <w:color w:val="000000"/>
          <w:sz w:val="24"/>
          <w:szCs w:val="24"/>
        </w:rPr>
        <w:t xml:space="preserve">                                  </w:t>
      </w:r>
      <w:r w:rsidRPr="007C04BA">
        <w:rPr>
          <w:rFonts w:ascii="Times New Roman" w:hAnsi="Times New Roman" w:cs="Times New Roman"/>
          <w:color w:val="000000"/>
          <w:sz w:val="24"/>
          <w:szCs w:val="24"/>
        </w:rPr>
        <w:t>za opracowanie projektu remontu pomnika na cmentarzu parafialnym, ponieważ do dnia dzisiejszego nie otrzymała odpowiedzi na to pytanie,</w:t>
      </w: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zwróciła uwagę na spływającą wodę ze starodroża drogi nr 7 na ulice Harcerską, która wymula nawierzchnię jezdni. Zdaniem zainteresowanej  dotychczasowe prace naprawcze nie zdają egzaminu, należałoby wybudować próg, który umożliwiłby spływanie wody do przydrożnego rowu a nie na jezdnię.</w:t>
      </w: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br/>
        <w:t xml:space="preserve">Pytała, czy prawdą jest, że Zakład Gospodarki Komunalnej zakupił drona i expres do kawy </w:t>
      </w:r>
      <w:r w:rsidR="007C04BA">
        <w:rPr>
          <w:rFonts w:ascii="Times New Roman" w:hAnsi="Times New Roman" w:cs="Times New Roman"/>
          <w:color w:val="000000"/>
          <w:sz w:val="24"/>
          <w:szCs w:val="24"/>
        </w:rPr>
        <w:t xml:space="preserve">                           </w:t>
      </w:r>
      <w:r w:rsidRPr="007C04BA">
        <w:rPr>
          <w:rFonts w:ascii="Times New Roman" w:hAnsi="Times New Roman" w:cs="Times New Roman"/>
          <w:color w:val="000000"/>
          <w:sz w:val="24"/>
          <w:szCs w:val="24"/>
        </w:rPr>
        <w:t>za kwotę 5 tys. zł.</w:t>
      </w:r>
    </w:p>
    <w:p w:rsidR="001A5E99" w:rsidRPr="007C04BA" w:rsidRDefault="001A5E99" w:rsidP="007C04BA">
      <w:pPr>
        <w:pStyle w:val="myStyle"/>
        <w:spacing w:after="0" w:line="240" w:lineRule="auto"/>
        <w:ind w:right="-1"/>
        <w:jc w:val="both"/>
        <w:rPr>
          <w:rFonts w:ascii="Times New Roman" w:hAnsi="Times New Roman" w:cs="Times New Roman"/>
          <w:sz w:val="24"/>
          <w:szCs w:val="24"/>
        </w:rPr>
      </w:pP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Pan </w:t>
      </w:r>
      <w:r w:rsidRPr="007C04BA">
        <w:rPr>
          <w:rFonts w:ascii="Times New Roman" w:hAnsi="Times New Roman" w:cs="Times New Roman"/>
          <w:b/>
          <w:bCs/>
          <w:color w:val="000000"/>
          <w:sz w:val="24"/>
          <w:szCs w:val="24"/>
        </w:rPr>
        <w:t>Krzysztof Adamiec - Przewodniczący RM</w:t>
      </w:r>
      <w:r w:rsidRPr="007C04BA">
        <w:rPr>
          <w:rFonts w:ascii="Times New Roman" w:hAnsi="Times New Roman" w:cs="Times New Roman"/>
          <w:color w:val="000000"/>
          <w:sz w:val="24"/>
          <w:szCs w:val="24"/>
        </w:rPr>
        <w:t xml:space="preserve"> wraz </w:t>
      </w:r>
      <w:r w:rsidRPr="007C04BA">
        <w:rPr>
          <w:rFonts w:ascii="Times New Roman" w:hAnsi="Times New Roman" w:cs="Times New Roman"/>
          <w:b/>
          <w:bCs/>
          <w:color w:val="000000"/>
          <w:sz w:val="24"/>
          <w:szCs w:val="24"/>
        </w:rPr>
        <w:t>Burmistrzem MiG - Panem Cezarym Błachem</w:t>
      </w:r>
      <w:r w:rsidRPr="007C04BA">
        <w:rPr>
          <w:rFonts w:ascii="Times New Roman" w:hAnsi="Times New Roman" w:cs="Times New Roman"/>
          <w:color w:val="000000"/>
          <w:sz w:val="24"/>
          <w:szCs w:val="24"/>
        </w:rPr>
        <w:t xml:space="preserve"> złożyli gratulację i wyrazy uznania Prezesowi klubu tenisa stołowego </w:t>
      </w:r>
      <w:r w:rsidRPr="007C04BA">
        <w:rPr>
          <w:rFonts w:ascii="Times New Roman" w:eastAsia="Verdana" w:hAnsi="Times New Roman" w:cs="Times New Roman"/>
          <w:color w:val="000000"/>
          <w:sz w:val="24"/>
          <w:szCs w:val="24"/>
        </w:rPr>
        <w:t>Global Pharma Orlicz 1924 Suchedniów za osiągnięcia sportowe Klubu, życząc dużo wytrwałości i osiągania dalszych sukcesów na arenie krajowej i europejskiej.</w:t>
      </w:r>
    </w:p>
    <w:p w:rsidR="001A5E99" w:rsidRPr="007C04BA" w:rsidRDefault="001A5E99" w:rsidP="007C04BA">
      <w:pPr>
        <w:pStyle w:val="myStyle"/>
        <w:spacing w:after="0" w:line="240" w:lineRule="auto"/>
        <w:ind w:right="-1"/>
        <w:jc w:val="both"/>
        <w:rPr>
          <w:rFonts w:ascii="Times New Roman" w:hAnsi="Times New Roman" w:cs="Times New Roman"/>
          <w:sz w:val="24"/>
          <w:szCs w:val="24"/>
        </w:rPr>
      </w:pP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eastAsia="Verdana" w:hAnsi="Times New Roman" w:cs="Times New Roman"/>
          <w:color w:val="000000"/>
          <w:sz w:val="24"/>
          <w:szCs w:val="24"/>
        </w:rPr>
        <w:t xml:space="preserve">Pan </w:t>
      </w:r>
      <w:r w:rsidRPr="007C04BA">
        <w:rPr>
          <w:rFonts w:ascii="Times New Roman" w:eastAsia="Verdana" w:hAnsi="Times New Roman" w:cs="Times New Roman"/>
          <w:b/>
          <w:bCs/>
          <w:color w:val="000000"/>
          <w:sz w:val="24"/>
          <w:szCs w:val="24"/>
        </w:rPr>
        <w:t>Maciej Glijer - Prezes klubu</w:t>
      </w:r>
      <w:r w:rsidRPr="007C04BA">
        <w:rPr>
          <w:rFonts w:ascii="Times New Roman" w:hAnsi="Times New Roman" w:cs="Times New Roman"/>
          <w:color w:val="000000"/>
          <w:sz w:val="24"/>
          <w:szCs w:val="24"/>
        </w:rPr>
        <w:t xml:space="preserve"> </w:t>
      </w:r>
      <w:r w:rsidRPr="007C04BA">
        <w:rPr>
          <w:rFonts w:ascii="Times New Roman" w:eastAsia="Verdana" w:hAnsi="Times New Roman" w:cs="Times New Roman"/>
          <w:b/>
          <w:bCs/>
          <w:color w:val="000000"/>
          <w:sz w:val="24"/>
          <w:szCs w:val="24"/>
        </w:rPr>
        <w:t>Global Pharma Orlicz 1924 Suchedniów</w:t>
      </w:r>
      <w:r w:rsidRPr="007C04BA">
        <w:rPr>
          <w:rFonts w:ascii="Times New Roman" w:eastAsia="Verdana" w:hAnsi="Times New Roman" w:cs="Times New Roman"/>
          <w:color w:val="000000"/>
          <w:sz w:val="24"/>
          <w:szCs w:val="24"/>
        </w:rPr>
        <w:t xml:space="preserve"> podziękował </w:t>
      </w:r>
      <w:r w:rsidR="007C04BA">
        <w:rPr>
          <w:rFonts w:ascii="Times New Roman" w:eastAsia="Verdana" w:hAnsi="Times New Roman" w:cs="Times New Roman"/>
          <w:color w:val="000000"/>
          <w:sz w:val="24"/>
          <w:szCs w:val="24"/>
        </w:rPr>
        <w:t xml:space="preserve">                        </w:t>
      </w:r>
      <w:r w:rsidRPr="007C04BA">
        <w:rPr>
          <w:rFonts w:ascii="Times New Roman" w:eastAsia="Verdana" w:hAnsi="Times New Roman" w:cs="Times New Roman"/>
          <w:color w:val="000000"/>
          <w:sz w:val="24"/>
          <w:szCs w:val="24"/>
        </w:rPr>
        <w:t>za złożone gratulacje i życzenia wręczając władzom miasta klubowe proporce.</w:t>
      </w:r>
    </w:p>
    <w:p w:rsidR="00F7561F" w:rsidRDefault="00F7561F" w:rsidP="007C04BA">
      <w:pPr>
        <w:pStyle w:val="myStyle"/>
        <w:spacing w:before="243" w:after="3" w:line="240" w:lineRule="auto"/>
        <w:ind w:right="-1"/>
        <w:jc w:val="both"/>
        <w:rPr>
          <w:rFonts w:ascii="Times New Roman" w:hAnsi="Times New Roman" w:cs="Times New Roman"/>
          <w:sz w:val="24"/>
          <w:szCs w:val="24"/>
        </w:rPr>
      </w:pPr>
    </w:p>
    <w:p w:rsidR="001A5E99" w:rsidRPr="00836F84" w:rsidRDefault="00D523CA" w:rsidP="00F7561F">
      <w:pPr>
        <w:pStyle w:val="myStyle"/>
        <w:spacing w:after="0" w:line="240" w:lineRule="auto"/>
        <w:jc w:val="both"/>
        <w:rPr>
          <w:rFonts w:ascii="Times New Roman" w:hAnsi="Times New Roman" w:cs="Times New Roman"/>
          <w:b/>
          <w:sz w:val="24"/>
          <w:szCs w:val="24"/>
          <w:u w:val="single"/>
        </w:rPr>
      </w:pPr>
      <w:r w:rsidRPr="00836F84">
        <w:rPr>
          <w:rFonts w:ascii="Times New Roman" w:hAnsi="Times New Roman" w:cs="Times New Roman"/>
          <w:b/>
          <w:color w:val="000000"/>
          <w:sz w:val="24"/>
          <w:szCs w:val="24"/>
          <w:u w:val="single"/>
        </w:rPr>
        <w:t>7. Zgłoszenie wniosków i zapytań.</w:t>
      </w:r>
    </w:p>
    <w:p w:rsidR="001A5E99" w:rsidRPr="007C04BA" w:rsidRDefault="001A5E99" w:rsidP="007C04BA">
      <w:pPr>
        <w:pStyle w:val="myStyle"/>
        <w:spacing w:before="3" w:after="3" w:line="240" w:lineRule="auto"/>
        <w:ind w:left="240" w:right="-1"/>
        <w:jc w:val="both"/>
        <w:rPr>
          <w:rFonts w:ascii="Times New Roman" w:hAnsi="Times New Roman" w:cs="Times New Roman"/>
          <w:sz w:val="24"/>
          <w:szCs w:val="24"/>
        </w:rPr>
      </w:pP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Pan </w:t>
      </w:r>
      <w:r w:rsidRPr="007C04BA">
        <w:rPr>
          <w:rFonts w:ascii="Times New Roman" w:hAnsi="Times New Roman" w:cs="Times New Roman"/>
          <w:b/>
          <w:bCs/>
          <w:color w:val="000000"/>
          <w:sz w:val="24"/>
          <w:szCs w:val="24"/>
        </w:rPr>
        <w:t>Arkadiusz Pająk - radny</w:t>
      </w:r>
      <w:r w:rsidRPr="007C04BA">
        <w:rPr>
          <w:rFonts w:ascii="Times New Roman" w:hAnsi="Times New Roman" w:cs="Times New Roman"/>
          <w:color w:val="000000"/>
          <w:sz w:val="24"/>
          <w:szCs w:val="24"/>
        </w:rPr>
        <w:t xml:space="preserve"> podziękował Burmistrzom, Kierownikowi i pracownikom Zakładu Gospodarki Komunalnej za zamontowanie wiaty przystankowej przy ul. Langiewicza.</w:t>
      </w: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br/>
        <w:t xml:space="preserve">Pani </w:t>
      </w:r>
      <w:r w:rsidRPr="007C04BA">
        <w:rPr>
          <w:rFonts w:ascii="Times New Roman" w:hAnsi="Times New Roman" w:cs="Times New Roman"/>
          <w:b/>
          <w:bCs/>
          <w:color w:val="000000"/>
          <w:sz w:val="24"/>
          <w:szCs w:val="24"/>
        </w:rPr>
        <w:t>Małgorzata Kuszewska - Wiceprzewodnicząca RM</w:t>
      </w:r>
      <w:r w:rsidRPr="007C04BA">
        <w:rPr>
          <w:rFonts w:ascii="Times New Roman" w:hAnsi="Times New Roman" w:cs="Times New Roman"/>
          <w:color w:val="000000"/>
          <w:sz w:val="24"/>
          <w:szCs w:val="24"/>
        </w:rPr>
        <w:t xml:space="preserve"> odnosząc się do trwającej modernizacji drogi nr 751 i związanych z tym niedogodności i utrudnień dla mieszkańców, pytała Burmistrza </w:t>
      </w:r>
      <w:r w:rsidR="007C04BA">
        <w:rPr>
          <w:rFonts w:ascii="Times New Roman" w:hAnsi="Times New Roman" w:cs="Times New Roman"/>
          <w:color w:val="000000"/>
          <w:sz w:val="24"/>
          <w:szCs w:val="24"/>
        </w:rPr>
        <w:t xml:space="preserve">                   </w:t>
      </w:r>
      <w:r w:rsidRPr="007C04BA">
        <w:rPr>
          <w:rFonts w:ascii="Times New Roman" w:hAnsi="Times New Roman" w:cs="Times New Roman"/>
          <w:color w:val="000000"/>
          <w:sz w:val="24"/>
          <w:szCs w:val="24"/>
        </w:rPr>
        <w:t>w jakim celu zostały dostawione jeszcze jedne światła na drodze (sygnalizacja świetlna).</w:t>
      </w: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br/>
        <w:t xml:space="preserve">Pan </w:t>
      </w:r>
      <w:r w:rsidRPr="007C04BA">
        <w:rPr>
          <w:rFonts w:ascii="Times New Roman" w:hAnsi="Times New Roman" w:cs="Times New Roman"/>
          <w:b/>
          <w:bCs/>
          <w:color w:val="000000"/>
          <w:sz w:val="24"/>
          <w:szCs w:val="24"/>
        </w:rPr>
        <w:t>Waldemar Krogulec - radny</w:t>
      </w:r>
      <w:r w:rsidRPr="007C04BA">
        <w:rPr>
          <w:rFonts w:ascii="Times New Roman" w:hAnsi="Times New Roman" w:cs="Times New Roman"/>
          <w:color w:val="000000"/>
          <w:sz w:val="24"/>
          <w:szCs w:val="24"/>
        </w:rPr>
        <w:t xml:space="preserve"> pytał dlaczego w sołectwie Mostki, przysiółek "Rogatka"</w:t>
      </w:r>
      <w:r w:rsidR="007C04BA">
        <w:rPr>
          <w:rFonts w:ascii="Times New Roman" w:hAnsi="Times New Roman" w:cs="Times New Roman"/>
          <w:color w:val="000000"/>
          <w:sz w:val="24"/>
          <w:szCs w:val="24"/>
        </w:rPr>
        <w:t xml:space="preserve">                      </w:t>
      </w:r>
      <w:r w:rsidRPr="007C04BA">
        <w:rPr>
          <w:rFonts w:ascii="Times New Roman" w:hAnsi="Times New Roman" w:cs="Times New Roman"/>
          <w:color w:val="000000"/>
          <w:sz w:val="24"/>
          <w:szCs w:val="24"/>
        </w:rPr>
        <w:t xml:space="preserve"> nie doczekaliśmy się wyrównania drogi gruntowej, na której poprawę czekamy już pół roku.</w:t>
      </w:r>
    </w:p>
    <w:p w:rsidR="001A5E99" w:rsidRPr="007C04BA" w:rsidRDefault="001A5E99" w:rsidP="007C04BA">
      <w:pPr>
        <w:pStyle w:val="myStyle"/>
        <w:spacing w:after="0" w:line="240" w:lineRule="auto"/>
        <w:ind w:right="-1"/>
        <w:jc w:val="both"/>
        <w:rPr>
          <w:rFonts w:ascii="Times New Roman" w:hAnsi="Times New Roman" w:cs="Times New Roman"/>
          <w:sz w:val="24"/>
          <w:szCs w:val="24"/>
        </w:rPr>
      </w:pP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Pan </w:t>
      </w:r>
      <w:r w:rsidRPr="007C04BA">
        <w:rPr>
          <w:rFonts w:ascii="Times New Roman" w:hAnsi="Times New Roman" w:cs="Times New Roman"/>
          <w:b/>
          <w:bCs/>
          <w:color w:val="000000"/>
          <w:sz w:val="24"/>
          <w:szCs w:val="24"/>
        </w:rPr>
        <w:t>Krzysztof Adamiec - Przewodniczący</w:t>
      </w:r>
      <w:r w:rsidRPr="007C04BA">
        <w:rPr>
          <w:rFonts w:ascii="Times New Roman" w:hAnsi="Times New Roman" w:cs="Times New Roman"/>
          <w:color w:val="000000"/>
          <w:sz w:val="24"/>
          <w:szCs w:val="24"/>
        </w:rPr>
        <w:t xml:space="preserve"> </w:t>
      </w:r>
      <w:r w:rsidRPr="007C04BA">
        <w:rPr>
          <w:rFonts w:ascii="Times New Roman" w:hAnsi="Times New Roman" w:cs="Times New Roman"/>
          <w:b/>
          <w:bCs/>
          <w:color w:val="000000"/>
          <w:sz w:val="24"/>
          <w:szCs w:val="24"/>
        </w:rPr>
        <w:t>RM</w:t>
      </w:r>
      <w:r w:rsidRPr="007C04BA">
        <w:rPr>
          <w:rFonts w:ascii="Times New Roman" w:hAnsi="Times New Roman" w:cs="Times New Roman"/>
          <w:color w:val="000000"/>
          <w:sz w:val="24"/>
          <w:szCs w:val="24"/>
        </w:rPr>
        <w:t xml:space="preserve"> wnioskował o naprawę nawierzchni dróg </w:t>
      </w:r>
      <w:r w:rsidR="007C04BA">
        <w:rPr>
          <w:rFonts w:ascii="Times New Roman" w:hAnsi="Times New Roman" w:cs="Times New Roman"/>
          <w:color w:val="000000"/>
          <w:sz w:val="24"/>
          <w:szCs w:val="24"/>
        </w:rPr>
        <w:t xml:space="preserve">                              </w:t>
      </w:r>
      <w:r w:rsidRPr="007C04BA">
        <w:rPr>
          <w:rFonts w:ascii="Times New Roman" w:hAnsi="Times New Roman" w:cs="Times New Roman"/>
          <w:color w:val="000000"/>
          <w:sz w:val="24"/>
          <w:szCs w:val="24"/>
        </w:rPr>
        <w:t>w przysiółku Kaczka, ul. Źródłowej, ul. Sportowej, obok sklepu Biedronka.</w:t>
      </w:r>
    </w:p>
    <w:p w:rsidR="001A5E99" w:rsidRPr="007C04BA" w:rsidRDefault="001A5E99" w:rsidP="007C04BA">
      <w:pPr>
        <w:pStyle w:val="myStyle"/>
        <w:spacing w:before="2" w:after="2" w:line="240" w:lineRule="auto"/>
        <w:ind w:left="240" w:right="-1"/>
        <w:jc w:val="both"/>
        <w:rPr>
          <w:rFonts w:ascii="Times New Roman" w:hAnsi="Times New Roman" w:cs="Times New Roman"/>
          <w:sz w:val="24"/>
          <w:szCs w:val="24"/>
        </w:rPr>
      </w:pPr>
    </w:p>
    <w:p w:rsidR="001A5E99" w:rsidRPr="00836F84" w:rsidRDefault="00D523CA" w:rsidP="007C04BA">
      <w:pPr>
        <w:pStyle w:val="myStyle"/>
        <w:spacing w:before="243" w:after="3" w:line="240" w:lineRule="auto"/>
        <w:ind w:right="-1"/>
        <w:jc w:val="both"/>
        <w:rPr>
          <w:rFonts w:ascii="Times New Roman" w:hAnsi="Times New Roman" w:cs="Times New Roman"/>
          <w:b/>
          <w:sz w:val="24"/>
          <w:szCs w:val="24"/>
          <w:u w:val="single"/>
        </w:rPr>
      </w:pPr>
      <w:r w:rsidRPr="00836F84">
        <w:rPr>
          <w:rFonts w:ascii="Times New Roman" w:hAnsi="Times New Roman" w:cs="Times New Roman"/>
          <w:b/>
          <w:color w:val="000000"/>
          <w:sz w:val="24"/>
          <w:szCs w:val="24"/>
          <w:u w:val="single"/>
        </w:rPr>
        <w:t>8. Udzielenie odpowiedzi na wniesione wnioski i zapytania.</w:t>
      </w:r>
    </w:p>
    <w:p w:rsidR="001A5E99" w:rsidRPr="007C04BA" w:rsidRDefault="001A5E99" w:rsidP="007C04BA">
      <w:pPr>
        <w:pStyle w:val="myStyle"/>
        <w:spacing w:before="3" w:after="3" w:line="240" w:lineRule="auto"/>
        <w:ind w:left="240" w:right="-1"/>
        <w:jc w:val="both"/>
        <w:rPr>
          <w:rFonts w:ascii="Times New Roman" w:hAnsi="Times New Roman" w:cs="Times New Roman"/>
          <w:sz w:val="24"/>
          <w:szCs w:val="24"/>
        </w:rPr>
      </w:pP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Pan </w:t>
      </w:r>
      <w:r w:rsidRPr="007C04BA">
        <w:rPr>
          <w:rFonts w:ascii="Times New Roman" w:hAnsi="Times New Roman" w:cs="Times New Roman"/>
          <w:b/>
          <w:bCs/>
          <w:color w:val="000000"/>
          <w:sz w:val="24"/>
          <w:szCs w:val="24"/>
        </w:rPr>
        <w:t>Cezary Błach - Burmistrz MiG</w:t>
      </w:r>
      <w:r w:rsidRPr="007C04BA">
        <w:rPr>
          <w:rFonts w:ascii="Times New Roman" w:hAnsi="Times New Roman" w:cs="Times New Roman"/>
          <w:color w:val="000000"/>
          <w:sz w:val="24"/>
          <w:szCs w:val="24"/>
        </w:rPr>
        <w:t xml:space="preserve"> :</w:t>
      </w: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odnosząc się do pytania Pani Antosik w sprawie kosztorysu remontu pomnika na cmentarzu parafialnym poinformował, że odpowiedzi na pytanie udzieli w punkcie sprawy różne,</w:t>
      </w: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 odnosząc się do tematu napraw dróg gruntowych na terenie Gminy poinformował, że staramy się te zadania wykonywać sukcesywnie gospodarując racjonalnie środkami przeznaczonymi na ten cel. Każda próba naprawy przy tej pogodzie którą mamy wraca do stanu poprzedniego. W tym tygodniu </w:t>
      </w:r>
      <w:r w:rsidRPr="007C04BA">
        <w:rPr>
          <w:rFonts w:ascii="Times New Roman" w:hAnsi="Times New Roman" w:cs="Times New Roman"/>
          <w:color w:val="000000"/>
          <w:sz w:val="24"/>
          <w:szCs w:val="24"/>
        </w:rPr>
        <w:lastRenderedPageBreak/>
        <w:t>chcemy rozpocząć pracę na drogach gruntowych i częściowo uzupełniać też ubytki w asfalcie jeżeli pogoda na to pozwoli. Jeżeli wydamy już teraz środki na naprawę dróg to nie będziemy w stanie wykonywać tych prac później jak się ustabilizuje pogoda, w sposób bardziej trwały;</w:t>
      </w: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 w temacie zakupów poczynionych przez Zakład Gospodarki Komunalnej poinformował, że nie ma potrzeby, żeby informować Państwa o zakupach ponieważ są to wydatki bieżące Zakładu gdzie w ramach limitu środków budżetowych każdy kierownik, dyrektor jednostki gospodaruje tymi środkami we własnym zakresie i dokonuje zakupów, które są z jego punktu widzenia niezbędne. Najwięcej emocji budzi zakup drona. Sprzęt ten zakupiony został w celu wykrywania działań niezgodnych z prawem, do monitorowania zachowań mieszkańców jeżeli mamy podejrzenia </w:t>
      </w:r>
      <w:r w:rsidR="007C04BA">
        <w:rPr>
          <w:rFonts w:ascii="Times New Roman" w:hAnsi="Times New Roman" w:cs="Times New Roman"/>
          <w:color w:val="000000"/>
          <w:sz w:val="24"/>
          <w:szCs w:val="24"/>
        </w:rPr>
        <w:t xml:space="preserve">                         </w:t>
      </w:r>
      <w:r w:rsidRPr="007C04BA">
        <w:rPr>
          <w:rFonts w:ascii="Times New Roman" w:hAnsi="Times New Roman" w:cs="Times New Roman"/>
          <w:color w:val="000000"/>
          <w:sz w:val="24"/>
          <w:szCs w:val="24"/>
        </w:rPr>
        <w:t>o wpuszczanie do kanalizacji sanitarnej ścieków z beczek;</w:t>
      </w: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 w temacie ustawionej sygnalizacji świetlnej na drodze w Michniowie, poinformował, że została ona ustawiona w celu usprawnienia ruchy podczas </w:t>
      </w:r>
      <w:r w:rsidR="005F2542">
        <w:rPr>
          <w:rFonts w:ascii="Times New Roman" w:hAnsi="Times New Roman" w:cs="Times New Roman"/>
          <w:color w:val="000000"/>
          <w:sz w:val="24"/>
          <w:szCs w:val="24"/>
        </w:rPr>
        <w:t xml:space="preserve">planowanego asfaltowania drogi. </w:t>
      </w:r>
      <w:bookmarkStart w:id="0" w:name="_GoBack"/>
      <w:bookmarkEnd w:id="0"/>
      <w:r w:rsidRPr="007C04BA">
        <w:rPr>
          <w:rFonts w:ascii="Times New Roman" w:hAnsi="Times New Roman" w:cs="Times New Roman"/>
          <w:color w:val="000000"/>
          <w:sz w:val="24"/>
          <w:szCs w:val="24"/>
        </w:rPr>
        <w:t>Po zakończeniu asfaltowania sygnalizacja zostanie zdemontowana;</w:t>
      </w: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odnosząc się do proponowanego przez Przewodnicząca Osiedla Nr 5 zainstalowania progu, który uniemożliwiałby spływ wody na ul. Harcerską poinformował, że nie ma możliwości żeby taką operację wykonać. Uzasadnił to tym, że takie prace muszą być uzgadniane, oznakowane i nie można na drodze w poprzek budować jakiegoś garba, żeby odprowadzić drogę deszczową. </w:t>
      </w:r>
    </w:p>
    <w:p w:rsidR="001A5E99" w:rsidRPr="007C04BA" w:rsidRDefault="001A5E99" w:rsidP="007C04BA">
      <w:pPr>
        <w:pStyle w:val="myStyle"/>
        <w:spacing w:before="2" w:after="2" w:line="240" w:lineRule="auto"/>
        <w:ind w:left="240" w:right="-1"/>
        <w:jc w:val="both"/>
        <w:rPr>
          <w:rFonts w:ascii="Times New Roman" w:hAnsi="Times New Roman" w:cs="Times New Roman"/>
          <w:sz w:val="24"/>
          <w:szCs w:val="24"/>
        </w:rPr>
      </w:pPr>
    </w:p>
    <w:p w:rsidR="00836F84" w:rsidRPr="00836F84" w:rsidRDefault="00D523CA" w:rsidP="00836F84">
      <w:pPr>
        <w:pStyle w:val="myStyle"/>
        <w:spacing w:before="243" w:after="3" w:line="240" w:lineRule="auto"/>
        <w:ind w:right="-1"/>
        <w:jc w:val="both"/>
        <w:rPr>
          <w:rFonts w:ascii="Times New Roman" w:hAnsi="Times New Roman" w:cs="Times New Roman"/>
          <w:b/>
          <w:color w:val="000000"/>
          <w:sz w:val="24"/>
          <w:szCs w:val="24"/>
          <w:u w:val="single"/>
        </w:rPr>
      </w:pPr>
      <w:r w:rsidRPr="00836F84">
        <w:rPr>
          <w:rFonts w:ascii="Times New Roman" w:hAnsi="Times New Roman" w:cs="Times New Roman"/>
          <w:b/>
          <w:color w:val="000000"/>
          <w:sz w:val="24"/>
          <w:szCs w:val="24"/>
          <w:u w:val="single"/>
        </w:rPr>
        <w:t>9. Informacja Burmistrza MiG z działalności pomiedzy sesjami Rady Miejskiej.</w:t>
      </w:r>
    </w:p>
    <w:p w:rsidR="001E6699" w:rsidRDefault="001E6699" w:rsidP="001E6699">
      <w:pPr>
        <w:pStyle w:val="myStyle"/>
        <w:spacing w:before="3" w:after="3" w:line="240" w:lineRule="auto"/>
        <w:ind w:right="-1"/>
        <w:jc w:val="both"/>
        <w:rPr>
          <w:rFonts w:ascii="Times New Roman" w:hAnsi="Times New Roman" w:cs="Times New Roman"/>
          <w:b/>
          <w:color w:val="000000"/>
          <w:sz w:val="24"/>
          <w:szCs w:val="24"/>
        </w:rPr>
      </w:pPr>
    </w:p>
    <w:p w:rsidR="001E6699" w:rsidRDefault="00D523CA" w:rsidP="001E6699">
      <w:pPr>
        <w:pStyle w:val="myStyle"/>
        <w:spacing w:before="3" w:after="3"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Pan </w:t>
      </w:r>
      <w:r w:rsidRPr="007C04BA">
        <w:rPr>
          <w:rFonts w:ascii="Times New Roman" w:hAnsi="Times New Roman" w:cs="Times New Roman"/>
          <w:b/>
          <w:bCs/>
          <w:color w:val="000000"/>
          <w:sz w:val="24"/>
          <w:szCs w:val="24"/>
        </w:rPr>
        <w:t>Cezary Błach - Burmistrz MiG</w:t>
      </w:r>
      <w:r w:rsidRPr="007C04BA">
        <w:rPr>
          <w:rFonts w:ascii="Times New Roman" w:hAnsi="Times New Roman" w:cs="Times New Roman"/>
          <w:color w:val="000000"/>
          <w:sz w:val="24"/>
          <w:szCs w:val="24"/>
        </w:rPr>
        <w:t xml:space="preserve"> przedstawił </w:t>
      </w:r>
      <w:r w:rsidRPr="007C04BA">
        <w:rPr>
          <w:rFonts w:ascii="Times New Roman" w:hAnsi="Times New Roman" w:cs="Times New Roman"/>
          <w:b/>
          <w:bCs/>
          <w:color w:val="000000"/>
          <w:sz w:val="24"/>
          <w:szCs w:val="24"/>
        </w:rPr>
        <w:t xml:space="preserve">Informację z działalności międzysesyjnej Burmistrza oraz Urzędu Miasta i Gminy w Suchedniowie za okres od 23.02.2023 r. </w:t>
      </w:r>
      <w:r w:rsidR="00836F84">
        <w:rPr>
          <w:rFonts w:ascii="Times New Roman" w:hAnsi="Times New Roman" w:cs="Times New Roman"/>
          <w:b/>
          <w:bCs/>
          <w:color w:val="000000"/>
          <w:sz w:val="24"/>
          <w:szCs w:val="24"/>
        </w:rPr>
        <w:t xml:space="preserve">                           </w:t>
      </w:r>
      <w:r w:rsidRPr="007C04BA">
        <w:rPr>
          <w:rFonts w:ascii="Times New Roman" w:hAnsi="Times New Roman" w:cs="Times New Roman"/>
          <w:b/>
          <w:bCs/>
          <w:color w:val="000000"/>
          <w:sz w:val="24"/>
          <w:szCs w:val="24"/>
        </w:rPr>
        <w:t>do 29.03.2023 r.</w:t>
      </w:r>
      <w:r w:rsidRPr="007C04BA">
        <w:rPr>
          <w:rFonts w:ascii="Times New Roman" w:hAnsi="Times New Roman" w:cs="Times New Roman"/>
          <w:color w:val="000000"/>
          <w:sz w:val="24"/>
          <w:szCs w:val="24"/>
        </w:rPr>
        <w:t xml:space="preserve"> (pisemna Informacja w załączeniu do protokołu).</w:t>
      </w:r>
    </w:p>
    <w:p w:rsidR="001A5E99" w:rsidRPr="00836F84" w:rsidRDefault="00D523CA" w:rsidP="00836F84">
      <w:pPr>
        <w:pStyle w:val="myStyle"/>
        <w:spacing w:before="243" w:after="3" w:line="240" w:lineRule="auto"/>
        <w:ind w:right="-1"/>
        <w:jc w:val="both"/>
        <w:rPr>
          <w:rFonts w:ascii="Times New Roman" w:hAnsi="Times New Roman" w:cs="Times New Roman"/>
          <w:b/>
          <w:sz w:val="24"/>
          <w:szCs w:val="24"/>
          <w:u w:val="single"/>
        </w:rPr>
      </w:pPr>
      <w:r w:rsidRPr="00836F84">
        <w:rPr>
          <w:rFonts w:ascii="Times New Roman" w:hAnsi="Times New Roman" w:cs="Times New Roman"/>
          <w:b/>
          <w:color w:val="000000"/>
          <w:sz w:val="24"/>
          <w:szCs w:val="24"/>
          <w:u w:val="single"/>
        </w:rPr>
        <w:t xml:space="preserve">10. Sprawozdanie z działalności Miejsko-Gminnego Ośrodka Pomocy Społecznej </w:t>
      </w:r>
      <w:r w:rsidR="00836F84">
        <w:rPr>
          <w:rFonts w:ascii="Times New Roman" w:hAnsi="Times New Roman" w:cs="Times New Roman"/>
          <w:b/>
          <w:color w:val="000000"/>
          <w:sz w:val="24"/>
          <w:szCs w:val="24"/>
          <w:u w:val="single"/>
        </w:rPr>
        <w:t xml:space="preserve">                                  </w:t>
      </w:r>
      <w:r w:rsidRPr="00836F84">
        <w:rPr>
          <w:rFonts w:ascii="Times New Roman" w:hAnsi="Times New Roman" w:cs="Times New Roman"/>
          <w:b/>
          <w:color w:val="000000"/>
          <w:sz w:val="24"/>
          <w:szCs w:val="24"/>
          <w:u w:val="single"/>
        </w:rPr>
        <w:t>w Suchedniowie za rok 2022.</w:t>
      </w:r>
    </w:p>
    <w:p w:rsidR="001E6699" w:rsidRDefault="001E6699" w:rsidP="001E6699">
      <w:pPr>
        <w:pStyle w:val="myStyle"/>
        <w:spacing w:after="0" w:line="240" w:lineRule="auto"/>
        <w:jc w:val="both"/>
        <w:rPr>
          <w:rFonts w:ascii="Times New Roman" w:hAnsi="Times New Roman" w:cs="Times New Roman"/>
          <w:b/>
          <w:i/>
          <w:color w:val="000000"/>
          <w:sz w:val="24"/>
          <w:szCs w:val="24"/>
        </w:rPr>
      </w:pPr>
    </w:p>
    <w:p w:rsidR="001A5E99" w:rsidRPr="00836F84" w:rsidRDefault="00D523CA" w:rsidP="001E6699">
      <w:pPr>
        <w:pStyle w:val="myStyle"/>
        <w:spacing w:after="0" w:line="240" w:lineRule="auto"/>
        <w:jc w:val="both"/>
        <w:rPr>
          <w:rFonts w:ascii="Times New Roman" w:hAnsi="Times New Roman" w:cs="Times New Roman"/>
          <w:b/>
          <w:i/>
          <w:sz w:val="24"/>
          <w:szCs w:val="24"/>
        </w:rPr>
      </w:pPr>
      <w:r w:rsidRPr="00836F84">
        <w:rPr>
          <w:rFonts w:ascii="Times New Roman" w:hAnsi="Times New Roman" w:cs="Times New Roman"/>
          <w:b/>
          <w:i/>
          <w:color w:val="000000"/>
          <w:sz w:val="24"/>
          <w:szCs w:val="24"/>
        </w:rPr>
        <w:t>10.a. prezentacja tematu przez Kierownika jednostki lub osobę upoważnioną,</w:t>
      </w:r>
    </w:p>
    <w:p w:rsidR="001E6699" w:rsidRDefault="001E6699" w:rsidP="00836F84">
      <w:pPr>
        <w:pStyle w:val="myStyle"/>
        <w:spacing w:before="3" w:after="3" w:line="240" w:lineRule="auto"/>
        <w:ind w:right="-1"/>
        <w:jc w:val="both"/>
        <w:rPr>
          <w:rFonts w:ascii="Times New Roman" w:hAnsi="Times New Roman" w:cs="Times New Roman"/>
          <w:color w:val="000000"/>
          <w:sz w:val="24"/>
          <w:szCs w:val="24"/>
        </w:rPr>
      </w:pPr>
    </w:p>
    <w:p w:rsidR="001A5E99" w:rsidRPr="007C04BA" w:rsidRDefault="00D523CA" w:rsidP="00836F84">
      <w:pPr>
        <w:pStyle w:val="myStyle"/>
        <w:spacing w:before="3" w:after="3"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Sprawozdanie przedstawiła Pani </w:t>
      </w:r>
      <w:r w:rsidRPr="007C04BA">
        <w:rPr>
          <w:rFonts w:ascii="Times New Roman" w:hAnsi="Times New Roman" w:cs="Times New Roman"/>
          <w:b/>
          <w:bCs/>
          <w:color w:val="000000"/>
          <w:sz w:val="24"/>
          <w:szCs w:val="24"/>
        </w:rPr>
        <w:t>Magdalena Marzec - Kierownik M/G Ośrodka Pomocy Społecznej</w:t>
      </w:r>
      <w:r w:rsidRPr="007C04BA">
        <w:rPr>
          <w:rFonts w:ascii="Times New Roman" w:hAnsi="Times New Roman" w:cs="Times New Roman"/>
          <w:color w:val="000000"/>
          <w:sz w:val="24"/>
          <w:szCs w:val="24"/>
        </w:rPr>
        <w:t xml:space="preserve"> (Sprawozdanie w załączeniu do protokołu).</w:t>
      </w:r>
    </w:p>
    <w:p w:rsidR="001A5E99" w:rsidRPr="00836F84" w:rsidRDefault="00D523CA" w:rsidP="00836F84">
      <w:pPr>
        <w:pStyle w:val="myStyle"/>
        <w:spacing w:before="243" w:after="3" w:line="240" w:lineRule="auto"/>
        <w:ind w:right="-1"/>
        <w:jc w:val="both"/>
        <w:rPr>
          <w:rFonts w:ascii="Times New Roman" w:hAnsi="Times New Roman" w:cs="Times New Roman"/>
          <w:b/>
          <w:i/>
          <w:sz w:val="24"/>
          <w:szCs w:val="24"/>
        </w:rPr>
      </w:pPr>
      <w:r w:rsidRPr="00836F84">
        <w:rPr>
          <w:rFonts w:ascii="Times New Roman" w:hAnsi="Times New Roman" w:cs="Times New Roman"/>
          <w:b/>
          <w:i/>
          <w:color w:val="000000"/>
          <w:sz w:val="24"/>
          <w:szCs w:val="24"/>
        </w:rPr>
        <w:t>10.b. dyskusja.</w:t>
      </w:r>
    </w:p>
    <w:p w:rsidR="001E6699" w:rsidRDefault="001E6699" w:rsidP="00836F84">
      <w:pPr>
        <w:pStyle w:val="myStyle"/>
        <w:spacing w:before="3" w:after="3" w:line="240" w:lineRule="auto"/>
        <w:ind w:right="-1"/>
        <w:jc w:val="both"/>
        <w:rPr>
          <w:rFonts w:ascii="Times New Roman" w:hAnsi="Times New Roman" w:cs="Times New Roman"/>
          <w:color w:val="000000"/>
          <w:sz w:val="24"/>
          <w:szCs w:val="24"/>
        </w:rPr>
      </w:pPr>
    </w:p>
    <w:p w:rsidR="001A5E99" w:rsidRPr="007C04BA" w:rsidRDefault="00D523CA" w:rsidP="00836F84">
      <w:pPr>
        <w:pStyle w:val="myStyle"/>
        <w:spacing w:before="3" w:after="3"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Dyskusji nie odnotowano.</w:t>
      </w:r>
    </w:p>
    <w:p w:rsidR="001A5E99" w:rsidRPr="00836F84" w:rsidRDefault="00D523CA" w:rsidP="00836F84">
      <w:pPr>
        <w:pStyle w:val="myStyle"/>
        <w:spacing w:before="243" w:after="3" w:line="240" w:lineRule="auto"/>
        <w:ind w:right="-1"/>
        <w:jc w:val="both"/>
        <w:rPr>
          <w:rFonts w:ascii="Times New Roman" w:hAnsi="Times New Roman" w:cs="Times New Roman"/>
          <w:b/>
          <w:sz w:val="24"/>
          <w:szCs w:val="24"/>
          <w:u w:val="single"/>
        </w:rPr>
      </w:pPr>
      <w:r w:rsidRPr="00836F84">
        <w:rPr>
          <w:rFonts w:ascii="Times New Roman" w:hAnsi="Times New Roman" w:cs="Times New Roman"/>
          <w:b/>
          <w:color w:val="000000"/>
          <w:sz w:val="24"/>
          <w:szCs w:val="24"/>
          <w:u w:val="single"/>
        </w:rPr>
        <w:t>11. Projekt uchwały w sprawie porozumienia międzygminnego Gminy Suchedniów z Gminą Masłów w zakresie działalności rodzinnego domu pomocy.</w:t>
      </w:r>
    </w:p>
    <w:p w:rsidR="001E6699" w:rsidRDefault="001E6699" w:rsidP="001E6699">
      <w:pPr>
        <w:pStyle w:val="myStyle"/>
        <w:spacing w:after="0" w:line="240" w:lineRule="auto"/>
        <w:jc w:val="both"/>
        <w:rPr>
          <w:rFonts w:ascii="Times New Roman" w:hAnsi="Times New Roman" w:cs="Times New Roman"/>
          <w:b/>
          <w:i/>
          <w:color w:val="000000"/>
          <w:sz w:val="24"/>
          <w:szCs w:val="24"/>
        </w:rPr>
      </w:pPr>
    </w:p>
    <w:p w:rsidR="001A5E99" w:rsidRPr="00836F84" w:rsidRDefault="00D523CA" w:rsidP="001E6699">
      <w:pPr>
        <w:pStyle w:val="myStyle"/>
        <w:spacing w:after="0" w:line="240" w:lineRule="auto"/>
        <w:jc w:val="both"/>
        <w:rPr>
          <w:rFonts w:ascii="Times New Roman" w:hAnsi="Times New Roman" w:cs="Times New Roman"/>
          <w:b/>
          <w:i/>
          <w:sz w:val="24"/>
          <w:szCs w:val="24"/>
        </w:rPr>
      </w:pPr>
      <w:r w:rsidRPr="00836F84">
        <w:rPr>
          <w:rFonts w:ascii="Times New Roman" w:hAnsi="Times New Roman" w:cs="Times New Roman"/>
          <w:b/>
          <w:i/>
          <w:color w:val="000000"/>
          <w:sz w:val="24"/>
          <w:szCs w:val="24"/>
        </w:rPr>
        <w:t>11.a. prezentacja tematu przez Burmistrza MiG lub osobę upoważnioną,</w:t>
      </w:r>
    </w:p>
    <w:p w:rsidR="001E6699" w:rsidRDefault="001E6699" w:rsidP="00836F84">
      <w:pPr>
        <w:pStyle w:val="myStyle"/>
        <w:spacing w:before="3" w:after="3" w:line="240" w:lineRule="auto"/>
        <w:ind w:right="-1"/>
        <w:jc w:val="both"/>
        <w:rPr>
          <w:rFonts w:ascii="Times New Roman" w:hAnsi="Times New Roman" w:cs="Times New Roman"/>
          <w:color w:val="000000"/>
          <w:sz w:val="24"/>
          <w:szCs w:val="24"/>
        </w:rPr>
      </w:pPr>
    </w:p>
    <w:p w:rsidR="001A5E99" w:rsidRPr="007C04BA" w:rsidRDefault="00D523CA" w:rsidP="00836F84">
      <w:pPr>
        <w:pStyle w:val="myStyle"/>
        <w:spacing w:before="3" w:after="3"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Projekt uchwały przedstawiła Pani </w:t>
      </w:r>
      <w:r w:rsidRPr="007C04BA">
        <w:rPr>
          <w:rFonts w:ascii="Times New Roman" w:hAnsi="Times New Roman" w:cs="Times New Roman"/>
          <w:b/>
          <w:bCs/>
          <w:color w:val="000000"/>
          <w:sz w:val="24"/>
          <w:szCs w:val="24"/>
        </w:rPr>
        <w:t>Magdalena Marzec - Kierownik M/G Ośrodka Pomocy Społecznej</w:t>
      </w:r>
      <w:r w:rsidRPr="007C04BA">
        <w:rPr>
          <w:rFonts w:ascii="Times New Roman" w:hAnsi="Times New Roman" w:cs="Times New Roman"/>
          <w:color w:val="000000"/>
          <w:sz w:val="24"/>
          <w:szCs w:val="24"/>
        </w:rPr>
        <w:t xml:space="preserve"> (projekt uchwały w załączeniu do protokołu).</w:t>
      </w:r>
    </w:p>
    <w:p w:rsidR="001A5E99" w:rsidRPr="00836F84" w:rsidRDefault="00D523CA" w:rsidP="00836F84">
      <w:pPr>
        <w:pStyle w:val="myStyle"/>
        <w:spacing w:before="243" w:after="3" w:line="240" w:lineRule="auto"/>
        <w:ind w:right="-1"/>
        <w:jc w:val="both"/>
        <w:rPr>
          <w:rFonts w:ascii="Times New Roman" w:hAnsi="Times New Roman" w:cs="Times New Roman"/>
          <w:b/>
          <w:i/>
          <w:sz w:val="24"/>
          <w:szCs w:val="24"/>
        </w:rPr>
      </w:pPr>
      <w:r w:rsidRPr="00836F84">
        <w:rPr>
          <w:rFonts w:ascii="Times New Roman" w:hAnsi="Times New Roman" w:cs="Times New Roman"/>
          <w:b/>
          <w:i/>
          <w:color w:val="000000"/>
          <w:sz w:val="24"/>
          <w:szCs w:val="24"/>
        </w:rPr>
        <w:t>11.b. opinia Komisji Oświaty, Kultury, Zdrowia, Sportu i Turystyki,</w:t>
      </w:r>
    </w:p>
    <w:p w:rsidR="001E6699" w:rsidRDefault="001E6699" w:rsidP="00836F84">
      <w:pPr>
        <w:pStyle w:val="myStyle"/>
        <w:spacing w:before="3" w:after="3" w:line="240" w:lineRule="auto"/>
        <w:ind w:right="-1"/>
        <w:jc w:val="both"/>
        <w:rPr>
          <w:rFonts w:ascii="Times New Roman" w:hAnsi="Times New Roman" w:cs="Times New Roman"/>
          <w:b/>
          <w:bCs/>
          <w:color w:val="000000"/>
          <w:sz w:val="24"/>
          <w:szCs w:val="24"/>
        </w:rPr>
      </w:pPr>
    </w:p>
    <w:p w:rsidR="00836F84" w:rsidRDefault="00D523CA" w:rsidP="00836F84">
      <w:pPr>
        <w:pStyle w:val="myStyle"/>
        <w:spacing w:before="3" w:after="3" w:line="240" w:lineRule="auto"/>
        <w:ind w:right="-1"/>
        <w:jc w:val="both"/>
        <w:rPr>
          <w:rFonts w:ascii="Times New Roman" w:hAnsi="Times New Roman" w:cs="Times New Roman"/>
          <w:color w:val="000000"/>
          <w:sz w:val="24"/>
          <w:szCs w:val="24"/>
        </w:rPr>
      </w:pPr>
      <w:r w:rsidRPr="007C04BA">
        <w:rPr>
          <w:rFonts w:ascii="Times New Roman" w:hAnsi="Times New Roman" w:cs="Times New Roman"/>
          <w:b/>
          <w:bCs/>
          <w:color w:val="000000"/>
          <w:sz w:val="24"/>
          <w:szCs w:val="24"/>
        </w:rPr>
        <w:t>Pozytywną</w:t>
      </w:r>
      <w:r w:rsidRPr="007C04BA">
        <w:rPr>
          <w:rFonts w:ascii="Times New Roman" w:hAnsi="Times New Roman" w:cs="Times New Roman"/>
          <w:color w:val="000000"/>
          <w:sz w:val="24"/>
          <w:szCs w:val="24"/>
        </w:rPr>
        <w:t xml:space="preserve"> opinię Komisji o projekcie uchwały przedstawił Pan </w:t>
      </w:r>
      <w:r w:rsidRPr="007C04BA">
        <w:rPr>
          <w:rFonts w:ascii="Times New Roman" w:hAnsi="Times New Roman" w:cs="Times New Roman"/>
          <w:b/>
          <w:bCs/>
          <w:color w:val="000000"/>
          <w:sz w:val="24"/>
          <w:szCs w:val="24"/>
        </w:rPr>
        <w:t>Paweł Słoma - Przewodniczący Komisji</w:t>
      </w:r>
      <w:r w:rsidRPr="007C04BA">
        <w:rPr>
          <w:rFonts w:ascii="Times New Roman" w:hAnsi="Times New Roman" w:cs="Times New Roman"/>
          <w:color w:val="000000"/>
          <w:sz w:val="24"/>
          <w:szCs w:val="24"/>
        </w:rPr>
        <w:t>.</w:t>
      </w:r>
      <w:r w:rsidRPr="007C04BA">
        <w:rPr>
          <w:rFonts w:ascii="Times New Roman" w:hAnsi="Times New Roman" w:cs="Times New Roman"/>
          <w:color w:val="000000"/>
          <w:sz w:val="24"/>
          <w:szCs w:val="24"/>
        </w:rPr>
        <w:br/>
      </w:r>
    </w:p>
    <w:p w:rsidR="001A5E99" w:rsidRPr="00836F84" w:rsidRDefault="00D523CA" w:rsidP="00836F84">
      <w:pPr>
        <w:pStyle w:val="myStyle"/>
        <w:spacing w:before="3" w:after="3" w:line="240" w:lineRule="auto"/>
        <w:ind w:right="-1"/>
        <w:jc w:val="both"/>
        <w:rPr>
          <w:rFonts w:ascii="Times New Roman" w:hAnsi="Times New Roman" w:cs="Times New Roman"/>
          <w:b/>
          <w:i/>
          <w:color w:val="000000"/>
          <w:sz w:val="24"/>
          <w:szCs w:val="24"/>
        </w:rPr>
      </w:pPr>
      <w:r w:rsidRPr="00836F84">
        <w:rPr>
          <w:rFonts w:ascii="Times New Roman" w:hAnsi="Times New Roman" w:cs="Times New Roman"/>
          <w:b/>
          <w:i/>
          <w:color w:val="000000"/>
          <w:sz w:val="24"/>
          <w:szCs w:val="24"/>
        </w:rPr>
        <w:t>11.c. dyskusja,</w:t>
      </w:r>
    </w:p>
    <w:p w:rsidR="001A5E99" w:rsidRPr="007C04BA" w:rsidRDefault="001A5E99" w:rsidP="007C04BA">
      <w:pPr>
        <w:pStyle w:val="myStyle"/>
        <w:spacing w:before="3" w:after="3" w:line="240" w:lineRule="auto"/>
        <w:ind w:left="240" w:right="-1"/>
        <w:jc w:val="both"/>
        <w:rPr>
          <w:rFonts w:ascii="Times New Roman" w:hAnsi="Times New Roman" w:cs="Times New Roman"/>
          <w:sz w:val="24"/>
          <w:szCs w:val="24"/>
        </w:rPr>
      </w:pP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t xml:space="preserve">Pan </w:t>
      </w:r>
      <w:r w:rsidRPr="007C04BA">
        <w:rPr>
          <w:rFonts w:ascii="Times New Roman" w:hAnsi="Times New Roman" w:cs="Times New Roman"/>
          <w:b/>
          <w:bCs/>
          <w:color w:val="000000"/>
          <w:sz w:val="24"/>
          <w:szCs w:val="24"/>
        </w:rPr>
        <w:t>Wiesław Biskup - radny</w:t>
      </w:r>
      <w:r w:rsidRPr="007C04BA">
        <w:rPr>
          <w:rFonts w:ascii="Times New Roman" w:hAnsi="Times New Roman" w:cs="Times New Roman"/>
          <w:color w:val="000000"/>
          <w:sz w:val="24"/>
          <w:szCs w:val="24"/>
        </w:rPr>
        <w:t xml:space="preserve"> pytał ile osób z Gminy Suchedniów przebywa w rodzinnych domach pomocy społecznej.</w:t>
      </w:r>
    </w:p>
    <w:p w:rsidR="001A5E99" w:rsidRPr="007C04BA" w:rsidRDefault="00D523CA" w:rsidP="007C04BA">
      <w:pPr>
        <w:pStyle w:val="myStyle"/>
        <w:spacing w:after="0" w:line="240" w:lineRule="auto"/>
        <w:ind w:right="-1"/>
        <w:jc w:val="both"/>
        <w:rPr>
          <w:rFonts w:ascii="Times New Roman" w:hAnsi="Times New Roman" w:cs="Times New Roman"/>
          <w:sz w:val="24"/>
          <w:szCs w:val="24"/>
        </w:rPr>
      </w:pPr>
      <w:r w:rsidRPr="007C04BA">
        <w:rPr>
          <w:rFonts w:ascii="Times New Roman" w:hAnsi="Times New Roman" w:cs="Times New Roman"/>
          <w:color w:val="000000"/>
          <w:sz w:val="24"/>
          <w:szCs w:val="24"/>
        </w:rPr>
        <w:br/>
        <w:t xml:space="preserve">Pani </w:t>
      </w:r>
      <w:r w:rsidRPr="007C04BA">
        <w:rPr>
          <w:rFonts w:ascii="Times New Roman" w:hAnsi="Times New Roman" w:cs="Times New Roman"/>
          <w:b/>
          <w:bCs/>
          <w:color w:val="000000"/>
          <w:sz w:val="24"/>
          <w:szCs w:val="24"/>
        </w:rPr>
        <w:t>Magdalena Marzec - Kierownik M/G Ośrodka Pomocy Społecznej</w:t>
      </w:r>
      <w:r w:rsidRPr="007C04BA">
        <w:rPr>
          <w:rFonts w:ascii="Times New Roman" w:hAnsi="Times New Roman" w:cs="Times New Roman"/>
          <w:color w:val="000000"/>
          <w:sz w:val="24"/>
          <w:szCs w:val="24"/>
        </w:rPr>
        <w:t xml:space="preserve"> poinformowała, </w:t>
      </w:r>
      <w:r w:rsidR="00836F84">
        <w:rPr>
          <w:rFonts w:ascii="Times New Roman" w:hAnsi="Times New Roman" w:cs="Times New Roman"/>
          <w:color w:val="000000"/>
          <w:sz w:val="24"/>
          <w:szCs w:val="24"/>
        </w:rPr>
        <w:t xml:space="preserve">                           </w:t>
      </w:r>
      <w:r w:rsidRPr="007C04BA">
        <w:rPr>
          <w:rFonts w:ascii="Times New Roman" w:hAnsi="Times New Roman" w:cs="Times New Roman"/>
          <w:color w:val="000000"/>
          <w:sz w:val="24"/>
          <w:szCs w:val="24"/>
        </w:rPr>
        <w:t xml:space="preserve">że w rodzinnych domach pomocy nie mamy nikogo, natomiast w domach pomocy społecznej </w:t>
      </w:r>
      <w:r w:rsidR="00836F84">
        <w:rPr>
          <w:rFonts w:ascii="Times New Roman" w:hAnsi="Times New Roman" w:cs="Times New Roman"/>
          <w:color w:val="000000"/>
          <w:sz w:val="24"/>
          <w:szCs w:val="24"/>
        </w:rPr>
        <w:t xml:space="preserve">                         </w:t>
      </w:r>
      <w:r w:rsidRPr="007C04BA">
        <w:rPr>
          <w:rFonts w:ascii="Times New Roman" w:hAnsi="Times New Roman" w:cs="Times New Roman"/>
          <w:color w:val="000000"/>
          <w:sz w:val="24"/>
          <w:szCs w:val="24"/>
        </w:rPr>
        <w:t>na koniec grudnia 2022 r. przebywało 31 osób. Na dzień dzisiejszy przebywa tam 21 osób. To są osoby skierowane przez M/G Ośrodek Pomocy Społecznej, natomiast gro ludzi umieszczonych jest prywatnie bez wiedzy Ośrodka, takiej statystyki nie mamy.</w:t>
      </w:r>
    </w:p>
    <w:p w:rsidR="001A5E99" w:rsidRPr="00836F84" w:rsidRDefault="00D523CA" w:rsidP="007C04BA">
      <w:pPr>
        <w:pStyle w:val="myStyle"/>
        <w:spacing w:before="243" w:after="3" w:line="240" w:lineRule="auto"/>
        <w:ind w:right="-1"/>
        <w:jc w:val="both"/>
        <w:rPr>
          <w:rFonts w:ascii="Times New Roman" w:hAnsi="Times New Roman" w:cs="Times New Roman"/>
          <w:b/>
          <w:i/>
          <w:sz w:val="24"/>
          <w:szCs w:val="24"/>
        </w:rPr>
      </w:pPr>
      <w:r w:rsidRPr="00836F84">
        <w:rPr>
          <w:rFonts w:ascii="Times New Roman" w:hAnsi="Times New Roman" w:cs="Times New Roman"/>
          <w:b/>
          <w:i/>
          <w:color w:val="000000"/>
          <w:sz w:val="24"/>
          <w:szCs w:val="24"/>
        </w:rPr>
        <w:t>11.d. głosowanie w sprawie uchwały w sprawie porozumienia międzygminnego Gminy Suchedniów z Gminą Masłów w zakresie działalności rodzinnego domu pomocy.</w:t>
      </w:r>
    </w:p>
    <w:p w:rsidR="00836F84" w:rsidRDefault="00836F84" w:rsidP="00836F84">
      <w:pPr>
        <w:pStyle w:val="myStyle"/>
        <w:spacing w:before="3" w:after="3" w:line="240" w:lineRule="auto"/>
        <w:ind w:right="-1"/>
        <w:jc w:val="both"/>
        <w:rPr>
          <w:rFonts w:ascii="Times New Roman" w:hAnsi="Times New Roman" w:cs="Times New Roman"/>
          <w:b/>
          <w:bCs/>
          <w:color w:val="000000"/>
          <w:sz w:val="24"/>
          <w:szCs w:val="24"/>
        </w:rPr>
      </w:pPr>
    </w:p>
    <w:p w:rsidR="001A5E99" w:rsidRDefault="00D523CA" w:rsidP="00836F84">
      <w:pPr>
        <w:pStyle w:val="myStyle"/>
        <w:spacing w:before="3" w:after="3" w:line="240" w:lineRule="auto"/>
        <w:ind w:right="-1"/>
        <w:jc w:val="both"/>
        <w:rPr>
          <w:rFonts w:ascii="Times New Roman" w:hAnsi="Times New Roman" w:cs="Times New Roman"/>
          <w:sz w:val="24"/>
          <w:szCs w:val="24"/>
        </w:rPr>
      </w:pPr>
      <w:r w:rsidRPr="007C04BA">
        <w:rPr>
          <w:rFonts w:ascii="Times New Roman" w:hAnsi="Times New Roman" w:cs="Times New Roman"/>
          <w:b/>
          <w:bCs/>
          <w:color w:val="000000"/>
          <w:sz w:val="24"/>
          <w:szCs w:val="24"/>
        </w:rPr>
        <w:t>Uchwała Nr 349/LV/2023 w sprawie porozumienia międzygminnego Gminy Suchedniów</w:t>
      </w:r>
      <w:r w:rsidR="00836F84">
        <w:rPr>
          <w:rFonts w:ascii="Times New Roman" w:hAnsi="Times New Roman" w:cs="Times New Roman"/>
          <w:b/>
          <w:bCs/>
          <w:color w:val="000000"/>
          <w:sz w:val="24"/>
          <w:szCs w:val="24"/>
        </w:rPr>
        <w:t xml:space="preserve">                     </w:t>
      </w:r>
      <w:r w:rsidRPr="007C04BA">
        <w:rPr>
          <w:rFonts w:ascii="Times New Roman" w:hAnsi="Times New Roman" w:cs="Times New Roman"/>
          <w:b/>
          <w:bCs/>
          <w:color w:val="000000"/>
          <w:sz w:val="24"/>
          <w:szCs w:val="24"/>
        </w:rPr>
        <w:t xml:space="preserve"> z Gminą Masłów w zakresie działalności rodzinnego domu pomocy</w:t>
      </w:r>
      <w:r w:rsidRPr="007C04BA">
        <w:rPr>
          <w:rFonts w:ascii="Times New Roman" w:hAnsi="Times New Roman" w:cs="Times New Roman"/>
          <w:color w:val="000000"/>
          <w:sz w:val="24"/>
          <w:szCs w:val="24"/>
        </w:rPr>
        <w:t xml:space="preserve"> stanowi załącznik </w:t>
      </w:r>
      <w:r w:rsidR="00836F84">
        <w:rPr>
          <w:rFonts w:ascii="Times New Roman" w:hAnsi="Times New Roman" w:cs="Times New Roman"/>
          <w:color w:val="000000"/>
          <w:sz w:val="24"/>
          <w:szCs w:val="24"/>
        </w:rPr>
        <w:t xml:space="preserve">                           </w:t>
      </w:r>
      <w:r w:rsidRPr="007C04BA">
        <w:rPr>
          <w:rFonts w:ascii="Times New Roman" w:hAnsi="Times New Roman" w:cs="Times New Roman"/>
          <w:color w:val="000000"/>
          <w:sz w:val="24"/>
          <w:szCs w:val="24"/>
        </w:rPr>
        <w:t>do niniejszego protokołu.</w:t>
      </w:r>
    </w:p>
    <w:p w:rsidR="00836F84" w:rsidRPr="00836F84" w:rsidRDefault="00836F84" w:rsidP="00836F84">
      <w:pPr>
        <w:pStyle w:val="myStyle"/>
        <w:spacing w:before="3" w:after="3" w:line="240" w:lineRule="auto"/>
        <w:ind w:right="-1"/>
        <w:jc w:val="both"/>
        <w:rPr>
          <w:rFonts w:ascii="Times New Roman" w:hAnsi="Times New Roman" w:cs="Times New Roman"/>
          <w:sz w:val="24"/>
          <w:szCs w:val="24"/>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406"/>
        <w:gridCol w:w="7220"/>
      </w:tblGrid>
      <w:tr w:rsidR="001A5E99">
        <w:tc>
          <w:tcPr>
            <w:tcW w:w="22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w sprawie uchwały w sprawie porozumienia międzygminnego Gminy Suchedniów z Gminą Masłów w zakresie działalności rodzinnego domu pomocy.</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Rada Miejska w Suchedniowie</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zakończone wynikiem: przyjęto</w:t>
            </w:r>
          </w:p>
        </w:tc>
      </w:tr>
    </w:tbl>
    <w:p w:rsidR="001A5E99" w:rsidRDefault="001A5E99" w:rsidP="00836F84">
      <w:pPr>
        <w:spacing w:after="0"/>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44"/>
        <w:gridCol w:w="3369"/>
        <w:gridCol w:w="1444"/>
        <w:gridCol w:w="3369"/>
      </w:tblGrid>
      <w:tr w:rsidR="001A5E99">
        <w:tc>
          <w:tcPr>
            <w:tcW w:w="13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30 marca 2023 r.</w:t>
            </w:r>
          </w:p>
        </w:tc>
        <w:tc>
          <w:tcPr>
            <w:tcW w:w="1350" w:type="dxa"/>
            <w:tcBorders>
              <w:bottom w:val="single" w:sz="5" w:space="0" w:color="DDDDDD"/>
            </w:tcBorders>
            <w:shd w:val="clear" w:color="auto" w:fill="FFFFFF"/>
            <w:tcMar>
              <w:top w:w="120" w:type="dxa"/>
              <w:left w:w="120" w:type="dxa"/>
              <w:bottom w:w="120" w:type="dxa"/>
              <w:right w:w="120" w:type="dxa"/>
            </w:tcMar>
          </w:tcPr>
          <w:p w:rsidR="001A5E99" w:rsidRDefault="001A5E99"/>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1A5E99"/>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zwykła</w:t>
            </w:r>
          </w:p>
        </w:tc>
      </w:tr>
    </w:tbl>
    <w:p w:rsidR="001A5E99" w:rsidRDefault="00D523CA" w:rsidP="00836F84">
      <w:pPr>
        <w:pStyle w:val="myStyle"/>
        <w:spacing w:before="120" w:after="120" w:line="240" w:lineRule="auto"/>
        <w:ind w:left="240" w:right="240"/>
        <w:jc w:val="left"/>
      </w:pPr>
      <w:r>
        <w:rPr>
          <w:color w:val="000000"/>
          <w:sz w:val="23"/>
          <w:szCs w:val="23"/>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606"/>
        <w:gridCol w:w="1554"/>
        <w:gridCol w:w="1554"/>
        <w:gridCol w:w="1804"/>
        <w:gridCol w:w="1554"/>
        <w:gridCol w:w="1554"/>
      </w:tblGrid>
      <w:tr w:rsidR="001A5E99">
        <w:tc>
          <w:tcPr>
            <w:tcW w:w="15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86.67 %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13.33 %</w:t>
            </w:r>
          </w:p>
        </w:tc>
      </w:tr>
    </w:tbl>
    <w:p w:rsidR="001A5E99" w:rsidRDefault="00D523CA" w:rsidP="00836F84">
      <w:pPr>
        <w:pStyle w:val="myStyle"/>
        <w:spacing w:before="120" w:after="120" w:line="240" w:lineRule="auto"/>
        <w:ind w:left="240" w:right="240"/>
        <w:jc w:val="left"/>
      </w:pPr>
      <w:r>
        <w:rPr>
          <w:color w:val="000000"/>
          <w:sz w:val="23"/>
          <w:szCs w:val="23"/>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1"/>
        <w:gridCol w:w="3209"/>
        <w:gridCol w:w="3209"/>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głos</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lastRenderedPageBreak/>
              <w:t>7</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bl>
    <w:p w:rsidR="001E6699" w:rsidRDefault="001E6699" w:rsidP="001E6699">
      <w:pPr>
        <w:pStyle w:val="myStyle"/>
        <w:tabs>
          <w:tab w:val="left" w:pos="9356"/>
        </w:tabs>
        <w:spacing w:after="0" w:line="240" w:lineRule="auto"/>
        <w:jc w:val="both"/>
        <w:rPr>
          <w:rFonts w:ascii="Times New Roman" w:hAnsi="Times New Roman" w:cs="Times New Roman"/>
          <w:b/>
          <w:color w:val="000000"/>
          <w:sz w:val="24"/>
          <w:szCs w:val="24"/>
          <w:u w:val="single"/>
        </w:rPr>
      </w:pPr>
    </w:p>
    <w:p w:rsidR="004C7326" w:rsidRDefault="004C7326" w:rsidP="001E6699">
      <w:pPr>
        <w:pStyle w:val="myStyle"/>
        <w:tabs>
          <w:tab w:val="left" w:pos="9356"/>
        </w:tabs>
        <w:spacing w:after="0" w:line="240" w:lineRule="auto"/>
        <w:jc w:val="both"/>
        <w:rPr>
          <w:rFonts w:ascii="Times New Roman" w:hAnsi="Times New Roman" w:cs="Times New Roman"/>
          <w:b/>
          <w:color w:val="000000"/>
          <w:sz w:val="24"/>
          <w:szCs w:val="24"/>
          <w:u w:val="single"/>
        </w:rPr>
      </w:pPr>
    </w:p>
    <w:p w:rsidR="00836F84" w:rsidRPr="00836F84" w:rsidRDefault="00D523CA" w:rsidP="001E6699">
      <w:pPr>
        <w:pStyle w:val="myStyle"/>
        <w:tabs>
          <w:tab w:val="left" w:pos="9356"/>
        </w:tabs>
        <w:spacing w:after="0" w:line="240" w:lineRule="auto"/>
        <w:jc w:val="both"/>
        <w:rPr>
          <w:rFonts w:ascii="Times New Roman" w:hAnsi="Times New Roman" w:cs="Times New Roman"/>
          <w:b/>
          <w:sz w:val="24"/>
          <w:szCs w:val="24"/>
          <w:u w:val="single"/>
        </w:rPr>
      </w:pPr>
      <w:r w:rsidRPr="00836F84">
        <w:rPr>
          <w:rFonts w:ascii="Times New Roman" w:hAnsi="Times New Roman" w:cs="Times New Roman"/>
          <w:b/>
          <w:color w:val="000000"/>
          <w:sz w:val="24"/>
          <w:szCs w:val="24"/>
          <w:u w:val="single"/>
        </w:rPr>
        <w:t xml:space="preserve">12. Sprawozdanie z działalności Gminnej Komisji Rozwiązywania Problemów Alkoholowych </w:t>
      </w:r>
      <w:r w:rsidR="00836F84" w:rsidRPr="00836F84">
        <w:rPr>
          <w:rFonts w:ascii="Times New Roman" w:hAnsi="Times New Roman" w:cs="Times New Roman"/>
          <w:b/>
          <w:color w:val="000000"/>
          <w:sz w:val="24"/>
          <w:szCs w:val="24"/>
          <w:u w:val="single"/>
        </w:rPr>
        <w:t xml:space="preserve">                        </w:t>
      </w:r>
      <w:r w:rsidRPr="00836F84">
        <w:rPr>
          <w:rFonts w:ascii="Times New Roman" w:hAnsi="Times New Roman" w:cs="Times New Roman"/>
          <w:b/>
          <w:color w:val="000000"/>
          <w:sz w:val="24"/>
          <w:szCs w:val="24"/>
          <w:u w:val="single"/>
        </w:rPr>
        <w:t>w Suchedniowie oraz realizacji Gminnego Programu Profilaktyki i Rozwiązywania Problemów Alkoholowych, Przeciwdziałania Narkomanii oraz Uzależnień B</w:t>
      </w:r>
      <w:r w:rsidR="004C7326">
        <w:rPr>
          <w:rFonts w:ascii="Times New Roman" w:hAnsi="Times New Roman" w:cs="Times New Roman"/>
          <w:b/>
          <w:color w:val="000000"/>
          <w:sz w:val="24"/>
          <w:szCs w:val="24"/>
          <w:u w:val="single"/>
        </w:rPr>
        <w:t xml:space="preserve">ehawioralnych </w:t>
      </w:r>
      <w:r w:rsidRPr="00836F84">
        <w:rPr>
          <w:rFonts w:ascii="Times New Roman" w:hAnsi="Times New Roman" w:cs="Times New Roman"/>
          <w:b/>
          <w:color w:val="000000"/>
          <w:sz w:val="24"/>
          <w:szCs w:val="24"/>
          <w:u w:val="single"/>
        </w:rPr>
        <w:t>w Gminie Suchedniów na rok 2022.</w:t>
      </w:r>
    </w:p>
    <w:p w:rsidR="001A5E99" w:rsidRPr="00836F84" w:rsidRDefault="00D523CA" w:rsidP="00836F84">
      <w:pPr>
        <w:pStyle w:val="myStyle"/>
        <w:tabs>
          <w:tab w:val="left" w:pos="9356"/>
        </w:tabs>
        <w:spacing w:before="243" w:after="3" w:line="240" w:lineRule="auto"/>
        <w:ind w:right="-1"/>
        <w:jc w:val="both"/>
        <w:rPr>
          <w:rFonts w:ascii="Times New Roman" w:hAnsi="Times New Roman" w:cs="Times New Roman"/>
          <w:b/>
          <w:i/>
          <w:sz w:val="24"/>
          <w:szCs w:val="24"/>
          <w:u w:val="single"/>
        </w:rPr>
      </w:pPr>
      <w:r w:rsidRPr="00836F84">
        <w:rPr>
          <w:rFonts w:ascii="Times New Roman" w:hAnsi="Times New Roman" w:cs="Times New Roman"/>
          <w:b/>
          <w:i/>
          <w:color w:val="000000"/>
          <w:sz w:val="24"/>
          <w:szCs w:val="24"/>
        </w:rPr>
        <w:t>12.a. prezentacja tematu przez Przewodniczącą Gminnej Komisji Rozwiazywania Problemów Alkoholowych,</w:t>
      </w:r>
    </w:p>
    <w:p w:rsidR="001E6699" w:rsidRDefault="001E6699" w:rsidP="00836F84">
      <w:pPr>
        <w:pStyle w:val="myStyle"/>
        <w:tabs>
          <w:tab w:val="left" w:pos="9356"/>
        </w:tabs>
        <w:spacing w:before="3" w:after="3" w:line="240" w:lineRule="auto"/>
        <w:ind w:right="-1"/>
        <w:jc w:val="both"/>
        <w:rPr>
          <w:rFonts w:ascii="Times New Roman" w:hAnsi="Times New Roman" w:cs="Times New Roman"/>
          <w:color w:val="000000"/>
          <w:sz w:val="24"/>
          <w:szCs w:val="24"/>
        </w:rPr>
      </w:pPr>
    </w:p>
    <w:p w:rsidR="00B630DA" w:rsidRPr="00836F84" w:rsidRDefault="00D523CA" w:rsidP="00836F84">
      <w:pPr>
        <w:pStyle w:val="myStyle"/>
        <w:tabs>
          <w:tab w:val="left" w:pos="9356"/>
        </w:tabs>
        <w:spacing w:before="3" w:after="3" w:line="240" w:lineRule="auto"/>
        <w:ind w:right="-1"/>
        <w:jc w:val="both"/>
        <w:rPr>
          <w:rFonts w:ascii="Times New Roman" w:hAnsi="Times New Roman" w:cs="Times New Roman"/>
          <w:sz w:val="24"/>
          <w:szCs w:val="24"/>
        </w:rPr>
      </w:pPr>
      <w:r w:rsidRPr="00836F84">
        <w:rPr>
          <w:rFonts w:ascii="Times New Roman" w:hAnsi="Times New Roman" w:cs="Times New Roman"/>
          <w:color w:val="000000"/>
          <w:sz w:val="24"/>
          <w:szCs w:val="24"/>
        </w:rPr>
        <w:t xml:space="preserve">Sprawozdanie przedstawiła Pani </w:t>
      </w:r>
      <w:r w:rsidRPr="00836F84">
        <w:rPr>
          <w:rFonts w:ascii="Times New Roman" w:hAnsi="Times New Roman" w:cs="Times New Roman"/>
          <w:b/>
          <w:bCs/>
          <w:color w:val="000000"/>
          <w:sz w:val="24"/>
          <w:szCs w:val="24"/>
        </w:rPr>
        <w:t>Jolanta Łutczyk - Przewodnicząca Gminnej Komisji Rozwiązywania Problemów Alkoholowych</w:t>
      </w:r>
      <w:r w:rsidRPr="00836F84">
        <w:rPr>
          <w:rFonts w:ascii="Times New Roman" w:hAnsi="Times New Roman" w:cs="Times New Roman"/>
          <w:color w:val="000000"/>
          <w:sz w:val="24"/>
          <w:szCs w:val="24"/>
        </w:rPr>
        <w:t xml:space="preserve"> (Sprawozdanie w załączeniu do protokołu).</w:t>
      </w:r>
    </w:p>
    <w:p w:rsidR="00836F84" w:rsidRPr="00836F84" w:rsidRDefault="00836F84" w:rsidP="00836F84">
      <w:pPr>
        <w:pStyle w:val="myStyle"/>
        <w:tabs>
          <w:tab w:val="left" w:pos="9356"/>
        </w:tabs>
        <w:spacing w:before="3" w:after="3" w:line="240" w:lineRule="auto"/>
        <w:ind w:right="-1"/>
        <w:jc w:val="both"/>
        <w:rPr>
          <w:rFonts w:ascii="Times New Roman" w:hAnsi="Times New Roman" w:cs="Times New Roman"/>
          <w:color w:val="000000"/>
          <w:sz w:val="24"/>
          <w:szCs w:val="24"/>
        </w:rPr>
      </w:pPr>
    </w:p>
    <w:p w:rsidR="001A5E99" w:rsidRPr="00836F84" w:rsidRDefault="00D523CA" w:rsidP="00836F84">
      <w:pPr>
        <w:pStyle w:val="myStyle"/>
        <w:tabs>
          <w:tab w:val="left" w:pos="9356"/>
        </w:tabs>
        <w:spacing w:before="3" w:after="3" w:line="240" w:lineRule="auto"/>
        <w:ind w:right="-1"/>
        <w:jc w:val="both"/>
        <w:rPr>
          <w:rFonts w:ascii="Times New Roman" w:hAnsi="Times New Roman" w:cs="Times New Roman"/>
          <w:b/>
          <w:i/>
          <w:sz w:val="24"/>
          <w:szCs w:val="24"/>
        </w:rPr>
      </w:pPr>
      <w:r w:rsidRPr="00836F84">
        <w:rPr>
          <w:rFonts w:ascii="Times New Roman" w:hAnsi="Times New Roman" w:cs="Times New Roman"/>
          <w:b/>
          <w:i/>
          <w:color w:val="000000"/>
          <w:sz w:val="24"/>
          <w:szCs w:val="24"/>
        </w:rPr>
        <w:t>12.b. opinia Komisji Oświaty, Kultury, Zdrowia, Sportu i Turystyki,</w:t>
      </w:r>
    </w:p>
    <w:p w:rsidR="001E6699" w:rsidRDefault="001E6699" w:rsidP="00836F84">
      <w:pPr>
        <w:pStyle w:val="myStyle"/>
        <w:tabs>
          <w:tab w:val="left" w:pos="9356"/>
        </w:tabs>
        <w:spacing w:before="3" w:after="3" w:line="240" w:lineRule="auto"/>
        <w:ind w:right="-1"/>
        <w:jc w:val="both"/>
        <w:rPr>
          <w:rFonts w:ascii="Times New Roman" w:hAnsi="Times New Roman" w:cs="Times New Roman"/>
          <w:b/>
          <w:bCs/>
          <w:color w:val="000000"/>
          <w:sz w:val="24"/>
          <w:szCs w:val="24"/>
        </w:rPr>
      </w:pPr>
    </w:p>
    <w:p w:rsidR="001A5E99" w:rsidRPr="00836F84" w:rsidRDefault="00D523CA" w:rsidP="00836F84">
      <w:pPr>
        <w:pStyle w:val="myStyle"/>
        <w:tabs>
          <w:tab w:val="left" w:pos="9356"/>
        </w:tabs>
        <w:spacing w:before="3" w:after="3" w:line="240" w:lineRule="auto"/>
        <w:ind w:right="-1"/>
        <w:jc w:val="both"/>
        <w:rPr>
          <w:rFonts w:ascii="Times New Roman" w:hAnsi="Times New Roman" w:cs="Times New Roman"/>
          <w:sz w:val="24"/>
          <w:szCs w:val="24"/>
        </w:rPr>
      </w:pPr>
      <w:r w:rsidRPr="00836F84">
        <w:rPr>
          <w:rFonts w:ascii="Times New Roman" w:hAnsi="Times New Roman" w:cs="Times New Roman"/>
          <w:b/>
          <w:bCs/>
          <w:color w:val="000000"/>
          <w:sz w:val="24"/>
          <w:szCs w:val="24"/>
        </w:rPr>
        <w:t>Pozytywną</w:t>
      </w:r>
      <w:r w:rsidRPr="00836F84">
        <w:rPr>
          <w:rFonts w:ascii="Times New Roman" w:hAnsi="Times New Roman" w:cs="Times New Roman"/>
          <w:color w:val="000000"/>
          <w:sz w:val="24"/>
          <w:szCs w:val="24"/>
        </w:rPr>
        <w:t xml:space="preserve"> opinię Komisji o Sprawozdaniu przedstawił Pan </w:t>
      </w:r>
      <w:r w:rsidRPr="00836F84">
        <w:rPr>
          <w:rFonts w:ascii="Times New Roman" w:hAnsi="Times New Roman" w:cs="Times New Roman"/>
          <w:b/>
          <w:bCs/>
          <w:color w:val="000000"/>
          <w:sz w:val="24"/>
          <w:szCs w:val="24"/>
        </w:rPr>
        <w:t>Paweł Słoma - Przewodniczący Komisji</w:t>
      </w:r>
      <w:r w:rsidRPr="00836F84">
        <w:rPr>
          <w:rFonts w:ascii="Times New Roman" w:hAnsi="Times New Roman" w:cs="Times New Roman"/>
          <w:color w:val="000000"/>
          <w:sz w:val="24"/>
          <w:szCs w:val="24"/>
        </w:rPr>
        <w:t>.</w:t>
      </w:r>
    </w:p>
    <w:p w:rsidR="001A5E99" w:rsidRPr="00836F84" w:rsidRDefault="00D523CA" w:rsidP="00836F84">
      <w:pPr>
        <w:pStyle w:val="myStyle"/>
        <w:tabs>
          <w:tab w:val="left" w:pos="9356"/>
        </w:tabs>
        <w:spacing w:before="243" w:after="3" w:line="240" w:lineRule="auto"/>
        <w:ind w:right="-1"/>
        <w:jc w:val="both"/>
        <w:rPr>
          <w:rFonts w:ascii="Times New Roman" w:hAnsi="Times New Roman" w:cs="Times New Roman"/>
          <w:b/>
          <w:i/>
          <w:sz w:val="24"/>
          <w:szCs w:val="24"/>
        </w:rPr>
      </w:pPr>
      <w:r w:rsidRPr="00836F84">
        <w:rPr>
          <w:rFonts w:ascii="Times New Roman" w:hAnsi="Times New Roman" w:cs="Times New Roman"/>
          <w:b/>
          <w:i/>
          <w:color w:val="000000"/>
          <w:sz w:val="24"/>
          <w:szCs w:val="24"/>
        </w:rPr>
        <w:t>12.c. dyskusja,</w:t>
      </w:r>
    </w:p>
    <w:p w:rsidR="001E6699" w:rsidRDefault="001E6699" w:rsidP="00836F84">
      <w:pPr>
        <w:pStyle w:val="myStyle"/>
        <w:tabs>
          <w:tab w:val="left" w:pos="9356"/>
        </w:tabs>
        <w:spacing w:before="3" w:after="3" w:line="240" w:lineRule="auto"/>
        <w:ind w:right="-1"/>
        <w:jc w:val="both"/>
        <w:rPr>
          <w:rFonts w:ascii="Times New Roman" w:hAnsi="Times New Roman" w:cs="Times New Roman"/>
          <w:color w:val="000000"/>
          <w:sz w:val="24"/>
          <w:szCs w:val="24"/>
        </w:rPr>
      </w:pPr>
    </w:p>
    <w:p w:rsidR="00B630DA" w:rsidRPr="00836F84" w:rsidRDefault="00D523CA" w:rsidP="00836F84">
      <w:pPr>
        <w:pStyle w:val="myStyle"/>
        <w:tabs>
          <w:tab w:val="left" w:pos="9356"/>
        </w:tabs>
        <w:spacing w:before="3" w:after="3" w:line="240" w:lineRule="auto"/>
        <w:ind w:right="-1"/>
        <w:jc w:val="both"/>
        <w:rPr>
          <w:rFonts w:ascii="Times New Roman" w:hAnsi="Times New Roman" w:cs="Times New Roman"/>
          <w:sz w:val="24"/>
          <w:szCs w:val="24"/>
        </w:rPr>
      </w:pPr>
      <w:r w:rsidRPr="00836F84">
        <w:rPr>
          <w:rFonts w:ascii="Times New Roman" w:hAnsi="Times New Roman" w:cs="Times New Roman"/>
          <w:color w:val="000000"/>
          <w:sz w:val="24"/>
          <w:szCs w:val="24"/>
        </w:rPr>
        <w:t>Dyskusji nie odnotowano.</w:t>
      </w:r>
    </w:p>
    <w:p w:rsidR="00836F84" w:rsidRPr="00836F84" w:rsidRDefault="00836F84" w:rsidP="00836F84">
      <w:pPr>
        <w:pStyle w:val="myStyle"/>
        <w:tabs>
          <w:tab w:val="left" w:pos="9356"/>
        </w:tabs>
        <w:spacing w:before="3" w:after="3" w:line="240" w:lineRule="auto"/>
        <w:ind w:right="-1"/>
        <w:jc w:val="both"/>
        <w:rPr>
          <w:rFonts w:ascii="Times New Roman" w:hAnsi="Times New Roman" w:cs="Times New Roman"/>
          <w:color w:val="000000"/>
          <w:sz w:val="24"/>
          <w:szCs w:val="24"/>
        </w:rPr>
      </w:pPr>
    </w:p>
    <w:p w:rsidR="001A5E99" w:rsidRPr="00836F84" w:rsidRDefault="00D523CA" w:rsidP="00836F84">
      <w:pPr>
        <w:pStyle w:val="myStyle"/>
        <w:tabs>
          <w:tab w:val="left" w:pos="9356"/>
        </w:tabs>
        <w:spacing w:before="3" w:after="3" w:line="240" w:lineRule="auto"/>
        <w:ind w:right="-1"/>
        <w:jc w:val="both"/>
        <w:rPr>
          <w:rFonts w:ascii="Times New Roman" w:hAnsi="Times New Roman" w:cs="Times New Roman"/>
          <w:b/>
          <w:i/>
          <w:sz w:val="24"/>
          <w:szCs w:val="24"/>
        </w:rPr>
      </w:pPr>
      <w:r w:rsidRPr="00836F84">
        <w:rPr>
          <w:rFonts w:ascii="Times New Roman" w:hAnsi="Times New Roman" w:cs="Times New Roman"/>
          <w:b/>
          <w:i/>
          <w:color w:val="000000"/>
          <w:sz w:val="24"/>
          <w:szCs w:val="24"/>
        </w:rPr>
        <w:t xml:space="preserve">12.d. głosowanie w sprawie Sprawozdania z działalności Gminnej Komisji Rozwiązywania Problemów Alkoholowych w Suchedniowie oraz realizacji Gminnego Programu Profilaktyki </w:t>
      </w:r>
      <w:r w:rsidR="00836F84">
        <w:rPr>
          <w:rFonts w:ascii="Times New Roman" w:hAnsi="Times New Roman" w:cs="Times New Roman"/>
          <w:b/>
          <w:i/>
          <w:color w:val="000000"/>
          <w:sz w:val="24"/>
          <w:szCs w:val="24"/>
        </w:rPr>
        <w:t xml:space="preserve">                         </w:t>
      </w:r>
      <w:r w:rsidRPr="00836F84">
        <w:rPr>
          <w:rFonts w:ascii="Times New Roman" w:hAnsi="Times New Roman" w:cs="Times New Roman"/>
          <w:b/>
          <w:i/>
          <w:color w:val="000000"/>
          <w:sz w:val="24"/>
          <w:szCs w:val="24"/>
        </w:rPr>
        <w:t>i Rozwiązywania Problemów Alkoholowych, Przeciwdziałania Narkomanii oraz Uzależnień Behawioralnych w Gminie Suchedniów na rok 2022.</w:t>
      </w:r>
    </w:p>
    <w:p w:rsidR="001E6699" w:rsidRDefault="001E6699" w:rsidP="00836F84">
      <w:pPr>
        <w:pStyle w:val="myStyle"/>
        <w:tabs>
          <w:tab w:val="left" w:pos="9356"/>
        </w:tabs>
        <w:spacing w:before="3" w:after="3" w:line="240" w:lineRule="auto"/>
        <w:ind w:right="-1"/>
        <w:jc w:val="both"/>
        <w:rPr>
          <w:rFonts w:ascii="Times New Roman" w:hAnsi="Times New Roman" w:cs="Times New Roman"/>
          <w:color w:val="000000"/>
          <w:sz w:val="24"/>
          <w:szCs w:val="24"/>
        </w:rPr>
      </w:pPr>
    </w:p>
    <w:p w:rsidR="001A5E99" w:rsidRPr="00836F84" w:rsidRDefault="00D523CA" w:rsidP="00836F84">
      <w:pPr>
        <w:pStyle w:val="myStyle"/>
        <w:tabs>
          <w:tab w:val="left" w:pos="9356"/>
        </w:tabs>
        <w:spacing w:before="3" w:after="3" w:line="240" w:lineRule="auto"/>
        <w:ind w:right="-1"/>
        <w:jc w:val="both"/>
        <w:rPr>
          <w:rFonts w:ascii="Times New Roman" w:hAnsi="Times New Roman" w:cs="Times New Roman"/>
          <w:sz w:val="24"/>
          <w:szCs w:val="24"/>
        </w:rPr>
      </w:pPr>
      <w:r w:rsidRPr="00836F84">
        <w:rPr>
          <w:rFonts w:ascii="Times New Roman" w:hAnsi="Times New Roman" w:cs="Times New Roman"/>
          <w:color w:val="000000"/>
          <w:sz w:val="24"/>
          <w:szCs w:val="24"/>
        </w:rPr>
        <w:t>Rada Miejska przyjęła niniejsze Sprawozdanie nie wnosząc uwag i zastrzeżeń.</w:t>
      </w:r>
      <w:r w:rsidRPr="00836F84">
        <w:rPr>
          <w:rFonts w:ascii="Times New Roman" w:hAnsi="Times New Roman" w:cs="Times New Roman"/>
        </w:rPr>
        <w:br/>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406"/>
        <w:gridCol w:w="7220"/>
      </w:tblGrid>
      <w:tr w:rsidR="001A5E99">
        <w:tc>
          <w:tcPr>
            <w:tcW w:w="22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w sprawie Sprawozdania z działalności Gminnej Komisji Rozwiązywania Problemów Alkoholowych w Suchedniowie oraz realizacji Gminnego Programu Profilaktyki i Rozwiązywania Problemów Alkoholowych, Przeciwdziałania Narkomanii oraz Uzależnień Behawioralnych w Gminie Suchedniów na rok 2022.</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Rada Miejska w Suchedniowie</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lastRenderedPageBreak/>
              <w:t>wynik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zakończone wynikiem: przyjęto</w:t>
            </w:r>
          </w:p>
        </w:tc>
      </w:tr>
    </w:tbl>
    <w:p w:rsidR="001A5E99" w:rsidRDefault="001A5E99" w:rsidP="00836F84">
      <w:pPr>
        <w:spacing w:after="0"/>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44"/>
        <w:gridCol w:w="3369"/>
        <w:gridCol w:w="1444"/>
        <w:gridCol w:w="3369"/>
      </w:tblGrid>
      <w:tr w:rsidR="001A5E99">
        <w:tc>
          <w:tcPr>
            <w:tcW w:w="13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30 marca 2023 r.</w:t>
            </w:r>
          </w:p>
        </w:tc>
        <w:tc>
          <w:tcPr>
            <w:tcW w:w="1350" w:type="dxa"/>
            <w:tcBorders>
              <w:bottom w:val="single" w:sz="5" w:space="0" w:color="DDDDDD"/>
            </w:tcBorders>
            <w:shd w:val="clear" w:color="auto" w:fill="FFFFFF"/>
            <w:tcMar>
              <w:top w:w="120" w:type="dxa"/>
              <w:left w:w="120" w:type="dxa"/>
              <w:bottom w:w="120" w:type="dxa"/>
              <w:right w:w="120" w:type="dxa"/>
            </w:tcMar>
          </w:tcPr>
          <w:p w:rsidR="001A5E99" w:rsidRDefault="001A5E99"/>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1A5E99"/>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zwykła</w:t>
            </w:r>
          </w:p>
        </w:tc>
      </w:tr>
    </w:tbl>
    <w:p w:rsidR="001A5E99" w:rsidRDefault="00D523CA" w:rsidP="00B630DA">
      <w:pPr>
        <w:pStyle w:val="myStyle"/>
        <w:spacing w:before="120" w:after="120" w:line="240" w:lineRule="auto"/>
        <w:ind w:left="240" w:right="240"/>
        <w:jc w:val="left"/>
      </w:pPr>
      <w:r>
        <w:rPr>
          <w:color w:val="000000"/>
          <w:sz w:val="23"/>
          <w:szCs w:val="23"/>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606"/>
        <w:gridCol w:w="1554"/>
        <w:gridCol w:w="1554"/>
        <w:gridCol w:w="1804"/>
        <w:gridCol w:w="1554"/>
        <w:gridCol w:w="1554"/>
      </w:tblGrid>
      <w:tr w:rsidR="001A5E99">
        <w:tc>
          <w:tcPr>
            <w:tcW w:w="15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86.67 %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13.33 %</w:t>
            </w:r>
          </w:p>
        </w:tc>
      </w:tr>
    </w:tbl>
    <w:p w:rsidR="001A5E99" w:rsidRDefault="00D523CA" w:rsidP="00B630DA">
      <w:pPr>
        <w:pStyle w:val="myStyle"/>
        <w:spacing w:before="120" w:after="120" w:line="240" w:lineRule="auto"/>
        <w:ind w:left="240" w:right="240"/>
        <w:jc w:val="left"/>
      </w:pPr>
      <w:r>
        <w:rPr>
          <w:color w:val="000000"/>
          <w:sz w:val="23"/>
          <w:szCs w:val="23"/>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1"/>
        <w:gridCol w:w="3209"/>
        <w:gridCol w:w="3209"/>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głos</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bl>
    <w:p w:rsidR="00836F84" w:rsidRDefault="00836F84" w:rsidP="00836F84">
      <w:pPr>
        <w:pStyle w:val="myStyle"/>
        <w:spacing w:before="243" w:after="3" w:line="240" w:lineRule="auto"/>
        <w:ind w:left="240" w:right="-1"/>
        <w:jc w:val="both"/>
        <w:rPr>
          <w:rFonts w:ascii="Times New Roman" w:hAnsi="Times New Roman" w:cs="Times New Roman"/>
          <w:b/>
          <w:color w:val="000000"/>
          <w:sz w:val="24"/>
          <w:szCs w:val="24"/>
          <w:u w:val="single"/>
        </w:rPr>
      </w:pPr>
    </w:p>
    <w:p w:rsidR="001A5E99" w:rsidRPr="00836F84" w:rsidRDefault="00D523CA" w:rsidP="001E6699">
      <w:pPr>
        <w:pStyle w:val="myStyle"/>
        <w:spacing w:after="0" w:line="240" w:lineRule="auto"/>
        <w:jc w:val="both"/>
        <w:rPr>
          <w:rFonts w:ascii="Times New Roman" w:hAnsi="Times New Roman" w:cs="Times New Roman"/>
          <w:b/>
          <w:sz w:val="24"/>
          <w:szCs w:val="24"/>
          <w:u w:val="single"/>
        </w:rPr>
      </w:pPr>
      <w:r w:rsidRPr="00836F84">
        <w:rPr>
          <w:rFonts w:ascii="Times New Roman" w:hAnsi="Times New Roman" w:cs="Times New Roman"/>
          <w:b/>
          <w:color w:val="000000"/>
          <w:sz w:val="24"/>
          <w:szCs w:val="24"/>
          <w:u w:val="single"/>
        </w:rPr>
        <w:t xml:space="preserve">13. Projekt uchwały w sprawie zmiany Uchwały nr 341/LIII/2023 Rady Miejskiej </w:t>
      </w:r>
      <w:r w:rsidR="00836F84">
        <w:rPr>
          <w:rFonts w:ascii="Times New Roman" w:hAnsi="Times New Roman" w:cs="Times New Roman"/>
          <w:b/>
          <w:color w:val="000000"/>
          <w:sz w:val="24"/>
          <w:szCs w:val="24"/>
          <w:u w:val="single"/>
        </w:rPr>
        <w:t xml:space="preserve">                              </w:t>
      </w:r>
      <w:r w:rsidRPr="00836F84">
        <w:rPr>
          <w:rFonts w:ascii="Times New Roman" w:hAnsi="Times New Roman" w:cs="Times New Roman"/>
          <w:b/>
          <w:color w:val="000000"/>
          <w:sz w:val="24"/>
          <w:szCs w:val="24"/>
          <w:u w:val="single"/>
        </w:rPr>
        <w:t xml:space="preserve">w Suchedniowie z dnia 25 stycznia 2023 r. w sprawie przyjęcia Gminnego Programu Profilaktyki i Rozwiązywania Problemów Alkoholowych oraz Przeciwdziałania Narkomanii </w:t>
      </w:r>
      <w:r w:rsidR="00BF6962">
        <w:rPr>
          <w:rFonts w:ascii="Times New Roman" w:hAnsi="Times New Roman" w:cs="Times New Roman"/>
          <w:b/>
          <w:color w:val="000000"/>
          <w:sz w:val="24"/>
          <w:szCs w:val="24"/>
          <w:u w:val="single"/>
        </w:rPr>
        <w:t xml:space="preserve">                  </w:t>
      </w:r>
      <w:r w:rsidRPr="00836F84">
        <w:rPr>
          <w:rFonts w:ascii="Times New Roman" w:hAnsi="Times New Roman" w:cs="Times New Roman"/>
          <w:b/>
          <w:color w:val="000000"/>
          <w:sz w:val="24"/>
          <w:szCs w:val="24"/>
          <w:u w:val="single"/>
        </w:rPr>
        <w:t>w Gminie Suchedniów na lata 2023 -2026.</w:t>
      </w:r>
    </w:p>
    <w:p w:rsidR="00B630DA" w:rsidRPr="00836F84" w:rsidRDefault="00D523CA" w:rsidP="00836F84">
      <w:pPr>
        <w:pStyle w:val="myStyle"/>
        <w:spacing w:before="243" w:after="3" w:line="240" w:lineRule="auto"/>
        <w:ind w:right="-1"/>
        <w:jc w:val="both"/>
        <w:rPr>
          <w:rFonts w:ascii="Times New Roman" w:hAnsi="Times New Roman" w:cs="Times New Roman"/>
          <w:b/>
          <w:i/>
          <w:sz w:val="24"/>
          <w:szCs w:val="24"/>
        </w:rPr>
      </w:pPr>
      <w:r w:rsidRPr="00836F84">
        <w:rPr>
          <w:rFonts w:ascii="Times New Roman" w:hAnsi="Times New Roman" w:cs="Times New Roman"/>
          <w:b/>
          <w:i/>
          <w:color w:val="000000"/>
          <w:sz w:val="24"/>
          <w:szCs w:val="24"/>
        </w:rPr>
        <w:lastRenderedPageBreak/>
        <w:t>13.a. prezentacja tematu przez Burmistrza MiG lub osobę upoważnioną,</w:t>
      </w:r>
    </w:p>
    <w:p w:rsidR="00B630DA" w:rsidRPr="00836F84" w:rsidRDefault="00D523CA" w:rsidP="00836F84">
      <w:pPr>
        <w:pStyle w:val="myStyle"/>
        <w:spacing w:before="243" w:after="3" w:line="240" w:lineRule="auto"/>
        <w:ind w:right="-1"/>
        <w:jc w:val="both"/>
        <w:rPr>
          <w:rFonts w:ascii="Times New Roman" w:hAnsi="Times New Roman" w:cs="Times New Roman"/>
          <w:sz w:val="24"/>
          <w:szCs w:val="24"/>
        </w:rPr>
      </w:pPr>
      <w:r w:rsidRPr="00836F84">
        <w:rPr>
          <w:rFonts w:ascii="Times New Roman" w:hAnsi="Times New Roman" w:cs="Times New Roman"/>
          <w:color w:val="000000"/>
          <w:sz w:val="24"/>
          <w:szCs w:val="24"/>
        </w:rPr>
        <w:t xml:space="preserve">Projekt uchwały przedstawiła Pani </w:t>
      </w:r>
      <w:r w:rsidRPr="00836F84">
        <w:rPr>
          <w:rFonts w:ascii="Times New Roman" w:hAnsi="Times New Roman" w:cs="Times New Roman"/>
          <w:b/>
          <w:bCs/>
          <w:color w:val="000000"/>
          <w:sz w:val="24"/>
          <w:szCs w:val="24"/>
        </w:rPr>
        <w:t>Jolanta Łutczyk - Przewodnicząca Gminnej Komisji Rozwiązywania Problemów Alkoholowych</w:t>
      </w:r>
      <w:r w:rsidRPr="00836F84">
        <w:rPr>
          <w:rFonts w:ascii="Times New Roman" w:hAnsi="Times New Roman" w:cs="Times New Roman"/>
          <w:color w:val="000000"/>
          <w:sz w:val="24"/>
          <w:szCs w:val="24"/>
        </w:rPr>
        <w:t xml:space="preserve"> (projekt uchwały w załączeniu do protokołu).</w:t>
      </w:r>
    </w:p>
    <w:p w:rsidR="001A5E99" w:rsidRPr="00836F84" w:rsidRDefault="00D523CA" w:rsidP="00836F84">
      <w:pPr>
        <w:pStyle w:val="myStyle"/>
        <w:spacing w:before="243" w:after="3" w:line="240" w:lineRule="auto"/>
        <w:ind w:right="-1"/>
        <w:jc w:val="both"/>
        <w:rPr>
          <w:rFonts w:ascii="Times New Roman" w:hAnsi="Times New Roman" w:cs="Times New Roman"/>
          <w:b/>
          <w:i/>
          <w:sz w:val="24"/>
          <w:szCs w:val="24"/>
        </w:rPr>
      </w:pPr>
      <w:r w:rsidRPr="00836F84">
        <w:rPr>
          <w:rFonts w:ascii="Times New Roman" w:hAnsi="Times New Roman" w:cs="Times New Roman"/>
          <w:b/>
          <w:i/>
          <w:color w:val="000000"/>
          <w:sz w:val="24"/>
          <w:szCs w:val="24"/>
        </w:rPr>
        <w:t>13.b. opinia Komisji Oświaty, Kultury, Zdrowia, Sportu i Turystyki,</w:t>
      </w:r>
    </w:p>
    <w:p w:rsidR="001E6699" w:rsidRDefault="001E6699" w:rsidP="00836F84">
      <w:pPr>
        <w:pStyle w:val="myStyle"/>
        <w:spacing w:before="3" w:after="3" w:line="240" w:lineRule="auto"/>
        <w:ind w:right="-1"/>
        <w:jc w:val="both"/>
        <w:rPr>
          <w:rFonts w:ascii="Times New Roman" w:hAnsi="Times New Roman" w:cs="Times New Roman"/>
          <w:b/>
          <w:bCs/>
          <w:color w:val="000000"/>
          <w:sz w:val="24"/>
          <w:szCs w:val="24"/>
        </w:rPr>
      </w:pPr>
    </w:p>
    <w:p w:rsidR="00836F84" w:rsidRDefault="00D523CA" w:rsidP="00836F84">
      <w:pPr>
        <w:pStyle w:val="myStyle"/>
        <w:spacing w:before="3" w:after="3" w:line="240" w:lineRule="auto"/>
        <w:ind w:right="-1"/>
        <w:jc w:val="both"/>
        <w:rPr>
          <w:rFonts w:ascii="Times New Roman" w:hAnsi="Times New Roman" w:cs="Times New Roman"/>
          <w:color w:val="000000"/>
          <w:sz w:val="24"/>
          <w:szCs w:val="24"/>
        </w:rPr>
      </w:pPr>
      <w:r w:rsidRPr="00836F84">
        <w:rPr>
          <w:rFonts w:ascii="Times New Roman" w:hAnsi="Times New Roman" w:cs="Times New Roman"/>
          <w:b/>
          <w:bCs/>
          <w:color w:val="000000"/>
          <w:sz w:val="24"/>
          <w:szCs w:val="24"/>
        </w:rPr>
        <w:t>Pozytywną</w:t>
      </w:r>
      <w:r w:rsidRPr="00836F84">
        <w:rPr>
          <w:rFonts w:ascii="Times New Roman" w:hAnsi="Times New Roman" w:cs="Times New Roman"/>
          <w:color w:val="000000"/>
          <w:sz w:val="24"/>
          <w:szCs w:val="24"/>
        </w:rPr>
        <w:t xml:space="preserve"> opinię Komisji o projekcie uchwały przedstawił Pan </w:t>
      </w:r>
      <w:r w:rsidRPr="00836F84">
        <w:rPr>
          <w:rFonts w:ascii="Times New Roman" w:hAnsi="Times New Roman" w:cs="Times New Roman"/>
          <w:b/>
          <w:bCs/>
          <w:color w:val="000000"/>
          <w:sz w:val="24"/>
          <w:szCs w:val="24"/>
        </w:rPr>
        <w:t>Paweł Słoma - Przewodniczący Komisji</w:t>
      </w:r>
      <w:r w:rsidRPr="00836F84">
        <w:rPr>
          <w:rFonts w:ascii="Times New Roman" w:hAnsi="Times New Roman" w:cs="Times New Roman"/>
          <w:color w:val="000000"/>
          <w:sz w:val="24"/>
          <w:szCs w:val="24"/>
        </w:rPr>
        <w:t>.</w:t>
      </w:r>
      <w:r w:rsidR="00836F84">
        <w:rPr>
          <w:rFonts w:ascii="Times New Roman" w:hAnsi="Times New Roman" w:cs="Times New Roman"/>
          <w:color w:val="000000"/>
          <w:sz w:val="24"/>
          <w:szCs w:val="24"/>
        </w:rPr>
        <w:t xml:space="preserve"> </w:t>
      </w:r>
    </w:p>
    <w:p w:rsidR="001A5E99" w:rsidRPr="00836F84" w:rsidRDefault="00D523CA" w:rsidP="00836F84">
      <w:pPr>
        <w:pStyle w:val="myStyle"/>
        <w:spacing w:before="3" w:after="3" w:line="240" w:lineRule="auto"/>
        <w:ind w:right="-1"/>
        <w:jc w:val="both"/>
        <w:rPr>
          <w:rFonts w:ascii="Times New Roman" w:hAnsi="Times New Roman" w:cs="Times New Roman"/>
          <w:b/>
          <w:i/>
          <w:sz w:val="24"/>
          <w:szCs w:val="24"/>
        </w:rPr>
      </w:pPr>
      <w:r w:rsidRPr="00836F84">
        <w:rPr>
          <w:rFonts w:ascii="Times New Roman" w:hAnsi="Times New Roman" w:cs="Times New Roman"/>
          <w:color w:val="000000"/>
          <w:sz w:val="24"/>
          <w:szCs w:val="24"/>
        </w:rPr>
        <w:br/>
      </w:r>
      <w:r w:rsidRPr="00836F84">
        <w:rPr>
          <w:rFonts w:ascii="Times New Roman" w:hAnsi="Times New Roman" w:cs="Times New Roman"/>
          <w:b/>
          <w:i/>
          <w:color w:val="000000"/>
          <w:sz w:val="24"/>
          <w:szCs w:val="24"/>
        </w:rPr>
        <w:t>13.c. dyskusja,</w:t>
      </w:r>
    </w:p>
    <w:p w:rsidR="001E6699" w:rsidRDefault="001E6699" w:rsidP="00836F84">
      <w:pPr>
        <w:pStyle w:val="myStyle"/>
        <w:spacing w:before="3" w:after="3" w:line="240" w:lineRule="auto"/>
        <w:ind w:right="-1"/>
        <w:jc w:val="both"/>
        <w:rPr>
          <w:rFonts w:ascii="Times New Roman" w:hAnsi="Times New Roman" w:cs="Times New Roman"/>
          <w:color w:val="000000"/>
          <w:sz w:val="24"/>
          <w:szCs w:val="24"/>
        </w:rPr>
      </w:pPr>
    </w:p>
    <w:p w:rsidR="001A5E99" w:rsidRPr="00836F84" w:rsidRDefault="00D523CA" w:rsidP="00836F84">
      <w:pPr>
        <w:pStyle w:val="myStyle"/>
        <w:spacing w:before="3" w:after="3" w:line="240" w:lineRule="auto"/>
        <w:ind w:right="-1"/>
        <w:jc w:val="both"/>
        <w:rPr>
          <w:rFonts w:ascii="Times New Roman" w:hAnsi="Times New Roman" w:cs="Times New Roman"/>
          <w:sz w:val="24"/>
          <w:szCs w:val="24"/>
        </w:rPr>
      </w:pPr>
      <w:r w:rsidRPr="00836F84">
        <w:rPr>
          <w:rFonts w:ascii="Times New Roman" w:hAnsi="Times New Roman" w:cs="Times New Roman"/>
          <w:color w:val="000000"/>
          <w:sz w:val="24"/>
          <w:szCs w:val="24"/>
        </w:rPr>
        <w:t>Dyskusji nie odnotowano.</w:t>
      </w:r>
    </w:p>
    <w:p w:rsidR="001A5E99" w:rsidRPr="00300E9C" w:rsidRDefault="00D523CA" w:rsidP="00300E9C">
      <w:pPr>
        <w:pStyle w:val="myStyle"/>
        <w:spacing w:before="243" w:after="3" w:line="240" w:lineRule="auto"/>
        <w:ind w:right="-1"/>
        <w:jc w:val="both"/>
        <w:rPr>
          <w:rFonts w:ascii="Times New Roman" w:hAnsi="Times New Roman" w:cs="Times New Roman"/>
          <w:b/>
          <w:i/>
          <w:sz w:val="24"/>
          <w:szCs w:val="24"/>
        </w:rPr>
      </w:pPr>
      <w:r w:rsidRPr="00300E9C">
        <w:rPr>
          <w:rFonts w:ascii="Times New Roman" w:hAnsi="Times New Roman" w:cs="Times New Roman"/>
          <w:b/>
          <w:i/>
          <w:color w:val="000000"/>
          <w:sz w:val="24"/>
          <w:szCs w:val="24"/>
        </w:rPr>
        <w:t xml:space="preserve">13.d. głosowanie nad uchwałą w sprawie zmiany Uchwały nr 341/LIII/2023 Rady Miejskiej </w:t>
      </w:r>
      <w:r w:rsidR="00300E9C">
        <w:rPr>
          <w:rFonts w:ascii="Times New Roman" w:hAnsi="Times New Roman" w:cs="Times New Roman"/>
          <w:b/>
          <w:i/>
          <w:color w:val="000000"/>
          <w:sz w:val="24"/>
          <w:szCs w:val="24"/>
        </w:rPr>
        <w:t xml:space="preserve">                      </w:t>
      </w:r>
      <w:r w:rsidRPr="00300E9C">
        <w:rPr>
          <w:rFonts w:ascii="Times New Roman" w:hAnsi="Times New Roman" w:cs="Times New Roman"/>
          <w:b/>
          <w:i/>
          <w:color w:val="000000"/>
          <w:sz w:val="24"/>
          <w:szCs w:val="24"/>
        </w:rPr>
        <w:t xml:space="preserve">w Suchedniowie z dnia 25 stycznia 2023 r. w sprawie przyjęcia Gminnego Programu Profilaktyki </w:t>
      </w:r>
      <w:r w:rsidR="00BF6962">
        <w:rPr>
          <w:rFonts w:ascii="Times New Roman" w:hAnsi="Times New Roman" w:cs="Times New Roman"/>
          <w:b/>
          <w:i/>
          <w:color w:val="000000"/>
          <w:sz w:val="24"/>
          <w:szCs w:val="24"/>
        </w:rPr>
        <w:t xml:space="preserve">          </w:t>
      </w:r>
      <w:r w:rsidRPr="00300E9C">
        <w:rPr>
          <w:rFonts w:ascii="Times New Roman" w:hAnsi="Times New Roman" w:cs="Times New Roman"/>
          <w:b/>
          <w:i/>
          <w:color w:val="000000"/>
          <w:sz w:val="24"/>
          <w:szCs w:val="24"/>
        </w:rPr>
        <w:t>i Rozwiązywania Problemów Alkoholowych oraz Przeciwdziałania Narkomanii w Gminie Suchedniów na lata 2023 -2026.</w:t>
      </w:r>
    </w:p>
    <w:p w:rsidR="00300E9C" w:rsidRDefault="00300E9C" w:rsidP="00300E9C">
      <w:pPr>
        <w:pStyle w:val="myStyle"/>
        <w:spacing w:before="3" w:after="3" w:line="240" w:lineRule="auto"/>
        <w:ind w:right="-1"/>
        <w:jc w:val="both"/>
        <w:rPr>
          <w:rFonts w:ascii="Times New Roman" w:hAnsi="Times New Roman" w:cs="Times New Roman"/>
          <w:b/>
          <w:bCs/>
          <w:color w:val="000000"/>
          <w:sz w:val="24"/>
          <w:szCs w:val="24"/>
        </w:rPr>
      </w:pPr>
    </w:p>
    <w:p w:rsidR="001A5E99" w:rsidRDefault="00D523CA" w:rsidP="00300E9C">
      <w:pPr>
        <w:pStyle w:val="myStyle"/>
        <w:spacing w:before="3" w:after="3" w:line="240" w:lineRule="auto"/>
        <w:ind w:right="-1"/>
        <w:jc w:val="both"/>
        <w:rPr>
          <w:rFonts w:ascii="Times New Roman" w:hAnsi="Times New Roman" w:cs="Times New Roman"/>
          <w:sz w:val="24"/>
          <w:szCs w:val="24"/>
        </w:rPr>
      </w:pPr>
      <w:r w:rsidRPr="00836F84">
        <w:rPr>
          <w:rFonts w:ascii="Times New Roman" w:hAnsi="Times New Roman" w:cs="Times New Roman"/>
          <w:b/>
          <w:bCs/>
          <w:color w:val="000000"/>
          <w:sz w:val="24"/>
          <w:szCs w:val="24"/>
        </w:rPr>
        <w:t xml:space="preserve">Uchwała Nr 350/LV/2023 w sprawie zmiany Uchwały nr 341/LIII/2023 Rady Miejskiej </w:t>
      </w:r>
      <w:r w:rsidR="00300E9C">
        <w:rPr>
          <w:rFonts w:ascii="Times New Roman" w:hAnsi="Times New Roman" w:cs="Times New Roman"/>
          <w:b/>
          <w:bCs/>
          <w:color w:val="000000"/>
          <w:sz w:val="24"/>
          <w:szCs w:val="24"/>
        </w:rPr>
        <w:t xml:space="preserve">                                     </w:t>
      </w:r>
      <w:r w:rsidRPr="00836F84">
        <w:rPr>
          <w:rFonts w:ascii="Times New Roman" w:hAnsi="Times New Roman" w:cs="Times New Roman"/>
          <w:b/>
          <w:bCs/>
          <w:color w:val="000000"/>
          <w:sz w:val="24"/>
          <w:szCs w:val="24"/>
        </w:rPr>
        <w:t>w Suchedniowie z dnia 25 stycznia 2023 r. w sprawie przyjęcia Gminnego Programu Profilaktyki  i Rozwiązywania Problemów Alkoholowych oraz Przeciwdziałania Narkomanii  w Gminie Suchedniów na lata 2023 -2026</w:t>
      </w:r>
      <w:r w:rsidRPr="00836F84">
        <w:rPr>
          <w:rFonts w:ascii="Times New Roman" w:hAnsi="Times New Roman" w:cs="Times New Roman"/>
          <w:color w:val="000000"/>
          <w:sz w:val="24"/>
          <w:szCs w:val="24"/>
        </w:rPr>
        <w:t xml:space="preserve"> stanowi załącznik do niniejszego protokołu.</w:t>
      </w:r>
    </w:p>
    <w:p w:rsidR="00300E9C" w:rsidRPr="00300E9C" w:rsidRDefault="00300E9C" w:rsidP="00300E9C">
      <w:pPr>
        <w:pStyle w:val="myStyle"/>
        <w:spacing w:before="3" w:after="3" w:line="240" w:lineRule="auto"/>
        <w:ind w:right="-1"/>
        <w:jc w:val="both"/>
        <w:rPr>
          <w:rFonts w:ascii="Times New Roman" w:hAnsi="Times New Roman" w:cs="Times New Roman"/>
          <w:sz w:val="24"/>
          <w:szCs w:val="24"/>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406"/>
        <w:gridCol w:w="7220"/>
      </w:tblGrid>
      <w:tr w:rsidR="001A5E99">
        <w:tc>
          <w:tcPr>
            <w:tcW w:w="22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nad uchwałą w sprawie zmiany Uchwały nr 341/LIII/2023 Rady Miejskiej w Suchedniowie z dnia 25 stycznia 2023 r. w sprawie przyjęcia Gminnego Programu Profilaktyki i Rozwiązywania Problemów Alkoholowych oraz Przeciwdziałania Narkomanii w Gminie Suchedniów na lata 2023 -2026.</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Rada Miejska w Suchedniowie</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zakończone wynikiem: przyjęto</w:t>
            </w:r>
          </w:p>
        </w:tc>
      </w:tr>
    </w:tbl>
    <w:p w:rsidR="001A5E99" w:rsidRDefault="001A5E99" w:rsidP="00300E9C">
      <w:pPr>
        <w:spacing w:after="0"/>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44"/>
        <w:gridCol w:w="3369"/>
        <w:gridCol w:w="1444"/>
        <w:gridCol w:w="3369"/>
      </w:tblGrid>
      <w:tr w:rsidR="001A5E99">
        <w:tc>
          <w:tcPr>
            <w:tcW w:w="13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30 marca 2023 r.</w:t>
            </w:r>
          </w:p>
        </w:tc>
        <w:tc>
          <w:tcPr>
            <w:tcW w:w="1350" w:type="dxa"/>
            <w:tcBorders>
              <w:bottom w:val="single" w:sz="5" w:space="0" w:color="DDDDDD"/>
            </w:tcBorders>
            <w:shd w:val="clear" w:color="auto" w:fill="FFFFFF"/>
            <w:tcMar>
              <w:top w:w="120" w:type="dxa"/>
              <w:left w:w="120" w:type="dxa"/>
              <w:bottom w:w="120" w:type="dxa"/>
              <w:right w:w="120" w:type="dxa"/>
            </w:tcMar>
          </w:tcPr>
          <w:p w:rsidR="001A5E99" w:rsidRDefault="001A5E99"/>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1A5E99"/>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zwykła</w:t>
            </w:r>
          </w:p>
        </w:tc>
      </w:tr>
    </w:tbl>
    <w:p w:rsidR="001A5E99" w:rsidRDefault="00D523CA" w:rsidP="00B630DA">
      <w:pPr>
        <w:pStyle w:val="myStyle"/>
        <w:spacing w:before="120" w:after="120" w:line="240" w:lineRule="auto"/>
        <w:ind w:left="240" w:right="240"/>
        <w:jc w:val="left"/>
      </w:pPr>
      <w:r>
        <w:rPr>
          <w:color w:val="000000"/>
          <w:sz w:val="23"/>
          <w:szCs w:val="23"/>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606"/>
        <w:gridCol w:w="1554"/>
        <w:gridCol w:w="1554"/>
        <w:gridCol w:w="1804"/>
        <w:gridCol w:w="1554"/>
        <w:gridCol w:w="1554"/>
      </w:tblGrid>
      <w:tr w:rsidR="001A5E99">
        <w:tc>
          <w:tcPr>
            <w:tcW w:w="15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86.67 %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13.33 %</w:t>
            </w:r>
          </w:p>
        </w:tc>
      </w:tr>
    </w:tbl>
    <w:p w:rsidR="001A5E99" w:rsidRDefault="00D523CA" w:rsidP="00B630DA">
      <w:pPr>
        <w:pStyle w:val="myStyle"/>
        <w:spacing w:before="120" w:after="120" w:line="240" w:lineRule="auto"/>
        <w:ind w:left="240" w:right="240"/>
        <w:jc w:val="left"/>
      </w:pPr>
      <w:r>
        <w:rPr>
          <w:color w:val="000000"/>
          <w:sz w:val="23"/>
          <w:szCs w:val="23"/>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1"/>
        <w:gridCol w:w="3209"/>
        <w:gridCol w:w="3209"/>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głos</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lastRenderedPageBreak/>
              <w:t>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bl>
    <w:p w:rsidR="00552000" w:rsidRDefault="00552000" w:rsidP="00552000">
      <w:pPr>
        <w:pStyle w:val="myStyle"/>
        <w:spacing w:before="243" w:after="3" w:line="240" w:lineRule="auto"/>
        <w:ind w:right="-1"/>
        <w:jc w:val="both"/>
        <w:rPr>
          <w:rFonts w:ascii="Times New Roman" w:hAnsi="Times New Roman" w:cs="Times New Roman"/>
          <w:b/>
          <w:color w:val="000000"/>
          <w:sz w:val="24"/>
          <w:szCs w:val="24"/>
          <w:u w:val="single"/>
        </w:rPr>
      </w:pPr>
    </w:p>
    <w:p w:rsidR="001A5E99" w:rsidRPr="00552000" w:rsidRDefault="00D523CA" w:rsidP="001E6699">
      <w:pPr>
        <w:pStyle w:val="myStyle"/>
        <w:spacing w:after="0" w:line="240" w:lineRule="auto"/>
        <w:jc w:val="both"/>
        <w:rPr>
          <w:rFonts w:ascii="Times New Roman" w:hAnsi="Times New Roman" w:cs="Times New Roman"/>
          <w:b/>
          <w:sz w:val="24"/>
          <w:szCs w:val="24"/>
          <w:u w:val="single"/>
        </w:rPr>
      </w:pPr>
      <w:r w:rsidRPr="00552000">
        <w:rPr>
          <w:rFonts w:ascii="Times New Roman" w:hAnsi="Times New Roman" w:cs="Times New Roman"/>
          <w:b/>
          <w:color w:val="000000"/>
          <w:sz w:val="24"/>
          <w:szCs w:val="24"/>
          <w:u w:val="single"/>
        </w:rPr>
        <w:t>14. Sprawozdanie z realizacji w roku 2022 „Programu szczepień profilaktycznych przeciwko meningokokom młodzieży zamieszkałej w Gminie Suchedniów na lata 2022 – 2024”.</w:t>
      </w:r>
    </w:p>
    <w:p w:rsidR="001A5E99" w:rsidRPr="00552000" w:rsidRDefault="00D523CA" w:rsidP="00552000">
      <w:pPr>
        <w:pStyle w:val="myStyle"/>
        <w:spacing w:before="243" w:after="3" w:line="240" w:lineRule="auto"/>
        <w:ind w:right="-1"/>
        <w:jc w:val="both"/>
        <w:rPr>
          <w:rFonts w:ascii="Times New Roman" w:hAnsi="Times New Roman" w:cs="Times New Roman"/>
          <w:b/>
          <w:i/>
          <w:sz w:val="24"/>
          <w:szCs w:val="24"/>
        </w:rPr>
      </w:pPr>
      <w:r w:rsidRPr="00552000">
        <w:rPr>
          <w:rFonts w:ascii="Times New Roman" w:hAnsi="Times New Roman" w:cs="Times New Roman"/>
          <w:b/>
          <w:i/>
          <w:color w:val="000000"/>
          <w:sz w:val="24"/>
          <w:szCs w:val="24"/>
        </w:rPr>
        <w:t>14.a. prezentacja tematu przez Burmistrza MiG lub osobę upoważnioną,</w:t>
      </w:r>
    </w:p>
    <w:p w:rsidR="001E6699" w:rsidRDefault="001E6699" w:rsidP="00552000">
      <w:pPr>
        <w:pStyle w:val="myStyle"/>
        <w:spacing w:before="3" w:after="3" w:line="240" w:lineRule="auto"/>
        <w:ind w:right="-1"/>
        <w:jc w:val="both"/>
        <w:rPr>
          <w:rFonts w:ascii="Times New Roman" w:hAnsi="Times New Roman" w:cs="Times New Roman"/>
          <w:color w:val="000000"/>
          <w:sz w:val="24"/>
          <w:szCs w:val="24"/>
        </w:rPr>
      </w:pPr>
    </w:p>
    <w:p w:rsidR="00B630DA" w:rsidRPr="00552000" w:rsidRDefault="00D523CA" w:rsidP="00552000">
      <w:pPr>
        <w:pStyle w:val="myStyle"/>
        <w:spacing w:before="3" w:after="3" w:line="240" w:lineRule="auto"/>
        <w:ind w:right="-1"/>
        <w:jc w:val="both"/>
        <w:rPr>
          <w:rFonts w:ascii="Times New Roman" w:hAnsi="Times New Roman" w:cs="Times New Roman"/>
          <w:sz w:val="24"/>
          <w:szCs w:val="24"/>
        </w:rPr>
      </w:pPr>
      <w:r w:rsidRPr="00552000">
        <w:rPr>
          <w:rFonts w:ascii="Times New Roman" w:hAnsi="Times New Roman" w:cs="Times New Roman"/>
          <w:color w:val="000000"/>
          <w:sz w:val="24"/>
          <w:szCs w:val="24"/>
        </w:rPr>
        <w:t xml:space="preserve">Sprawozdanie przedstawił Pan </w:t>
      </w:r>
      <w:r w:rsidRPr="00552000">
        <w:rPr>
          <w:rFonts w:ascii="Times New Roman" w:hAnsi="Times New Roman" w:cs="Times New Roman"/>
          <w:b/>
          <w:bCs/>
          <w:color w:val="000000"/>
          <w:sz w:val="24"/>
          <w:szCs w:val="24"/>
        </w:rPr>
        <w:t>Cezary Błach - Burmistrz MiG</w:t>
      </w:r>
      <w:r w:rsidRPr="00552000">
        <w:rPr>
          <w:rFonts w:ascii="Times New Roman" w:hAnsi="Times New Roman" w:cs="Times New Roman"/>
          <w:color w:val="000000"/>
          <w:sz w:val="24"/>
          <w:szCs w:val="24"/>
        </w:rPr>
        <w:t xml:space="preserve"> (Sprawozdanie w załączeniu </w:t>
      </w:r>
      <w:r w:rsidR="00552000">
        <w:rPr>
          <w:rFonts w:ascii="Times New Roman" w:hAnsi="Times New Roman" w:cs="Times New Roman"/>
          <w:color w:val="000000"/>
          <w:sz w:val="24"/>
          <w:szCs w:val="24"/>
        </w:rPr>
        <w:t xml:space="preserve">                           </w:t>
      </w:r>
      <w:r w:rsidRPr="00552000">
        <w:rPr>
          <w:rFonts w:ascii="Times New Roman" w:hAnsi="Times New Roman" w:cs="Times New Roman"/>
          <w:color w:val="000000"/>
          <w:sz w:val="24"/>
          <w:szCs w:val="24"/>
        </w:rPr>
        <w:t>do protokołu).</w:t>
      </w:r>
    </w:p>
    <w:p w:rsidR="00552000" w:rsidRDefault="00552000" w:rsidP="00552000">
      <w:pPr>
        <w:pStyle w:val="myStyle"/>
        <w:spacing w:before="3" w:after="3" w:line="240" w:lineRule="auto"/>
        <w:ind w:right="-1"/>
        <w:jc w:val="both"/>
        <w:rPr>
          <w:rFonts w:ascii="Times New Roman" w:hAnsi="Times New Roman" w:cs="Times New Roman"/>
          <w:color w:val="000000"/>
          <w:sz w:val="24"/>
          <w:szCs w:val="24"/>
        </w:rPr>
      </w:pPr>
    </w:p>
    <w:p w:rsidR="001A5E99" w:rsidRPr="00552000" w:rsidRDefault="00D523CA" w:rsidP="00552000">
      <w:pPr>
        <w:pStyle w:val="myStyle"/>
        <w:spacing w:before="3" w:after="3" w:line="240" w:lineRule="auto"/>
        <w:ind w:right="-1"/>
        <w:jc w:val="both"/>
        <w:rPr>
          <w:rFonts w:ascii="Times New Roman" w:hAnsi="Times New Roman" w:cs="Times New Roman"/>
          <w:b/>
          <w:i/>
          <w:sz w:val="24"/>
          <w:szCs w:val="24"/>
        </w:rPr>
      </w:pPr>
      <w:r w:rsidRPr="00552000">
        <w:rPr>
          <w:rFonts w:ascii="Times New Roman" w:hAnsi="Times New Roman" w:cs="Times New Roman"/>
          <w:b/>
          <w:i/>
          <w:color w:val="000000"/>
          <w:sz w:val="24"/>
          <w:szCs w:val="24"/>
        </w:rPr>
        <w:t>14.b. opinia Komisji Oświaty, Kultury, Zdrowia, Sportu i Turystyki,</w:t>
      </w:r>
    </w:p>
    <w:p w:rsidR="001E6699" w:rsidRDefault="001E6699" w:rsidP="00552000">
      <w:pPr>
        <w:pStyle w:val="myStyle"/>
        <w:spacing w:before="3" w:after="3" w:line="240" w:lineRule="auto"/>
        <w:ind w:right="-1"/>
        <w:jc w:val="both"/>
        <w:rPr>
          <w:rFonts w:ascii="Times New Roman" w:hAnsi="Times New Roman" w:cs="Times New Roman"/>
          <w:b/>
          <w:bCs/>
          <w:color w:val="000000"/>
          <w:sz w:val="24"/>
          <w:szCs w:val="24"/>
        </w:rPr>
      </w:pPr>
    </w:p>
    <w:p w:rsidR="00B630DA" w:rsidRPr="00552000" w:rsidRDefault="00D523CA" w:rsidP="00552000">
      <w:pPr>
        <w:pStyle w:val="myStyle"/>
        <w:spacing w:before="3" w:after="3" w:line="240" w:lineRule="auto"/>
        <w:ind w:right="-1"/>
        <w:jc w:val="both"/>
        <w:rPr>
          <w:rFonts w:ascii="Times New Roman" w:hAnsi="Times New Roman" w:cs="Times New Roman"/>
          <w:sz w:val="24"/>
          <w:szCs w:val="24"/>
        </w:rPr>
      </w:pPr>
      <w:r w:rsidRPr="00552000">
        <w:rPr>
          <w:rFonts w:ascii="Times New Roman" w:hAnsi="Times New Roman" w:cs="Times New Roman"/>
          <w:b/>
          <w:bCs/>
          <w:color w:val="000000"/>
          <w:sz w:val="24"/>
          <w:szCs w:val="24"/>
        </w:rPr>
        <w:t>Pozytywną</w:t>
      </w:r>
      <w:r w:rsidRPr="00552000">
        <w:rPr>
          <w:rFonts w:ascii="Times New Roman" w:hAnsi="Times New Roman" w:cs="Times New Roman"/>
          <w:color w:val="000000"/>
          <w:sz w:val="24"/>
          <w:szCs w:val="24"/>
        </w:rPr>
        <w:t xml:space="preserve"> opinię Komisji o Sprawozdaniu przedstawił Pan </w:t>
      </w:r>
      <w:r w:rsidRPr="00552000">
        <w:rPr>
          <w:rFonts w:ascii="Times New Roman" w:hAnsi="Times New Roman" w:cs="Times New Roman"/>
          <w:b/>
          <w:bCs/>
          <w:color w:val="000000"/>
          <w:sz w:val="24"/>
          <w:szCs w:val="24"/>
        </w:rPr>
        <w:t>Paweł Słoma - Przewodniczący Komisji</w:t>
      </w:r>
      <w:r w:rsidRPr="00552000">
        <w:rPr>
          <w:rFonts w:ascii="Times New Roman" w:hAnsi="Times New Roman" w:cs="Times New Roman"/>
          <w:color w:val="000000"/>
          <w:sz w:val="24"/>
          <w:szCs w:val="24"/>
        </w:rPr>
        <w:t>.</w:t>
      </w:r>
    </w:p>
    <w:p w:rsidR="00552000" w:rsidRDefault="00552000" w:rsidP="00552000">
      <w:pPr>
        <w:pStyle w:val="myStyle"/>
        <w:spacing w:before="3" w:after="3" w:line="240" w:lineRule="auto"/>
        <w:ind w:right="-1"/>
        <w:jc w:val="both"/>
        <w:rPr>
          <w:rFonts w:ascii="Times New Roman" w:hAnsi="Times New Roman" w:cs="Times New Roman"/>
          <w:color w:val="000000"/>
          <w:sz w:val="24"/>
          <w:szCs w:val="24"/>
        </w:rPr>
      </w:pPr>
    </w:p>
    <w:p w:rsidR="001A5E99" w:rsidRPr="00552000" w:rsidRDefault="00D523CA" w:rsidP="00552000">
      <w:pPr>
        <w:pStyle w:val="myStyle"/>
        <w:spacing w:before="3" w:after="3" w:line="240" w:lineRule="auto"/>
        <w:ind w:right="-1"/>
        <w:jc w:val="both"/>
        <w:rPr>
          <w:rFonts w:ascii="Times New Roman" w:hAnsi="Times New Roman" w:cs="Times New Roman"/>
          <w:b/>
          <w:i/>
          <w:sz w:val="24"/>
          <w:szCs w:val="24"/>
        </w:rPr>
      </w:pPr>
      <w:r w:rsidRPr="00552000">
        <w:rPr>
          <w:rFonts w:ascii="Times New Roman" w:hAnsi="Times New Roman" w:cs="Times New Roman"/>
          <w:b/>
          <w:i/>
          <w:color w:val="000000"/>
          <w:sz w:val="24"/>
          <w:szCs w:val="24"/>
        </w:rPr>
        <w:t>14.c. dyskusja,</w:t>
      </w:r>
    </w:p>
    <w:p w:rsidR="001E6699" w:rsidRDefault="001E6699" w:rsidP="00552000">
      <w:pPr>
        <w:pStyle w:val="myStyle"/>
        <w:spacing w:before="3" w:after="3" w:line="240" w:lineRule="auto"/>
        <w:ind w:right="-1"/>
        <w:jc w:val="both"/>
        <w:rPr>
          <w:rFonts w:ascii="Times New Roman" w:hAnsi="Times New Roman" w:cs="Times New Roman"/>
          <w:color w:val="000000"/>
          <w:sz w:val="24"/>
          <w:szCs w:val="24"/>
        </w:rPr>
      </w:pPr>
    </w:p>
    <w:p w:rsidR="00B630DA" w:rsidRPr="00552000" w:rsidRDefault="00D523CA" w:rsidP="00552000">
      <w:pPr>
        <w:pStyle w:val="myStyle"/>
        <w:spacing w:before="3" w:after="3" w:line="240" w:lineRule="auto"/>
        <w:ind w:right="-1"/>
        <w:jc w:val="both"/>
        <w:rPr>
          <w:rFonts w:ascii="Times New Roman" w:hAnsi="Times New Roman" w:cs="Times New Roman"/>
          <w:sz w:val="24"/>
          <w:szCs w:val="24"/>
        </w:rPr>
      </w:pPr>
      <w:r w:rsidRPr="00552000">
        <w:rPr>
          <w:rFonts w:ascii="Times New Roman" w:hAnsi="Times New Roman" w:cs="Times New Roman"/>
          <w:color w:val="000000"/>
          <w:sz w:val="24"/>
          <w:szCs w:val="24"/>
        </w:rPr>
        <w:t>Dyskusji nie odnotowano.</w:t>
      </w:r>
    </w:p>
    <w:p w:rsidR="00552000" w:rsidRDefault="00552000" w:rsidP="00552000">
      <w:pPr>
        <w:pStyle w:val="myStyle"/>
        <w:spacing w:before="3" w:after="3" w:line="240" w:lineRule="auto"/>
        <w:ind w:right="-1"/>
        <w:jc w:val="both"/>
        <w:rPr>
          <w:rFonts w:ascii="Times New Roman" w:hAnsi="Times New Roman" w:cs="Times New Roman"/>
          <w:color w:val="000000"/>
          <w:sz w:val="24"/>
          <w:szCs w:val="24"/>
        </w:rPr>
      </w:pPr>
    </w:p>
    <w:p w:rsidR="001A5E99" w:rsidRPr="00552000" w:rsidRDefault="00D523CA" w:rsidP="00552000">
      <w:pPr>
        <w:pStyle w:val="myStyle"/>
        <w:spacing w:before="3" w:after="3" w:line="240" w:lineRule="auto"/>
        <w:ind w:right="-1"/>
        <w:jc w:val="both"/>
        <w:rPr>
          <w:rFonts w:ascii="Times New Roman" w:hAnsi="Times New Roman" w:cs="Times New Roman"/>
          <w:b/>
          <w:i/>
          <w:sz w:val="24"/>
          <w:szCs w:val="24"/>
        </w:rPr>
      </w:pPr>
      <w:r w:rsidRPr="00552000">
        <w:rPr>
          <w:rFonts w:ascii="Times New Roman" w:hAnsi="Times New Roman" w:cs="Times New Roman"/>
          <w:b/>
          <w:i/>
          <w:color w:val="000000"/>
          <w:sz w:val="24"/>
          <w:szCs w:val="24"/>
        </w:rPr>
        <w:t>14.d. głosowanie nad Sprawozdaniem z realizacji w roku 2022 „Programu szczepień profilaktycznych przeciwko meningokokom młodzieży zamieszkałej w Gminie Suchedniów na lata 2022 – 2024”.</w:t>
      </w:r>
    </w:p>
    <w:p w:rsidR="001E6699" w:rsidRDefault="001E6699" w:rsidP="00552000">
      <w:pPr>
        <w:pStyle w:val="myStyle"/>
        <w:spacing w:before="3" w:after="3" w:line="240" w:lineRule="auto"/>
        <w:ind w:right="-1"/>
        <w:jc w:val="both"/>
        <w:rPr>
          <w:rFonts w:ascii="Times New Roman" w:hAnsi="Times New Roman" w:cs="Times New Roman"/>
          <w:color w:val="000000"/>
          <w:sz w:val="24"/>
          <w:szCs w:val="24"/>
        </w:rPr>
      </w:pPr>
    </w:p>
    <w:p w:rsidR="001A5E99" w:rsidRPr="00552000" w:rsidRDefault="00D523CA" w:rsidP="00552000">
      <w:pPr>
        <w:pStyle w:val="myStyle"/>
        <w:spacing w:before="3" w:after="3" w:line="240" w:lineRule="auto"/>
        <w:ind w:right="-1"/>
        <w:jc w:val="both"/>
        <w:rPr>
          <w:rFonts w:ascii="Times New Roman" w:hAnsi="Times New Roman" w:cs="Times New Roman"/>
          <w:sz w:val="24"/>
          <w:szCs w:val="24"/>
        </w:rPr>
      </w:pPr>
      <w:r w:rsidRPr="00552000">
        <w:rPr>
          <w:rFonts w:ascii="Times New Roman" w:hAnsi="Times New Roman" w:cs="Times New Roman"/>
          <w:color w:val="000000"/>
          <w:sz w:val="24"/>
          <w:szCs w:val="24"/>
        </w:rPr>
        <w:t>Rada Miejska przyjęła Sprawozdanie nie wnosząc uwag i zastrzeżeń.</w:t>
      </w:r>
    </w:p>
    <w:p w:rsidR="00B630DA" w:rsidRPr="00B630DA" w:rsidRDefault="00B630DA" w:rsidP="00B630DA">
      <w:pPr>
        <w:pStyle w:val="myStyle"/>
        <w:spacing w:before="3" w:after="3" w:line="240" w:lineRule="auto"/>
        <w:ind w:left="240" w:right="240"/>
        <w:jc w:val="left"/>
        <w:rPr>
          <w:sz w:val="24"/>
          <w:szCs w:val="24"/>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406"/>
        <w:gridCol w:w="7220"/>
      </w:tblGrid>
      <w:tr w:rsidR="001A5E99">
        <w:tc>
          <w:tcPr>
            <w:tcW w:w="22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lastRenderedPageBreak/>
              <w:t>głosowanie</w:t>
            </w:r>
          </w:p>
        </w:tc>
        <w:tc>
          <w:tcPr>
            <w:tcW w:w="67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nad Sprawozdaniem z realizacji w roku 2022 „Programu szczepień profilaktycznych przeciwko meningokokom młodzieży zamieszkałej w Gminie Suchedniów na lata 2022 – 2024”.</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Rada Miejska w Suchedniowie</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zakończone wynikiem: przyjęto</w:t>
            </w:r>
          </w:p>
        </w:tc>
      </w:tr>
    </w:tbl>
    <w:p w:rsidR="001A5E99" w:rsidRDefault="001A5E99" w:rsidP="00552000">
      <w:pPr>
        <w:spacing w:after="0"/>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44"/>
        <w:gridCol w:w="3369"/>
        <w:gridCol w:w="1444"/>
        <w:gridCol w:w="3369"/>
      </w:tblGrid>
      <w:tr w:rsidR="001A5E99">
        <w:tc>
          <w:tcPr>
            <w:tcW w:w="13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30 marca 2023 r.</w:t>
            </w:r>
          </w:p>
        </w:tc>
        <w:tc>
          <w:tcPr>
            <w:tcW w:w="1350" w:type="dxa"/>
            <w:tcBorders>
              <w:bottom w:val="single" w:sz="5" w:space="0" w:color="DDDDDD"/>
            </w:tcBorders>
            <w:shd w:val="clear" w:color="auto" w:fill="FFFFFF"/>
            <w:tcMar>
              <w:top w:w="120" w:type="dxa"/>
              <w:left w:w="120" w:type="dxa"/>
              <w:bottom w:w="120" w:type="dxa"/>
              <w:right w:w="120" w:type="dxa"/>
            </w:tcMar>
          </w:tcPr>
          <w:p w:rsidR="001A5E99" w:rsidRDefault="001A5E99"/>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1A5E99"/>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zwykła</w:t>
            </w:r>
          </w:p>
        </w:tc>
      </w:tr>
    </w:tbl>
    <w:p w:rsidR="001A5E99" w:rsidRDefault="00D523CA" w:rsidP="00B630DA">
      <w:pPr>
        <w:pStyle w:val="myStyle"/>
        <w:spacing w:before="120" w:after="120" w:line="240" w:lineRule="auto"/>
        <w:ind w:left="240" w:right="240"/>
        <w:jc w:val="left"/>
      </w:pPr>
      <w:r>
        <w:rPr>
          <w:color w:val="000000"/>
          <w:sz w:val="23"/>
          <w:szCs w:val="23"/>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606"/>
        <w:gridCol w:w="1554"/>
        <w:gridCol w:w="1554"/>
        <w:gridCol w:w="1804"/>
        <w:gridCol w:w="1554"/>
        <w:gridCol w:w="1554"/>
      </w:tblGrid>
      <w:tr w:rsidR="001A5E99">
        <w:tc>
          <w:tcPr>
            <w:tcW w:w="15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86.67 %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13.33 %</w:t>
            </w:r>
          </w:p>
        </w:tc>
      </w:tr>
    </w:tbl>
    <w:p w:rsidR="001A5E99" w:rsidRDefault="00D523CA" w:rsidP="00B630DA">
      <w:pPr>
        <w:pStyle w:val="myStyle"/>
        <w:spacing w:before="120" w:after="120" w:line="240" w:lineRule="auto"/>
        <w:ind w:left="240" w:right="240"/>
        <w:jc w:val="left"/>
      </w:pPr>
      <w:r>
        <w:rPr>
          <w:color w:val="000000"/>
          <w:sz w:val="23"/>
          <w:szCs w:val="23"/>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1"/>
        <w:gridCol w:w="3209"/>
        <w:gridCol w:w="3209"/>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głos</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bl>
    <w:p w:rsidR="00552000" w:rsidRDefault="00552000" w:rsidP="00552000">
      <w:pPr>
        <w:pStyle w:val="myStyle"/>
        <w:spacing w:before="243" w:after="3" w:line="240" w:lineRule="auto"/>
        <w:ind w:right="-1"/>
        <w:jc w:val="both"/>
        <w:rPr>
          <w:rFonts w:ascii="Times New Roman" w:hAnsi="Times New Roman" w:cs="Times New Roman"/>
          <w:color w:val="000000"/>
          <w:sz w:val="24"/>
          <w:szCs w:val="24"/>
        </w:rPr>
      </w:pPr>
    </w:p>
    <w:p w:rsidR="001A5E99" w:rsidRPr="00552000" w:rsidRDefault="00D523CA" w:rsidP="001E6699">
      <w:pPr>
        <w:pStyle w:val="myStyle"/>
        <w:spacing w:after="0" w:line="240" w:lineRule="auto"/>
        <w:jc w:val="both"/>
        <w:rPr>
          <w:rFonts w:ascii="Times New Roman" w:hAnsi="Times New Roman" w:cs="Times New Roman"/>
          <w:b/>
          <w:sz w:val="24"/>
          <w:szCs w:val="24"/>
          <w:u w:val="single"/>
        </w:rPr>
      </w:pPr>
      <w:r w:rsidRPr="00552000">
        <w:rPr>
          <w:rFonts w:ascii="Times New Roman" w:hAnsi="Times New Roman" w:cs="Times New Roman"/>
          <w:b/>
          <w:color w:val="000000"/>
          <w:sz w:val="24"/>
          <w:szCs w:val="24"/>
          <w:u w:val="single"/>
        </w:rPr>
        <w:lastRenderedPageBreak/>
        <w:t>15. Projekt uchwały w sprawie zmiany Wieloletniej Prognozy Finansowej Gminy Suchedniów na lata 2023-2038.</w:t>
      </w:r>
    </w:p>
    <w:p w:rsidR="001A5E99" w:rsidRPr="00552000" w:rsidRDefault="00D523CA" w:rsidP="00552000">
      <w:pPr>
        <w:pStyle w:val="myStyle"/>
        <w:spacing w:before="243" w:after="3" w:line="240" w:lineRule="auto"/>
        <w:ind w:right="-1"/>
        <w:jc w:val="both"/>
        <w:rPr>
          <w:rFonts w:ascii="Times New Roman" w:hAnsi="Times New Roman" w:cs="Times New Roman"/>
          <w:b/>
          <w:i/>
          <w:sz w:val="24"/>
          <w:szCs w:val="24"/>
        </w:rPr>
      </w:pPr>
      <w:r w:rsidRPr="00552000">
        <w:rPr>
          <w:rFonts w:ascii="Times New Roman" w:hAnsi="Times New Roman" w:cs="Times New Roman"/>
          <w:b/>
          <w:i/>
          <w:color w:val="000000"/>
          <w:sz w:val="24"/>
          <w:szCs w:val="24"/>
        </w:rPr>
        <w:t>15.a. prezentacja tematu przez Burmistrza MiG lub osobę upoważnioną,</w:t>
      </w:r>
    </w:p>
    <w:p w:rsidR="001E6699" w:rsidRDefault="001E6699" w:rsidP="00552000">
      <w:pPr>
        <w:pStyle w:val="myStyle"/>
        <w:spacing w:before="3" w:after="3" w:line="240" w:lineRule="auto"/>
        <w:ind w:right="-1"/>
        <w:jc w:val="both"/>
        <w:rPr>
          <w:rFonts w:ascii="Times New Roman" w:hAnsi="Times New Roman" w:cs="Times New Roman"/>
          <w:color w:val="000000"/>
          <w:sz w:val="24"/>
          <w:szCs w:val="24"/>
        </w:rPr>
      </w:pPr>
    </w:p>
    <w:p w:rsidR="001A5E99" w:rsidRPr="00552000" w:rsidRDefault="00D523CA" w:rsidP="00552000">
      <w:pPr>
        <w:pStyle w:val="myStyle"/>
        <w:spacing w:before="3" w:after="3" w:line="240" w:lineRule="auto"/>
        <w:ind w:right="-1"/>
        <w:jc w:val="both"/>
        <w:rPr>
          <w:rFonts w:ascii="Times New Roman" w:hAnsi="Times New Roman" w:cs="Times New Roman"/>
          <w:sz w:val="24"/>
          <w:szCs w:val="24"/>
        </w:rPr>
      </w:pPr>
      <w:r w:rsidRPr="00552000">
        <w:rPr>
          <w:rFonts w:ascii="Times New Roman" w:hAnsi="Times New Roman" w:cs="Times New Roman"/>
          <w:color w:val="000000"/>
          <w:sz w:val="24"/>
          <w:szCs w:val="24"/>
        </w:rPr>
        <w:t xml:space="preserve">Projekt uchwały przedstawiła Pani </w:t>
      </w:r>
      <w:r w:rsidRPr="00552000">
        <w:rPr>
          <w:rFonts w:ascii="Times New Roman" w:hAnsi="Times New Roman" w:cs="Times New Roman"/>
          <w:b/>
          <w:bCs/>
          <w:color w:val="000000"/>
          <w:sz w:val="24"/>
          <w:szCs w:val="24"/>
        </w:rPr>
        <w:t>Urszula Nowak - Skarbnik Gminy</w:t>
      </w:r>
      <w:r w:rsidRPr="00552000">
        <w:rPr>
          <w:rFonts w:ascii="Times New Roman" w:hAnsi="Times New Roman" w:cs="Times New Roman"/>
          <w:color w:val="000000"/>
          <w:sz w:val="24"/>
          <w:szCs w:val="24"/>
        </w:rPr>
        <w:t xml:space="preserve"> (projekt uchwały </w:t>
      </w:r>
      <w:r w:rsidR="00552000">
        <w:rPr>
          <w:rFonts w:ascii="Times New Roman" w:hAnsi="Times New Roman" w:cs="Times New Roman"/>
          <w:color w:val="000000"/>
          <w:sz w:val="24"/>
          <w:szCs w:val="24"/>
        </w:rPr>
        <w:t xml:space="preserve">                             </w:t>
      </w:r>
      <w:r w:rsidRPr="00552000">
        <w:rPr>
          <w:rFonts w:ascii="Times New Roman" w:hAnsi="Times New Roman" w:cs="Times New Roman"/>
          <w:color w:val="000000"/>
          <w:sz w:val="24"/>
          <w:szCs w:val="24"/>
        </w:rPr>
        <w:t>w załączeniu do protokołu).</w:t>
      </w:r>
    </w:p>
    <w:p w:rsidR="001A5E99" w:rsidRPr="00552000" w:rsidRDefault="00D523CA" w:rsidP="00552000">
      <w:pPr>
        <w:pStyle w:val="myStyle"/>
        <w:spacing w:before="243" w:after="3" w:line="240" w:lineRule="auto"/>
        <w:ind w:right="-1"/>
        <w:jc w:val="both"/>
        <w:rPr>
          <w:rFonts w:ascii="Times New Roman" w:hAnsi="Times New Roman" w:cs="Times New Roman"/>
          <w:b/>
          <w:i/>
          <w:sz w:val="24"/>
          <w:szCs w:val="24"/>
        </w:rPr>
      </w:pPr>
      <w:r w:rsidRPr="00552000">
        <w:rPr>
          <w:rFonts w:ascii="Times New Roman" w:hAnsi="Times New Roman" w:cs="Times New Roman"/>
          <w:b/>
          <w:i/>
          <w:color w:val="000000"/>
          <w:sz w:val="24"/>
          <w:szCs w:val="24"/>
        </w:rPr>
        <w:t>15.b. opinia Komisji Budżetu i Finansów,</w:t>
      </w:r>
    </w:p>
    <w:p w:rsidR="001E6699" w:rsidRDefault="001E6699" w:rsidP="00552000">
      <w:pPr>
        <w:pStyle w:val="myStyle"/>
        <w:spacing w:before="3" w:after="3" w:line="240" w:lineRule="auto"/>
        <w:ind w:right="-1"/>
        <w:jc w:val="both"/>
        <w:rPr>
          <w:rFonts w:ascii="Times New Roman" w:hAnsi="Times New Roman" w:cs="Times New Roman"/>
          <w:color w:val="000000"/>
          <w:sz w:val="24"/>
          <w:szCs w:val="24"/>
        </w:rPr>
      </w:pPr>
    </w:p>
    <w:p w:rsidR="00B630DA" w:rsidRPr="00552000" w:rsidRDefault="00D523CA" w:rsidP="00552000">
      <w:pPr>
        <w:pStyle w:val="myStyle"/>
        <w:spacing w:before="3" w:after="3" w:line="240" w:lineRule="auto"/>
        <w:ind w:right="-1"/>
        <w:jc w:val="both"/>
        <w:rPr>
          <w:rFonts w:ascii="Times New Roman" w:hAnsi="Times New Roman" w:cs="Times New Roman"/>
          <w:sz w:val="24"/>
          <w:szCs w:val="24"/>
        </w:rPr>
      </w:pPr>
      <w:r w:rsidRPr="00552000">
        <w:rPr>
          <w:rFonts w:ascii="Times New Roman" w:hAnsi="Times New Roman" w:cs="Times New Roman"/>
          <w:color w:val="000000"/>
          <w:sz w:val="24"/>
          <w:szCs w:val="24"/>
        </w:rPr>
        <w:t xml:space="preserve">Pani </w:t>
      </w:r>
      <w:r w:rsidRPr="00552000">
        <w:rPr>
          <w:rFonts w:ascii="Times New Roman" w:hAnsi="Times New Roman" w:cs="Times New Roman"/>
          <w:b/>
          <w:bCs/>
          <w:color w:val="000000"/>
          <w:sz w:val="24"/>
          <w:szCs w:val="24"/>
        </w:rPr>
        <w:t>Lidia Frątczak - Przewodnicząca Komisji</w:t>
      </w:r>
      <w:r w:rsidRPr="00552000">
        <w:rPr>
          <w:rFonts w:ascii="Times New Roman" w:hAnsi="Times New Roman" w:cs="Times New Roman"/>
          <w:color w:val="000000"/>
          <w:sz w:val="24"/>
          <w:szCs w:val="24"/>
        </w:rPr>
        <w:t xml:space="preserve"> poinformowała, że Komisja wyraziła negatywną opinię o projekcie uchwały. Za projektem uchwały był 1 radny, przeciw 1 radny (przewodnicząca komisji), od  głosu wstrzymało się 3 radnych. Przewodnicząca uzasadniała, że negatywna opinia związana jest  wprowadzeniem do WPF i budżetu Gminy zadania inwestycyjnego pn. "Przebudowa ulicy inż. Choroszewskiego". Komisja Budżetu i Finansów prosiła Burmistrza aby nie dokonywał do budżetu "wrzutek" niezaplanowanych inwestycji, a ta inwestycja właśnie do takich należy. Wszyscy zdajemy sobie sprawę z tego, ze mamy priorytetowe zadania na realizację, których czekamy wiele lat np. ul. Suchyni, Nowa, Źródłowa, Harcerska, Szeroka, Józefów, kawiarnia na OSiR, remont dachu na budynku przy ul. Sportowej, w którym działa Klub Seniora i sala ślubów, ścieżki rowerowe wokół zalewu. Teraz doszły nam nieszczelne rury w sieci wodociągowej, które generują straty na wodzie. Podejmując tą uchwałę musimy pamiętać o tym, że budżet nie jest z gumy i że w obecnym roku jeżeli wprowadzimy ul. Choroszewskiego do budżetu do dyspozycji zostaniem nam tylko 900 tys. zł </w:t>
      </w:r>
      <w:r w:rsidR="00A0169D">
        <w:rPr>
          <w:rFonts w:ascii="Times New Roman" w:hAnsi="Times New Roman" w:cs="Times New Roman"/>
          <w:color w:val="000000"/>
          <w:sz w:val="24"/>
          <w:szCs w:val="24"/>
        </w:rPr>
        <w:t xml:space="preserve">                     </w:t>
      </w:r>
      <w:r w:rsidRPr="00552000">
        <w:rPr>
          <w:rFonts w:ascii="Times New Roman" w:hAnsi="Times New Roman" w:cs="Times New Roman"/>
          <w:color w:val="000000"/>
          <w:sz w:val="24"/>
          <w:szCs w:val="24"/>
        </w:rPr>
        <w:t xml:space="preserve">na wkład własny do zadań które chcielibyśmy realizować. Pytała co z realizacją modernizacji </w:t>
      </w:r>
      <w:r w:rsidR="00A0169D">
        <w:rPr>
          <w:rFonts w:ascii="Times New Roman" w:hAnsi="Times New Roman" w:cs="Times New Roman"/>
          <w:color w:val="000000"/>
          <w:sz w:val="24"/>
          <w:szCs w:val="24"/>
        </w:rPr>
        <w:t xml:space="preserve">                       </w:t>
      </w:r>
      <w:r w:rsidRPr="00552000">
        <w:rPr>
          <w:rFonts w:ascii="Times New Roman" w:hAnsi="Times New Roman" w:cs="Times New Roman"/>
          <w:color w:val="000000"/>
          <w:sz w:val="24"/>
          <w:szCs w:val="24"/>
        </w:rPr>
        <w:t>ul. Suchyni, Nowej. Znajdują sie one na liście rezerwowej i jak zapewnia nas Pan Burmistrz jest duża szans</w:t>
      </w:r>
      <w:r w:rsidR="006C628E">
        <w:rPr>
          <w:rFonts w:ascii="Times New Roman" w:hAnsi="Times New Roman" w:cs="Times New Roman"/>
          <w:color w:val="000000"/>
          <w:sz w:val="24"/>
          <w:szCs w:val="24"/>
        </w:rPr>
        <w:t>a</w:t>
      </w:r>
      <w:r w:rsidRPr="00552000">
        <w:rPr>
          <w:rFonts w:ascii="Times New Roman" w:hAnsi="Times New Roman" w:cs="Times New Roman"/>
          <w:color w:val="000000"/>
          <w:sz w:val="24"/>
          <w:szCs w:val="24"/>
        </w:rPr>
        <w:t>, że ulice te otrzymają dofinansowanie z rządowego funduszu rozwoju dróg. Tylko co z tego skoro zabraknie nam pieniędzy na wkład własny.</w:t>
      </w:r>
    </w:p>
    <w:p w:rsidR="00552000" w:rsidRDefault="00552000" w:rsidP="00552000">
      <w:pPr>
        <w:pStyle w:val="myStyle"/>
        <w:spacing w:before="3" w:after="3" w:line="240" w:lineRule="auto"/>
        <w:ind w:right="-1"/>
        <w:jc w:val="both"/>
        <w:rPr>
          <w:rFonts w:ascii="Times New Roman" w:hAnsi="Times New Roman" w:cs="Times New Roman"/>
          <w:color w:val="000000"/>
          <w:sz w:val="24"/>
          <w:szCs w:val="24"/>
        </w:rPr>
      </w:pPr>
    </w:p>
    <w:p w:rsidR="001A5E99" w:rsidRPr="00552000" w:rsidRDefault="00D523CA" w:rsidP="00552000">
      <w:pPr>
        <w:pStyle w:val="myStyle"/>
        <w:spacing w:before="3" w:after="3" w:line="240" w:lineRule="auto"/>
        <w:ind w:right="-1"/>
        <w:jc w:val="both"/>
        <w:rPr>
          <w:rFonts w:ascii="Times New Roman" w:hAnsi="Times New Roman" w:cs="Times New Roman"/>
          <w:b/>
          <w:i/>
          <w:sz w:val="24"/>
          <w:szCs w:val="24"/>
        </w:rPr>
      </w:pPr>
      <w:r w:rsidRPr="00552000">
        <w:rPr>
          <w:rFonts w:ascii="Times New Roman" w:hAnsi="Times New Roman" w:cs="Times New Roman"/>
          <w:b/>
          <w:i/>
          <w:color w:val="000000"/>
          <w:sz w:val="24"/>
          <w:szCs w:val="24"/>
        </w:rPr>
        <w:t>15.c. dyskusja,</w:t>
      </w:r>
    </w:p>
    <w:p w:rsidR="001E6699" w:rsidRDefault="001E6699" w:rsidP="00552000">
      <w:pPr>
        <w:pStyle w:val="myStyle"/>
        <w:spacing w:after="0" w:line="240" w:lineRule="auto"/>
        <w:ind w:right="-1"/>
        <w:jc w:val="both"/>
        <w:rPr>
          <w:rFonts w:ascii="Times New Roman" w:hAnsi="Times New Roman" w:cs="Times New Roman"/>
          <w:color w:val="000000"/>
          <w:sz w:val="24"/>
          <w:szCs w:val="24"/>
        </w:rPr>
      </w:pPr>
    </w:p>
    <w:p w:rsidR="001A5E99" w:rsidRPr="00552000" w:rsidRDefault="00D523CA" w:rsidP="00552000">
      <w:pPr>
        <w:pStyle w:val="myStyle"/>
        <w:spacing w:after="0" w:line="240" w:lineRule="auto"/>
        <w:ind w:right="-1"/>
        <w:jc w:val="both"/>
        <w:rPr>
          <w:rFonts w:ascii="Times New Roman" w:hAnsi="Times New Roman" w:cs="Times New Roman"/>
          <w:sz w:val="24"/>
          <w:szCs w:val="24"/>
        </w:rPr>
      </w:pPr>
      <w:r w:rsidRPr="00552000">
        <w:rPr>
          <w:rFonts w:ascii="Times New Roman" w:hAnsi="Times New Roman" w:cs="Times New Roman"/>
          <w:color w:val="000000"/>
          <w:sz w:val="24"/>
          <w:szCs w:val="24"/>
        </w:rPr>
        <w:t xml:space="preserve">Pani </w:t>
      </w:r>
      <w:r w:rsidRPr="00552000">
        <w:rPr>
          <w:rFonts w:ascii="Times New Roman" w:hAnsi="Times New Roman" w:cs="Times New Roman"/>
          <w:b/>
          <w:bCs/>
          <w:color w:val="000000"/>
          <w:sz w:val="24"/>
          <w:szCs w:val="24"/>
        </w:rPr>
        <w:t>Małgorzata Kuszewska - Wiceprzewodnicząca RM</w:t>
      </w:r>
      <w:r w:rsidRPr="00552000">
        <w:rPr>
          <w:rFonts w:ascii="Times New Roman" w:hAnsi="Times New Roman" w:cs="Times New Roman"/>
          <w:color w:val="000000"/>
          <w:sz w:val="24"/>
          <w:szCs w:val="24"/>
        </w:rPr>
        <w:t xml:space="preserve"> poinformowała, że sama wstrzymała się od głosu na posiedzeniu komisji w sprawie projektu uchwały w części dotyczącej </w:t>
      </w:r>
      <w:r w:rsidR="00552000">
        <w:rPr>
          <w:rFonts w:ascii="Times New Roman" w:hAnsi="Times New Roman" w:cs="Times New Roman"/>
          <w:color w:val="000000"/>
          <w:sz w:val="24"/>
          <w:szCs w:val="24"/>
        </w:rPr>
        <w:t xml:space="preserve">                                       </w:t>
      </w:r>
      <w:r w:rsidRPr="00552000">
        <w:rPr>
          <w:rFonts w:ascii="Times New Roman" w:hAnsi="Times New Roman" w:cs="Times New Roman"/>
          <w:color w:val="000000"/>
          <w:sz w:val="24"/>
          <w:szCs w:val="24"/>
        </w:rPr>
        <w:t xml:space="preserve">ul. Choroszewskiego. Po przemyśleniu i analizie tematu doszła do wniosku, że jeżeli już Skarbnik Gminy zabezpieczyła 300 tys. zł na realizacje tej inwestycji, skoro dostaliśmy już dofinansowanie </w:t>
      </w:r>
      <w:r w:rsidR="00A0169D">
        <w:rPr>
          <w:rFonts w:ascii="Times New Roman" w:hAnsi="Times New Roman" w:cs="Times New Roman"/>
          <w:color w:val="000000"/>
          <w:sz w:val="24"/>
          <w:szCs w:val="24"/>
        </w:rPr>
        <w:t xml:space="preserve"> </w:t>
      </w:r>
      <w:r w:rsidRPr="00552000">
        <w:rPr>
          <w:rFonts w:ascii="Times New Roman" w:hAnsi="Times New Roman" w:cs="Times New Roman"/>
          <w:color w:val="000000"/>
          <w:sz w:val="24"/>
          <w:szCs w:val="24"/>
        </w:rPr>
        <w:t>na to zadanie i droga ta będzie służyć mieszkańcom to będzie głosować za tą uchwałą i realizacją tego zadania.</w:t>
      </w:r>
    </w:p>
    <w:p w:rsidR="001A5E99" w:rsidRPr="00552000" w:rsidRDefault="00D523CA" w:rsidP="00552000">
      <w:pPr>
        <w:pStyle w:val="myStyle"/>
        <w:spacing w:after="0" w:line="240" w:lineRule="auto"/>
        <w:ind w:right="-1"/>
        <w:jc w:val="both"/>
        <w:rPr>
          <w:rFonts w:ascii="Times New Roman" w:hAnsi="Times New Roman" w:cs="Times New Roman"/>
          <w:sz w:val="24"/>
          <w:szCs w:val="24"/>
        </w:rPr>
      </w:pPr>
      <w:r w:rsidRPr="00552000">
        <w:rPr>
          <w:rFonts w:ascii="Times New Roman" w:hAnsi="Times New Roman" w:cs="Times New Roman"/>
          <w:color w:val="000000"/>
          <w:sz w:val="24"/>
          <w:szCs w:val="24"/>
        </w:rPr>
        <w:br/>
        <w:t xml:space="preserve">Pan </w:t>
      </w:r>
      <w:r w:rsidRPr="00552000">
        <w:rPr>
          <w:rFonts w:ascii="Times New Roman" w:hAnsi="Times New Roman" w:cs="Times New Roman"/>
          <w:b/>
          <w:bCs/>
          <w:color w:val="000000"/>
          <w:sz w:val="24"/>
          <w:szCs w:val="24"/>
        </w:rPr>
        <w:t>Wiesław Biskup - radny</w:t>
      </w:r>
      <w:r w:rsidRPr="00552000">
        <w:rPr>
          <w:rFonts w:ascii="Times New Roman" w:hAnsi="Times New Roman" w:cs="Times New Roman"/>
          <w:color w:val="000000"/>
          <w:sz w:val="24"/>
          <w:szCs w:val="24"/>
        </w:rPr>
        <w:t xml:space="preserve"> poparł wypowiedź radnej Kuszewskiej, dodając, że szkoda będzie stracić te dofinansowanie jak również stracą mieszkańcy w przypadku braku realizacji zadania. Istnieje też ryzyko, że Gmina Suchedniów nie otrzyma dofinansowania w przyszłości na jakieś inne zadanie skoro nie zrealizowała zadania z przekazanym dofinansowaniem.</w:t>
      </w:r>
    </w:p>
    <w:p w:rsidR="001A5E99" w:rsidRPr="00552000" w:rsidRDefault="00D523CA" w:rsidP="00552000">
      <w:pPr>
        <w:pStyle w:val="myStyle"/>
        <w:spacing w:after="0" w:line="240" w:lineRule="auto"/>
        <w:ind w:right="-1"/>
        <w:jc w:val="both"/>
        <w:rPr>
          <w:rFonts w:ascii="Times New Roman" w:hAnsi="Times New Roman" w:cs="Times New Roman"/>
          <w:sz w:val="24"/>
          <w:szCs w:val="24"/>
        </w:rPr>
      </w:pPr>
      <w:r w:rsidRPr="00552000">
        <w:rPr>
          <w:rFonts w:ascii="Times New Roman" w:hAnsi="Times New Roman" w:cs="Times New Roman"/>
          <w:color w:val="000000"/>
          <w:sz w:val="24"/>
          <w:szCs w:val="24"/>
        </w:rPr>
        <w:br/>
        <w:t xml:space="preserve">Pan </w:t>
      </w:r>
      <w:r w:rsidRPr="00552000">
        <w:rPr>
          <w:rFonts w:ascii="Times New Roman" w:hAnsi="Times New Roman" w:cs="Times New Roman"/>
          <w:b/>
          <w:bCs/>
          <w:color w:val="000000"/>
          <w:sz w:val="24"/>
          <w:szCs w:val="24"/>
        </w:rPr>
        <w:t>Krzysztof Adamiec - Przewodniczący RM</w:t>
      </w:r>
      <w:r w:rsidRPr="00552000">
        <w:rPr>
          <w:rFonts w:ascii="Times New Roman" w:hAnsi="Times New Roman" w:cs="Times New Roman"/>
          <w:color w:val="000000"/>
          <w:sz w:val="24"/>
          <w:szCs w:val="24"/>
        </w:rPr>
        <w:t xml:space="preserve"> nadmienił, że radni są za inwestycjami dla mieszkańców, jednak muszą ważyć , które inwestycje są najważniejsze i dokonywać wyboru.</w:t>
      </w:r>
    </w:p>
    <w:p w:rsidR="001A5E99" w:rsidRPr="00552000" w:rsidRDefault="00D523CA" w:rsidP="00552000">
      <w:pPr>
        <w:pStyle w:val="myStyle"/>
        <w:spacing w:after="0" w:line="240" w:lineRule="auto"/>
        <w:ind w:right="-1"/>
        <w:jc w:val="both"/>
        <w:rPr>
          <w:rFonts w:ascii="Times New Roman" w:hAnsi="Times New Roman" w:cs="Times New Roman"/>
          <w:sz w:val="24"/>
          <w:szCs w:val="24"/>
        </w:rPr>
      </w:pPr>
      <w:r w:rsidRPr="00552000">
        <w:rPr>
          <w:rFonts w:ascii="Times New Roman" w:hAnsi="Times New Roman" w:cs="Times New Roman"/>
          <w:color w:val="000000"/>
          <w:sz w:val="24"/>
          <w:szCs w:val="24"/>
        </w:rPr>
        <w:br/>
        <w:t xml:space="preserve">Pani </w:t>
      </w:r>
      <w:r w:rsidRPr="00552000">
        <w:rPr>
          <w:rFonts w:ascii="Times New Roman" w:hAnsi="Times New Roman" w:cs="Times New Roman"/>
          <w:b/>
          <w:bCs/>
          <w:color w:val="000000"/>
          <w:sz w:val="24"/>
          <w:szCs w:val="24"/>
        </w:rPr>
        <w:t>Lidia Frątczak - radna</w:t>
      </w:r>
      <w:r w:rsidRPr="00552000">
        <w:rPr>
          <w:rFonts w:ascii="Times New Roman" w:hAnsi="Times New Roman" w:cs="Times New Roman"/>
          <w:color w:val="000000"/>
          <w:sz w:val="24"/>
          <w:szCs w:val="24"/>
        </w:rPr>
        <w:t xml:space="preserve"> poinformowała, że rozumie radnego Biskupa i nie uważa, </w:t>
      </w:r>
      <w:r w:rsidR="00552000">
        <w:rPr>
          <w:rFonts w:ascii="Times New Roman" w:hAnsi="Times New Roman" w:cs="Times New Roman"/>
          <w:color w:val="000000"/>
          <w:sz w:val="24"/>
          <w:szCs w:val="24"/>
        </w:rPr>
        <w:t xml:space="preserve">                              </w:t>
      </w:r>
      <w:r w:rsidRPr="00552000">
        <w:rPr>
          <w:rFonts w:ascii="Times New Roman" w:hAnsi="Times New Roman" w:cs="Times New Roman"/>
          <w:color w:val="000000"/>
          <w:sz w:val="24"/>
          <w:szCs w:val="24"/>
        </w:rPr>
        <w:t>że inwestycja ta jest niezasadna. Jednak są w mieście ulice newralgiczne, z dużym ruchem, które służą wszystkim mieszkańcom Suchedniowa i one wymagają remontów w pierwszej kolejności.</w:t>
      </w:r>
    </w:p>
    <w:p w:rsidR="001A5E99" w:rsidRPr="00552000" w:rsidRDefault="00D523CA" w:rsidP="00552000">
      <w:pPr>
        <w:pStyle w:val="myStyle"/>
        <w:spacing w:after="0" w:line="240" w:lineRule="auto"/>
        <w:ind w:right="-1"/>
        <w:jc w:val="both"/>
        <w:rPr>
          <w:rFonts w:ascii="Times New Roman" w:hAnsi="Times New Roman" w:cs="Times New Roman"/>
          <w:sz w:val="24"/>
          <w:szCs w:val="24"/>
        </w:rPr>
      </w:pPr>
      <w:r w:rsidRPr="00552000">
        <w:rPr>
          <w:rFonts w:ascii="Times New Roman" w:hAnsi="Times New Roman" w:cs="Times New Roman"/>
          <w:color w:val="000000"/>
          <w:sz w:val="24"/>
          <w:szCs w:val="24"/>
        </w:rPr>
        <w:br/>
        <w:t xml:space="preserve">Pani </w:t>
      </w:r>
      <w:r w:rsidRPr="00552000">
        <w:rPr>
          <w:rFonts w:ascii="Times New Roman" w:hAnsi="Times New Roman" w:cs="Times New Roman"/>
          <w:b/>
          <w:bCs/>
          <w:color w:val="000000"/>
          <w:sz w:val="24"/>
          <w:szCs w:val="24"/>
        </w:rPr>
        <w:t>Anna Salwa - radna</w:t>
      </w:r>
      <w:r w:rsidRPr="00552000">
        <w:rPr>
          <w:rFonts w:ascii="Times New Roman" w:hAnsi="Times New Roman" w:cs="Times New Roman"/>
          <w:color w:val="000000"/>
          <w:sz w:val="24"/>
          <w:szCs w:val="24"/>
        </w:rPr>
        <w:t xml:space="preserve"> pytała co przemawiało za tym, że ul. Choroszewskiego została wyznaczona do modernizacji w pierwszej kolejności. Jakie względy przeważyły. </w:t>
      </w:r>
    </w:p>
    <w:p w:rsidR="00B630DA" w:rsidRPr="00552000" w:rsidRDefault="00D523CA" w:rsidP="00552000">
      <w:pPr>
        <w:pStyle w:val="myStyle"/>
        <w:spacing w:after="0" w:line="240" w:lineRule="auto"/>
        <w:ind w:right="-1"/>
        <w:jc w:val="both"/>
        <w:rPr>
          <w:rFonts w:ascii="Times New Roman" w:hAnsi="Times New Roman" w:cs="Times New Roman"/>
          <w:sz w:val="24"/>
          <w:szCs w:val="24"/>
        </w:rPr>
      </w:pPr>
      <w:r w:rsidRPr="00552000">
        <w:rPr>
          <w:rFonts w:ascii="Times New Roman" w:hAnsi="Times New Roman" w:cs="Times New Roman"/>
          <w:color w:val="000000"/>
          <w:sz w:val="24"/>
          <w:szCs w:val="24"/>
        </w:rPr>
        <w:lastRenderedPageBreak/>
        <w:br/>
        <w:t>P</w:t>
      </w:r>
      <w:r w:rsidRPr="00552000">
        <w:rPr>
          <w:rFonts w:ascii="Times New Roman" w:eastAsia="Verdana" w:hAnsi="Times New Roman" w:cs="Times New Roman"/>
          <w:color w:val="000000"/>
          <w:sz w:val="24"/>
          <w:szCs w:val="24"/>
        </w:rPr>
        <w:t xml:space="preserve">an </w:t>
      </w:r>
      <w:r w:rsidRPr="00552000">
        <w:rPr>
          <w:rFonts w:ascii="Times New Roman" w:eastAsia="Verdana" w:hAnsi="Times New Roman" w:cs="Times New Roman"/>
          <w:b/>
          <w:bCs/>
          <w:color w:val="000000"/>
          <w:sz w:val="24"/>
          <w:szCs w:val="24"/>
        </w:rPr>
        <w:t>Cezary Błach - Burmistrz MiG</w:t>
      </w:r>
      <w:r w:rsidRPr="00552000">
        <w:rPr>
          <w:rFonts w:ascii="Times New Roman" w:eastAsia="Verdana" w:hAnsi="Times New Roman" w:cs="Times New Roman"/>
          <w:color w:val="000000"/>
          <w:sz w:val="24"/>
          <w:szCs w:val="24"/>
        </w:rPr>
        <w:t xml:space="preserve"> odnosząc się do powyższej dyskusji Szanowni państwo </w:t>
      </w:r>
      <w:r w:rsidR="00552000">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na po</w:t>
      </w:r>
      <w:r w:rsidR="00552000">
        <w:rPr>
          <w:rFonts w:ascii="Times New Roman" w:eastAsia="Verdana" w:hAnsi="Times New Roman" w:cs="Times New Roman"/>
          <w:color w:val="000000"/>
          <w:sz w:val="24"/>
          <w:szCs w:val="24"/>
        </w:rPr>
        <w:t xml:space="preserve">czątku chciałbym powiedzieć tak </w:t>
      </w:r>
      <w:r w:rsidRPr="00552000">
        <w:rPr>
          <w:rFonts w:ascii="Times New Roman" w:eastAsia="Verdana" w:hAnsi="Times New Roman" w:cs="Times New Roman"/>
          <w:color w:val="000000"/>
          <w:sz w:val="24"/>
          <w:szCs w:val="24"/>
        </w:rPr>
        <w:t>nie chciałbym żeby mój głos był odebrany jako przeciw temu co  Państwo powiedzieliście, bo wszyscy Państwo m</w:t>
      </w:r>
      <w:r w:rsidR="00552000">
        <w:rPr>
          <w:rFonts w:ascii="Times New Roman" w:eastAsia="Verdana" w:hAnsi="Times New Roman" w:cs="Times New Roman"/>
          <w:color w:val="000000"/>
          <w:sz w:val="24"/>
          <w:szCs w:val="24"/>
        </w:rPr>
        <w:t xml:space="preserve">acie rację. Dużo rozmawialiśmy, </w:t>
      </w:r>
      <w:r w:rsidRPr="00552000">
        <w:rPr>
          <w:rFonts w:ascii="Times New Roman" w:eastAsia="Verdana" w:hAnsi="Times New Roman" w:cs="Times New Roman"/>
          <w:color w:val="000000"/>
          <w:sz w:val="24"/>
          <w:szCs w:val="24"/>
        </w:rPr>
        <w:t>rozmawiamy tutaj nawet też na tej sali padają różne nazwy różnych ulic</w:t>
      </w:r>
      <w:r w:rsidR="00552000">
        <w:rPr>
          <w:rFonts w:ascii="Times New Roman" w:eastAsia="Verdana" w:hAnsi="Times New Roman" w:cs="Times New Roman"/>
          <w:color w:val="000000"/>
          <w:sz w:val="24"/>
          <w:szCs w:val="24"/>
        </w:rPr>
        <w:t xml:space="preserve"> zarówno w centrum miasta jak</w:t>
      </w:r>
      <w:r w:rsidR="00A0169D">
        <w:rPr>
          <w:rFonts w:ascii="Times New Roman" w:eastAsia="Verdana" w:hAnsi="Times New Roman" w:cs="Times New Roman"/>
          <w:color w:val="000000"/>
          <w:sz w:val="24"/>
          <w:szCs w:val="24"/>
        </w:rPr>
        <w:t xml:space="preserve"> i </w:t>
      </w:r>
      <w:r w:rsidRPr="00552000">
        <w:rPr>
          <w:rFonts w:ascii="Times New Roman" w:eastAsia="Verdana" w:hAnsi="Times New Roman" w:cs="Times New Roman"/>
          <w:color w:val="000000"/>
          <w:sz w:val="24"/>
          <w:szCs w:val="24"/>
        </w:rPr>
        <w:t>sołectwach.</w:t>
      </w:r>
      <w:r w:rsidRPr="00552000">
        <w:rPr>
          <w:rFonts w:ascii="Times New Roman" w:eastAsia="Verdana" w:hAnsi="Times New Roman" w:cs="Times New Roman"/>
          <w:color w:val="000000"/>
          <w:sz w:val="24"/>
          <w:szCs w:val="24"/>
        </w:rPr>
        <w:br/>
        <w:t xml:space="preserve">Czasami jest to dyskusja taka, że na sołectwach się nic nie robi a w centrum miasta są drogi gruntowe. Z drugiej strony też słyszymy a dlaczego się robi na wsiach, a dlaczego się robi tylko w centrum miasta a co sołectwami bo tam też mieszkają ludzie, tam też są mieszkańcy. I to jest racja. Zawsze będziemy mieć dylematy, które inwestycje mają być realizowane. Ja powiem tak bez złośliwości. Jakiś czas temu dostaliście państwo  Program </w:t>
      </w:r>
      <w:r w:rsidR="00A0169D">
        <w:rPr>
          <w:rFonts w:ascii="Times New Roman" w:eastAsia="Verdana" w:hAnsi="Times New Roman" w:cs="Times New Roman"/>
          <w:color w:val="000000"/>
          <w:sz w:val="24"/>
          <w:szCs w:val="24"/>
        </w:rPr>
        <w:t xml:space="preserve">rozwoju infrastruktury drogowej </w:t>
      </w:r>
      <w:r w:rsidRPr="00552000">
        <w:rPr>
          <w:rFonts w:ascii="Times New Roman" w:eastAsia="Verdana" w:hAnsi="Times New Roman" w:cs="Times New Roman"/>
          <w:color w:val="000000"/>
          <w:sz w:val="24"/>
          <w:szCs w:val="24"/>
        </w:rPr>
        <w:t xml:space="preserve">na terenie gminy Suchedniów, gdzie była możliwość ustalenia priorytetów, które by zobowiązywały Burmistrza </w:t>
      </w:r>
      <w:r w:rsidR="00A0169D">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 xml:space="preserve">do takiej kolejności realizacji zadań. Do dzisiaj ta uchwała nie jest podjęta. W tym momencie ja mam taką możliwość składania takich wniosków jakie  uznam za potrzebne. Tak jak Państwo też wiecie to nie jest tak, że Państwo się dowiedzieliście z mediów o tym bo to jak dzisiaj Państwa informuję, </w:t>
      </w:r>
      <w:r w:rsidR="00A0169D">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 xml:space="preserve">że złożyliśmy wniosek o ten budynek na ulicy Sportowej to również, na którejś z sesji możemy </w:t>
      </w:r>
      <w:r w:rsidR="00A0169D">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 xml:space="preserve">to odnaleźć była przekazana informacja, że złożyliśmy dwa wnioski ul. Choroszewskiego </w:t>
      </w:r>
      <w:r w:rsidR="00A0169D">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 xml:space="preserve">i na ul. Suchyni i na ul. Nową. Tutaj też słowo wyjaśnienia. Proszę zobaczyć tutaj padają różne nazwy ulic. Dzisiaj gdyby te dwa wnioski uzyskały dofinansowanie oprócz tak naprawdę ulicy Topolowej </w:t>
      </w:r>
      <w:r w:rsidR="00A0169D">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 xml:space="preserve">i ulicy właśnie Józefów mielibyśmy w samym centrum miasta rozwiązany problem z drogami. Dlaczego akurat złożyliśmy Choroszewskiego i Nową, a nie Józefów i Topolową. Topolową </w:t>
      </w:r>
      <w:r w:rsidR="00A0169D">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 xml:space="preserve">nie dlatego, że jak Państwo wiecie w niektórych miejscach jest ona tak wąska, że nie spełnia żadnych parametrów. I naprawdę tutaj nie wiem, czy składanie wniosku </w:t>
      </w:r>
      <w:r w:rsidR="00552000">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 xml:space="preserve">w ogóle miałoby jakiś sens, bo  jakieś podstawowe parametry należałoby po prostu spełnić dla takich dróg. Dla ulicy Topolowej będzie bardzo ciężko pozyskać jakiekolwiek środki. Jeżeli chodzi o ul. Józefów to co pani radna powiedziała, właśnie są prowadzone rozmowy z firmą Euro-Eko, która wykupiła teren po tak zwanym byłym Dodoni. Ja dzisiaj jeszcze nie chciałbym za wiele mówić, ale są prowadzone rozmowy żeby wspólnie tą inwestycję zrealizować. Na pewno Państwo będziecie o tym informowani, bo będziecie państwo musieli podjąć stosowną uchwałę w tym zakresie i to by nam rozwiązywało drogi w centrum miasta i stąd po prostu te dwa wnioski były złożone. Różnica między nimi była jedna, ponieważ na ulice Nową i Suchyni mamy opracowane projekty i byłyby to tak zwane remonty. Była to troszeczkę inna pula środków niż ulica Choroszewskiego. Ulica Choroszewskiego było to zadanie inwestycyjne i wieloletnie. Tak się zdarzyło, że wniosków na zadania wieloletnie było mniej niż na zadania remontowe. Ja nie chcę oceniać, bo to nie jest moja rola dlaczego akurat zespół, który oceniał te wnioski ocenił wyżej ulica Choroszewskiego, a niżej ulicę Suchyni i Nową, nie potrafię tego powiedzieć. Natomiast mogę założyć, że ulica Choroszewskiego otrzymała dofinansowanie dlatego, że tam było mniej wniosków i po prostu środku było na tyle że starczyło. Natomiast tutaj </w:t>
      </w:r>
      <w:r w:rsidR="00A0169D">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w tej drugiej puli wniosków ul. Nowa</w:t>
      </w:r>
      <w:r w:rsidR="00A0169D">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i Suchyni było na tyle tych wniosków, że po prostu w którymś momencie ta kreska się zamknęła w takim miejscu, że nasz wniosek był poniżej. Dzisiaj już ten wnio</w:t>
      </w:r>
      <w:r w:rsidR="00A0169D">
        <w:rPr>
          <w:rFonts w:ascii="Times New Roman" w:eastAsia="Verdana" w:hAnsi="Times New Roman" w:cs="Times New Roman"/>
          <w:color w:val="000000"/>
          <w:sz w:val="24"/>
          <w:szCs w:val="24"/>
        </w:rPr>
        <w:t>sek jest na piątym miejscu, już</w:t>
      </w:r>
      <w:r w:rsidR="00552000">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 xml:space="preserve">z kolei o dwa oczka do góry wskoczył. Padały nazwy ulic Szeroka, Źródłowa, które też są ważne. Natomiast ulica Źródłowa tak jak było powiedziane wcześniej, ten odcinek od ulicy Leśnej został zrealizowany przez PKP bo to jest w  terenie kolejowym. Ulica Źródłowa pomimo tego, że jest zaliczona do kategorii dróg publicznych, gminnych również jest położona na terenie kolejowym. Jak Państwo byliście informowani zaczęliśmy rozmowy z PKP w Kielcach, żeby znaleźć jakieś rozwiązanie na to żebyśmy mogli przygotować tą inwestycję do realizacji. Jest umówione w tym tygodniu na piątek kolejne spotkanie z panem dyrektorem gdzie jedziemy rozmawiać czy jakaś ścieżka się do tego znajdzie Na dzisiaj my nie możemy złożyć wniosku na ulicę bo nie mamy tytułu prawnego do nieruchomości. To jest ten sam problem co z tym pierwszym odcinkiem ulicy Stokowiec od ul. Szerokiej do przejazdu kolejowego, gdzie tą dokumentację musimy iść tą ścieżką tak zwanym zridem, czyli procedurą dłuższa i bardziej kosztowną. Z ul. Szeroką jest też tak jak Państwu też było wielokrotnie mówione, że musimy </w:t>
      </w:r>
      <w:r w:rsidRPr="00552000">
        <w:rPr>
          <w:rFonts w:ascii="Times New Roman" w:eastAsia="Verdana" w:hAnsi="Times New Roman" w:cs="Times New Roman"/>
          <w:color w:val="000000"/>
          <w:sz w:val="24"/>
          <w:szCs w:val="24"/>
        </w:rPr>
        <w:lastRenderedPageBreak/>
        <w:t>rozpocząć od planu zagospodarowania przestrzennego. Czyli to nie jest też temat na dzisiaj. Decyzja moja była taka, a nie inna że składamy na te trzy drogi wnioski i próbujemy zamknąć centrum miasta. Zadziało się to tak jak się zadziało, że akurat ul. Choroszewskiego otrzymała dofinansowanie a Nowa i Suchyni nie. Mam nadzieję że również te drogi dopną się do takiego miejsca gdzie to dofinansowanie będzie przyznane. To, że mamy na chwilę obecną mało pieniędzy, tak mamy mało pieniędzy. Proszę zwrócić uwagę, że chciałbym Państwa poprosić żebyście to spojrzeli w taki sposób jak te inne wcześniejsze inwestycje były realizowane. Też mieliśmy dużo wątpliwości, ale jednak czasami udawało się ten montaż finansowy tak skonstruować, że niektóre z tych inwestycji poszły bardzo niewielkim wkładem własnym. Jeżeli chodzi o ul. Choroszewskiego dzisiaj my ją wprowadzamy na lata 2023-2024 ale to wcale nie znaczy, że ten okres realizacji będzie akurat taki, ponieważ jest to inwestycja w trybie zaprojektuj i wybuduj. Mo</w:t>
      </w:r>
      <w:r w:rsidR="00A0169D">
        <w:rPr>
          <w:rFonts w:ascii="Times New Roman" w:eastAsia="Verdana" w:hAnsi="Times New Roman" w:cs="Times New Roman"/>
          <w:color w:val="000000"/>
          <w:sz w:val="24"/>
          <w:szCs w:val="24"/>
        </w:rPr>
        <w:t>że się jeszcze okazać tak,</w:t>
      </w:r>
      <w:r w:rsidRPr="00552000">
        <w:rPr>
          <w:rFonts w:ascii="Times New Roman" w:eastAsia="Verdana" w:hAnsi="Times New Roman" w:cs="Times New Roman"/>
          <w:color w:val="000000"/>
          <w:sz w:val="24"/>
          <w:szCs w:val="24"/>
        </w:rPr>
        <w:t xml:space="preserve"> gro tych prac inwestycyjnych przypadnie nam na lata 2024-2025 bo jest to właśnie zadanie realizowane </w:t>
      </w:r>
      <w:r w:rsidR="00A0169D">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 xml:space="preserve">w trybie wieloletnim. Czyli będziemy mogli faktycznie tą inwestycję rozłożyć w czasie, bo też </w:t>
      </w:r>
      <w:r w:rsidR="00A0169D">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 xml:space="preserve">nie wiemy jak długo potrwa opracowanie dokumentacji projektowej i uzyskanie pozwolenia na budowę. Także tutaj ja bym jednak Państwa prosił żebyście zagłosowali za wprowadzeniem tych środków. Rozumiem Państwa głosy, obawy, bo faktycznie jest tak, że przed nami jest kawiarnia, są kolejne inwestycje, ale ja naprawdę chciałbym wszystkich mieszkańców traktować w taki sam sposób i nie chciałbym z tych środków rezygnować, to jest dużo pieniędzy. Zobaczcie, że będziemy mieli też pomimo tych Państwa uzasadniony głosów jedną drogę mniej do takiego bieżącego utrzymania, napraw i to jest bardzo istotne bo te wydatki bieżące jak ja to rozmawiamy jak to są pieniądze to jak sami państwo mówicie wyrzucane w błoto. Będziemy mieli kolejną ulice w centrum miasta, </w:t>
      </w:r>
      <w:r w:rsidR="00552000">
        <w:rPr>
          <w:rFonts w:ascii="Times New Roman" w:eastAsia="Verdana" w:hAnsi="Times New Roman" w:cs="Times New Roman"/>
          <w:color w:val="000000"/>
          <w:sz w:val="24"/>
          <w:szCs w:val="24"/>
        </w:rPr>
        <w:t xml:space="preserve">                          </w:t>
      </w:r>
      <w:r w:rsidRPr="00552000">
        <w:rPr>
          <w:rFonts w:ascii="Times New Roman" w:eastAsia="Verdana" w:hAnsi="Times New Roman" w:cs="Times New Roman"/>
          <w:color w:val="000000"/>
          <w:sz w:val="24"/>
          <w:szCs w:val="24"/>
        </w:rPr>
        <w:t>na którą już przez lata nie będziemy angażowali takich właśnie także z mojej strony swojej strony tyle i taka gorąca prośba abyście państwo zmienili swoje zdanie i zagłosowali za tą uchwałą.</w:t>
      </w:r>
    </w:p>
    <w:p w:rsidR="001A5E99" w:rsidRPr="0097425D" w:rsidRDefault="00D523CA" w:rsidP="00552000">
      <w:pPr>
        <w:pStyle w:val="myStyle"/>
        <w:spacing w:after="0" w:line="240" w:lineRule="auto"/>
        <w:ind w:right="-1"/>
        <w:jc w:val="both"/>
        <w:rPr>
          <w:rFonts w:ascii="Times New Roman" w:hAnsi="Times New Roman" w:cs="Times New Roman"/>
          <w:b/>
          <w:i/>
          <w:sz w:val="24"/>
          <w:szCs w:val="24"/>
        </w:rPr>
      </w:pPr>
      <w:r w:rsidRPr="00552000">
        <w:rPr>
          <w:rFonts w:ascii="Times New Roman" w:hAnsi="Times New Roman" w:cs="Times New Roman"/>
          <w:color w:val="000000"/>
          <w:sz w:val="24"/>
          <w:szCs w:val="24"/>
        </w:rPr>
        <w:br/>
      </w:r>
      <w:r w:rsidRPr="0097425D">
        <w:rPr>
          <w:rFonts w:ascii="Times New Roman" w:hAnsi="Times New Roman" w:cs="Times New Roman"/>
          <w:b/>
          <w:i/>
          <w:color w:val="000000"/>
          <w:sz w:val="24"/>
          <w:szCs w:val="24"/>
        </w:rPr>
        <w:t>15.d. głosowanie nad uchwałą w sprawie zmiany Wieloletniej Prognozy Finansowej Gminy Suchedniów na lata 2023-2038.</w:t>
      </w:r>
    </w:p>
    <w:p w:rsidR="0097425D" w:rsidRDefault="0097425D" w:rsidP="0097425D">
      <w:pPr>
        <w:pStyle w:val="myStyle"/>
        <w:spacing w:before="3" w:after="3" w:line="240" w:lineRule="auto"/>
        <w:ind w:right="-1"/>
        <w:jc w:val="both"/>
        <w:rPr>
          <w:rFonts w:ascii="Times New Roman" w:hAnsi="Times New Roman" w:cs="Times New Roman"/>
          <w:b/>
          <w:bCs/>
          <w:color w:val="000000"/>
          <w:sz w:val="24"/>
          <w:szCs w:val="24"/>
        </w:rPr>
      </w:pPr>
    </w:p>
    <w:p w:rsidR="001A5E99" w:rsidRPr="00552000" w:rsidRDefault="00D523CA" w:rsidP="0097425D">
      <w:pPr>
        <w:pStyle w:val="myStyle"/>
        <w:spacing w:before="3" w:after="3" w:line="240" w:lineRule="auto"/>
        <w:ind w:right="-1"/>
        <w:jc w:val="both"/>
        <w:rPr>
          <w:rFonts w:ascii="Times New Roman" w:hAnsi="Times New Roman" w:cs="Times New Roman"/>
          <w:sz w:val="24"/>
          <w:szCs w:val="24"/>
        </w:rPr>
      </w:pPr>
      <w:r w:rsidRPr="00552000">
        <w:rPr>
          <w:rFonts w:ascii="Times New Roman" w:hAnsi="Times New Roman" w:cs="Times New Roman"/>
          <w:b/>
          <w:bCs/>
          <w:color w:val="000000"/>
          <w:sz w:val="24"/>
          <w:szCs w:val="24"/>
        </w:rPr>
        <w:t>Uchwała Nr 351/LV/2023 w sprawie zmiany Wieloletniej Prognozy Finansowej Gminy Suchedniów na lata 2023-2038</w:t>
      </w:r>
      <w:r w:rsidRPr="00552000">
        <w:rPr>
          <w:rFonts w:ascii="Times New Roman" w:hAnsi="Times New Roman" w:cs="Times New Roman"/>
          <w:color w:val="000000"/>
          <w:sz w:val="24"/>
          <w:szCs w:val="24"/>
        </w:rPr>
        <w:t xml:space="preserve"> stanowi załącznik do niniejszego protokołu.</w:t>
      </w:r>
    </w:p>
    <w:p w:rsidR="00B630DA" w:rsidRPr="00B630DA" w:rsidRDefault="00B630DA" w:rsidP="00B630DA">
      <w:pPr>
        <w:pStyle w:val="myStyle"/>
        <w:spacing w:before="3" w:after="3" w:line="240" w:lineRule="auto"/>
        <w:ind w:left="240" w:right="240"/>
        <w:jc w:val="left"/>
        <w:rPr>
          <w:rFonts w:ascii="Calibri" w:hAnsi="Calibri" w:cs="Calibri"/>
          <w:sz w:val="24"/>
          <w:szCs w:val="24"/>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406"/>
        <w:gridCol w:w="7220"/>
      </w:tblGrid>
      <w:tr w:rsidR="001A5E99">
        <w:tc>
          <w:tcPr>
            <w:tcW w:w="22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nad uchwałą w sprawie zmiany Wieloletniej Prognozy Finansowej Gminy Suchedniów na lata 2023-2038.</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Rada Miejska w Suchedniowie</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zakończone wynikiem: przyjęto</w:t>
            </w:r>
          </w:p>
        </w:tc>
      </w:tr>
    </w:tbl>
    <w:p w:rsidR="001A5E99" w:rsidRDefault="001A5E99" w:rsidP="0097425D">
      <w:pPr>
        <w:spacing w:after="0"/>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44"/>
        <w:gridCol w:w="3369"/>
        <w:gridCol w:w="1444"/>
        <w:gridCol w:w="3369"/>
      </w:tblGrid>
      <w:tr w:rsidR="001A5E99">
        <w:tc>
          <w:tcPr>
            <w:tcW w:w="13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30 marca 2023 r.</w:t>
            </w:r>
          </w:p>
        </w:tc>
        <w:tc>
          <w:tcPr>
            <w:tcW w:w="1350" w:type="dxa"/>
            <w:tcBorders>
              <w:bottom w:val="single" w:sz="5" w:space="0" w:color="DDDDDD"/>
            </w:tcBorders>
            <w:shd w:val="clear" w:color="auto" w:fill="FFFFFF"/>
            <w:tcMar>
              <w:top w:w="120" w:type="dxa"/>
              <w:left w:w="120" w:type="dxa"/>
              <w:bottom w:w="120" w:type="dxa"/>
              <w:right w:w="120" w:type="dxa"/>
            </w:tcMar>
          </w:tcPr>
          <w:p w:rsidR="001A5E99" w:rsidRDefault="001A5E99"/>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1A5E99"/>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zwykła</w:t>
            </w:r>
          </w:p>
        </w:tc>
      </w:tr>
    </w:tbl>
    <w:p w:rsidR="001A5E99" w:rsidRDefault="00D523CA" w:rsidP="00B630DA">
      <w:pPr>
        <w:pStyle w:val="myStyle"/>
        <w:spacing w:before="120" w:after="120" w:line="240" w:lineRule="auto"/>
        <w:ind w:left="240" w:right="240"/>
        <w:jc w:val="left"/>
      </w:pPr>
      <w:r>
        <w:rPr>
          <w:color w:val="000000"/>
          <w:sz w:val="23"/>
          <w:szCs w:val="23"/>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606"/>
        <w:gridCol w:w="1554"/>
        <w:gridCol w:w="1554"/>
        <w:gridCol w:w="1804"/>
        <w:gridCol w:w="1554"/>
        <w:gridCol w:w="1554"/>
      </w:tblGrid>
      <w:tr w:rsidR="001A5E99">
        <w:tc>
          <w:tcPr>
            <w:tcW w:w="15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69.23 %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7.69 %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86.67 %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23.08 %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13.33 %</w:t>
            </w:r>
          </w:p>
        </w:tc>
      </w:tr>
    </w:tbl>
    <w:p w:rsidR="001A5E99" w:rsidRDefault="00D523CA" w:rsidP="00B630DA">
      <w:pPr>
        <w:pStyle w:val="myStyle"/>
        <w:spacing w:before="120" w:after="120" w:line="240" w:lineRule="auto"/>
        <w:ind w:left="240" w:right="240"/>
        <w:jc w:val="left"/>
      </w:pPr>
      <w:r>
        <w:rPr>
          <w:color w:val="000000"/>
          <w:sz w:val="23"/>
          <w:szCs w:val="23"/>
        </w:rPr>
        <w:lastRenderedPageBreak/>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1"/>
        <w:gridCol w:w="3209"/>
        <w:gridCol w:w="3209"/>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głos</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PRZECIW</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 SIĘ</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 SIĘ</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WSTRZYMAŁA SIĘ</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bl>
    <w:p w:rsidR="001E6699" w:rsidRDefault="001E6699" w:rsidP="001E6699">
      <w:pPr>
        <w:pStyle w:val="myStyle"/>
        <w:spacing w:after="0" w:line="240" w:lineRule="auto"/>
        <w:jc w:val="both"/>
        <w:rPr>
          <w:rFonts w:ascii="Times New Roman" w:hAnsi="Times New Roman" w:cs="Times New Roman"/>
          <w:b/>
          <w:color w:val="000000"/>
          <w:sz w:val="24"/>
          <w:szCs w:val="24"/>
          <w:u w:val="single"/>
        </w:rPr>
      </w:pPr>
    </w:p>
    <w:p w:rsidR="00A0169D" w:rsidRDefault="00A0169D" w:rsidP="001E6699">
      <w:pPr>
        <w:pStyle w:val="myStyle"/>
        <w:spacing w:after="0" w:line="240" w:lineRule="auto"/>
        <w:jc w:val="both"/>
        <w:rPr>
          <w:rFonts w:ascii="Times New Roman" w:hAnsi="Times New Roman" w:cs="Times New Roman"/>
          <w:b/>
          <w:color w:val="000000"/>
          <w:sz w:val="24"/>
          <w:szCs w:val="24"/>
          <w:u w:val="single"/>
        </w:rPr>
      </w:pPr>
    </w:p>
    <w:p w:rsidR="001A5E99" w:rsidRPr="0097425D" w:rsidRDefault="00D523CA" w:rsidP="001E6699">
      <w:pPr>
        <w:pStyle w:val="myStyle"/>
        <w:spacing w:after="0" w:line="240" w:lineRule="auto"/>
        <w:jc w:val="both"/>
        <w:rPr>
          <w:rFonts w:ascii="Times New Roman" w:hAnsi="Times New Roman" w:cs="Times New Roman"/>
          <w:b/>
          <w:sz w:val="24"/>
          <w:szCs w:val="24"/>
          <w:u w:val="single"/>
        </w:rPr>
      </w:pPr>
      <w:r w:rsidRPr="0097425D">
        <w:rPr>
          <w:rFonts w:ascii="Times New Roman" w:hAnsi="Times New Roman" w:cs="Times New Roman"/>
          <w:b/>
          <w:color w:val="000000"/>
          <w:sz w:val="24"/>
          <w:szCs w:val="24"/>
          <w:u w:val="single"/>
        </w:rPr>
        <w:t>16. Projekt uchwały w sprawie zmian w budżecie Gminy Suchedniów na rok 2023.</w:t>
      </w:r>
    </w:p>
    <w:p w:rsidR="001A5E99" w:rsidRPr="0097425D" w:rsidRDefault="00D523CA" w:rsidP="0097425D">
      <w:pPr>
        <w:pStyle w:val="myStyle"/>
        <w:spacing w:before="243" w:after="3" w:line="240" w:lineRule="auto"/>
        <w:ind w:right="-1"/>
        <w:jc w:val="both"/>
        <w:rPr>
          <w:rFonts w:ascii="Times New Roman" w:hAnsi="Times New Roman" w:cs="Times New Roman"/>
          <w:b/>
          <w:i/>
          <w:sz w:val="24"/>
          <w:szCs w:val="24"/>
        </w:rPr>
      </w:pPr>
      <w:r w:rsidRPr="0097425D">
        <w:rPr>
          <w:rFonts w:ascii="Times New Roman" w:hAnsi="Times New Roman" w:cs="Times New Roman"/>
          <w:b/>
          <w:i/>
          <w:color w:val="000000"/>
          <w:sz w:val="24"/>
          <w:szCs w:val="24"/>
        </w:rPr>
        <w:t>16.a. prezentacja tematu przez Burmistrza MiG lub osobę upoważnioną,</w:t>
      </w:r>
    </w:p>
    <w:p w:rsidR="001E6699" w:rsidRDefault="001E6699" w:rsidP="0097425D">
      <w:pPr>
        <w:pStyle w:val="myStyle"/>
        <w:spacing w:before="3" w:after="3" w:line="240" w:lineRule="auto"/>
        <w:ind w:right="-1"/>
        <w:jc w:val="both"/>
        <w:rPr>
          <w:rFonts w:ascii="Times New Roman" w:hAnsi="Times New Roman" w:cs="Times New Roman"/>
          <w:color w:val="000000"/>
          <w:sz w:val="24"/>
          <w:szCs w:val="24"/>
        </w:rPr>
      </w:pPr>
    </w:p>
    <w:p w:rsidR="00B630DA" w:rsidRPr="0097425D" w:rsidRDefault="00D523CA" w:rsidP="0097425D">
      <w:pPr>
        <w:pStyle w:val="myStyle"/>
        <w:spacing w:before="3" w:after="3" w:line="240" w:lineRule="auto"/>
        <w:ind w:right="-1"/>
        <w:jc w:val="both"/>
        <w:rPr>
          <w:rFonts w:ascii="Times New Roman" w:hAnsi="Times New Roman" w:cs="Times New Roman"/>
          <w:sz w:val="24"/>
          <w:szCs w:val="24"/>
        </w:rPr>
      </w:pPr>
      <w:r w:rsidRPr="0097425D">
        <w:rPr>
          <w:rFonts w:ascii="Times New Roman" w:hAnsi="Times New Roman" w:cs="Times New Roman"/>
          <w:color w:val="000000"/>
          <w:sz w:val="24"/>
          <w:szCs w:val="24"/>
        </w:rPr>
        <w:t xml:space="preserve">Projekt uchwały przedstawiła Pani </w:t>
      </w:r>
      <w:r w:rsidRPr="0097425D">
        <w:rPr>
          <w:rFonts w:ascii="Times New Roman" w:hAnsi="Times New Roman" w:cs="Times New Roman"/>
          <w:b/>
          <w:bCs/>
          <w:color w:val="000000"/>
          <w:sz w:val="24"/>
          <w:szCs w:val="24"/>
        </w:rPr>
        <w:t>Urszula Nowak - Skarbnik Gminy</w:t>
      </w:r>
      <w:r w:rsidRPr="0097425D">
        <w:rPr>
          <w:rFonts w:ascii="Times New Roman" w:hAnsi="Times New Roman" w:cs="Times New Roman"/>
          <w:color w:val="000000"/>
          <w:sz w:val="24"/>
          <w:szCs w:val="24"/>
        </w:rPr>
        <w:t xml:space="preserve"> (projekt uchwały </w:t>
      </w:r>
      <w:r w:rsidR="0097425D">
        <w:rPr>
          <w:rFonts w:ascii="Times New Roman" w:hAnsi="Times New Roman" w:cs="Times New Roman"/>
          <w:color w:val="000000"/>
          <w:sz w:val="24"/>
          <w:szCs w:val="24"/>
        </w:rPr>
        <w:t xml:space="preserve">                           </w:t>
      </w:r>
      <w:r w:rsidRPr="0097425D">
        <w:rPr>
          <w:rFonts w:ascii="Times New Roman" w:hAnsi="Times New Roman" w:cs="Times New Roman"/>
          <w:color w:val="000000"/>
          <w:sz w:val="24"/>
          <w:szCs w:val="24"/>
        </w:rPr>
        <w:t>w załączeniu do protokołu).</w:t>
      </w:r>
    </w:p>
    <w:p w:rsidR="0097425D" w:rsidRDefault="0097425D" w:rsidP="0097425D">
      <w:pPr>
        <w:pStyle w:val="myStyle"/>
        <w:spacing w:before="3" w:after="3" w:line="240" w:lineRule="auto"/>
        <w:ind w:right="-1"/>
        <w:jc w:val="both"/>
        <w:rPr>
          <w:rFonts w:ascii="Times New Roman" w:hAnsi="Times New Roman" w:cs="Times New Roman"/>
          <w:color w:val="000000"/>
          <w:sz w:val="24"/>
          <w:szCs w:val="24"/>
        </w:rPr>
      </w:pPr>
    </w:p>
    <w:p w:rsidR="001A5E99" w:rsidRPr="0097425D" w:rsidRDefault="00D523CA" w:rsidP="0097425D">
      <w:pPr>
        <w:pStyle w:val="myStyle"/>
        <w:spacing w:before="3" w:after="3" w:line="240" w:lineRule="auto"/>
        <w:ind w:right="-1"/>
        <w:jc w:val="both"/>
        <w:rPr>
          <w:rFonts w:ascii="Times New Roman" w:hAnsi="Times New Roman" w:cs="Times New Roman"/>
          <w:b/>
          <w:i/>
          <w:sz w:val="24"/>
          <w:szCs w:val="24"/>
        </w:rPr>
      </w:pPr>
      <w:r w:rsidRPr="0097425D">
        <w:rPr>
          <w:rFonts w:ascii="Times New Roman" w:hAnsi="Times New Roman" w:cs="Times New Roman"/>
          <w:b/>
          <w:i/>
          <w:color w:val="000000"/>
          <w:sz w:val="24"/>
          <w:szCs w:val="24"/>
        </w:rPr>
        <w:t>16.b. opinia Komisji Budżetu i Finansów,</w:t>
      </w:r>
    </w:p>
    <w:p w:rsidR="001E6699" w:rsidRDefault="001E6699" w:rsidP="0097425D">
      <w:pPr>
        <w:pStyle w:val="myStyle"/>
        <w:spacing w:before="3" w:after="3" w:line="240" w:lineRule="auto"/>
        <w:ind w:right="-1"/>
        <w:jc w:val="both"/>
        <w:rPr>
          <w:rFonts w:ascii="Times New Roman" w:hAnsi="Times New Roman" w:cs="Times New Roman"/>
          <w:color w:val="000000"/>
          <w:sz w:val="24"/>
          <w:szCs w:val="24"/>
        </w:rPr>
      </w:pPr>
    </w:p>
    <w:p w:rsidR="00B630DA" w:rsidRPr="0097425D" w:rsidRDefault="00D523CA" w:rsidP="0097425D">
      <w:pPr>
        <w:pStyle w:val="myStyle"/>
        <w:spacing w:before="3" w:after="3" w:line="240" w:lineRule="auto"/>
        <w:ind w:right="-1"/>
        <w:jc w:val="both"/>
        <w:rPr>
          <w:rFonts w:ascii="Times New Roman" w:hAnsi="Times New Roman" w:cs="Times New Roman"/>
          <w:sz w:val="24"/>
          <w:szCs w:val="24"/>
        </w:rPr>
      </w:pPr>
      <w:r w:rsidRPr="0097425D">
        <w:rPr>
          <w:rFonts w:ascii="Times New Roman" w:hAnsi="Times New Roman" w:cs="Times New Roman"/>
          <w:color w:val="000000"/>
          <w:sz w:val="24"/>
          <w:szCs w:val="24"/>
        </w:rPr>
        <w:t xml:space="preserve">Pani </w:t>
      </w:r>
      <w:r w:rsidRPr="0097425D">
        <w:rPr>
          <w:rFonts w:ascii="Times New Roman" w:hAnsi="Times New Roman" w:cs="Times New Roman"/>
          <w:b/>
          <w:bCs/>
          <w:color w:val="000000"/>
          <w:sz w:val="24"/>
          <w:szCs w:val="24"/>
        </w:rPr>
        <w:t>Lidia Frątczak - Przewodnicząca Komisji</w:t>
      </w:r>
      <w:r w:rsidRPr="0097425D">
        <w:rPr>
          <w:rFonts w:ascii="Times New Roman" w:hAnsi="Times New Roman" w:cs="Times New Roman"/>
          <w:color w:val="000000"/>
          <w:sz w:val="24"/>
          <w:szCs w:val="24"/>
        </w:rPr>
        <w:t xml:space="preserve"> poinformowała, że Komisja wyraziła negatywną opinię o projekcie uchwały. Za projektem uchwały był 1 radny, przeciw 1 radny (przewodnicząca komisji), od  głosu wstrzymało się 3 radnych. Uzasadnienie w sprawie negatywnej opinii Przewodnicząca przedstawiła w punkcie poprzednim podczas omawiania projektu uchwały </w:t>
      </w:r>
      <w:r w:rsidR="0097425D">
        <w:rPr>
          <w:rFonts w:ascii="Times New Roman" w:hAnsi="Times New Roman" w:cs="Times New Roman"/>
          <w:color w:val="000000"/>
          <w:sz w:val="24"/>
          <w:szCs w:val="24"/>
        </w:rPr>
        <w:t xml:space="preserve">                         </w:t>
      </w:r>
      <w:r w:rsidRPr="0097425D">
        <w:rPr>
          <w:rFonts w:ascii="Times New Roman" w:hAnsi="Times New Roman" w:cs="Times New Roman"/>
          <w:color w:val="000000"/>
          <w:sz w:val="24"/>
          <w:szCs w:val="24"/>
        </w:rPr>
        <w:t>w sprawie zmiany Wieloletniej Prognozy Finansowej Gminy Suchedniów na lata 2023 -2038.</w:t>
      </w:r>
    </w:p>
    <w:p w:rsidR="0097425D" w:rsidRDefault="0097425D" w:rsidP="0097425D">
      <w:pPr>
        <w:pStyle w:val="myStyle"/>
        <w:spacing w:before="3" w:after="3" w:line="240" w:lineRule="auto"/>
        <w:ind w:right="-1"/>
        <w:jc w:val="both"/>
        <w:rPr>
          <w:rFonts w:ascii="Times New Roman" w:hAnsi="Times New Roman" w:cs="Times New Roman"/>
          <w:color w:val="000000"/>
          <w:sz w:val="24"/>
          <w:szCs w:val="24"/>
        </w:rPr>
      </w:pPr>
    </w:p>
    <w:p w:rsidR="001A5E99" w:rsidRPr="0097425D" w:rsidRDefault="00D523CA" w:rsidP="0097425D">
      <w:pPr>
        <w:pStyle w:val="myStyle"/>
        <w:spacing w:before="3" w:after="3" w:line="240" w:lineRule="auto"/>
        <w:ind w:right="-1"/>
        <w:jc w:val="both"/>
        <w:rPr>
          <w:rFonts w:ascii="Times New Roman" w:hAnsi="Times New Roman" w:cs="Times New Roman"/>
          <w:b/>
          <w:i/>
          <w:sz w:val="24"/>
          <w:szCs w:val="24"/>
        </w:rPr>
      </w:pPr>
      <w:r w:rsidRPr="0097425D">
        <w:rPr>
          <w:rFonts w:ascii="Times New Roman" w:hAnsi="Times New Roman" w:cs="Times New Roman"/>
          <w:b/>
          <w:i/>
          <w:color w:val="000000"/>
          <w:sz w:val="24"/>
          <w:szCs w:val="24"/>
        </w:rPr>
        <w:t>16.c. dyskusja,</w:t>
      </w:r>
    </w:p>
    <w:p w:rsidR="00B630DA" w:rsidRPr="0097425D" w:rsidRDefault="00D523CA" w:rsidP="0097425D">
      <w:pPr>
        <w:pStyle w:val="myStyle"/>
        <w:spacing w:before="3" w:after="3" w:line="240" w:lineRule="auto"/>
        <w:ind w:right="-1"/>
        <w:jc w:val="both"/>
        <w:rPr>
          <w:rFonts w:ascii="Times New Roman" w:hAnsi="Times New Roman" w:cs="Times New Roman"/>
          <w:sz w:val="24"/>
          <w:szCs w:val="24"/>
        </w:rPr>
      </w:pPr>
      <w:r w:rsidRPr="0097425D">
        <w:rPr>
          <w:rFonts w:ascii="Times New Roman" w:hAnsi="Times New Roman" w:cs="Times New Roman"/>
          <w:color w:val="000000"/>
          <w:sz w:val="24"/>
          <w:szCs w:val="24"/>
        </w:rPr>
        <w:t>Dyskusji nie odnotowano.</w:t>
      </w:r>
    </w:p>
    <w:p w:rsidR="0097425D" w:rsidRDefault="0097425D" w:rsidP="0097425D">
      <w:pPr>
        <w:pStyle w:val="myStyle"/>
        <w:spacing w:before="3" w:after="3" w:line="240" w:lineRule="auto"/>
        <w:ind w:right="-1"/>
        <w:jc w:val="both"/>
        <w:rPr>
          <w:rFonts w:ascii="Times New Roman" w:hAnsi="Times New Roman" w:cs="Times New Roman"/>
          <w:color w:val="000000"/>
          <w:sz w:val="24"/>
          <w:szCs w:val="24"/>
        </w:rPr>
      </w:pPr>
    </w:p>
    <w:p w:rsidR="001A5E99" w:rsidRPr="0097425D" w:rsidRDefault="00D523CA" w:rsidP="0097425D">
      <w:pPr>
        <w:pStyle w:val="myStyle"/>
        <w:spacing w:before="3" w:after="3" w:line="240" w:lineRule="auto"/>
        <w:ind w:right="-1"/>
        <w:jc w:val="both"/>
        <w:rPr>
          <w:rFonts w:ascii="Times New Roman" w:hAnsi="Times New Roman" w:cs="Times New Roman"/>
          <w:b/>
          <w:i/>
          <w:sz w:val="24"/>
          <w:szCs w:val="24"/>
        </w:rPr>
      </w:pPr>
      <w:r w:rsidRPr="0097425D">
        <w:rPr>
          <w:rFonts w:ascii="Times New Roman" w:hAnsi="Times New Roman" w:cs="Times New Roman"/>
          <w:b/>
          <w:i/>
          <w:color w:val="000000"/>
          <w:sz w:val="24"/>
          <w:szCs w:val="24"/>
        </w:rPr>
        <w:t>16.d. głosowanie nad uchwałą w sprawie zmian w budżecie Gminy Suchedniów na rok 2023.</w:t>
      </w:r>
    </w:p>
    <w:p w:rsidR="0097425D" w:rsidRDefault="0097425D" w:rsidP="0097425D">
      <w:pPr>
        <w:pStyle w:val="myStyle"/>
        <w:spacing w:before="3" w:after="3" w:line="240" w:lineRule="auto"/>
        <w:ind w:right="-1"/>
        <w:jc w:val="both"/>
        <w:rPr>
          <w:rFonts w:ascii="Times New Roman" w:hAnsi="Times New Roman" w:cs="Times New Roman"/>
          <w:b/>
          <w:bCs/>
          <w:color w:val="000000"/>
          <w:sz w:val="24"/>
          <w:szCs w:val="24"/>
        </w:rPr>
      </w:pPr>
    </w:p>
    <w:p w:rsidR="001A5E99" w:rsidRPr="0097425D" w:rsidRDefault="00D523CA" w:rsidP="0097425D">
      <w:pPr>
        <w:pStyle w:val="myStyle"/>
        <w:spacing w:before="3" w:after="3" w:line="240" w:lineRule="auto"/>
        <w:ind w:right="-1"/>
        <w:jc w:val="both"/>
        <w:rPr>
          <w:rFonts w:ascii="Times New Roman" w:hAnsi="Times New Roman" w:cs="Times New Roman"/>
          <w:sz w:val="24"/>
          <w:szCs w:val="24"/>
        </w:rPr>
      </w:pPr>
      <w:r w:rsidRPr="0097425D">
        <w:rPr>
          <w:rFonts w:ascii="Times New Roman" w:hAnsi="Times New Roman" w:cs="Times New Roman"/>
          <w:b/>
          <w:bCs/>
          <w:color w:val="000000"/>
          <w:sz w:val="24"/>
          <w:szCs w:val="24"/>
        </w:rPr>
        <w:lastRenderedPageBreak/>
        <w:t>Uchwała Nr 352/LV/2023 w sprawie zmian w budżecie Gminy Suchedniów na rok 2023</w:t>
      </w:r>
      <w:r w:rsidRPr="0097425D">
        <w:rPr>
          <w:rFonts w:ascii="Times New Roman" w:hAnsi="Times New Roman" w:cs="Times New Roman"/>
          <w:color w:val="000000"/>
          <w:sz w:val="24"/>
          <w:szCs w:val="24"/>
        </w:rPr>
        <w:t xml:space="preserve"> stanowi załącznik do niniejszego protokołu.</w:t>
      </w:r>
    </w:p>
    <w:p w:rsidR="00B630DA" w:rsidRPr="00B630DA" w:rsidRDefault="00B630DA" w:rsidP="00B630DA">
      <w:pPr>
        <w:pStyle w:val="myStyle"/>
        <w:spacing w:before="3" w:after="3" w:line="240" w:lineRule="auto"/>
        <w:ind w:left="240" w:right="240"/>
        <w:jc w:val="left"/>
        <w:rPr>
          <w:sz w:val="24"/>
          <w:szCs w:val="24"/>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406"/>
        <w:gridCol w:w="7220"/>
      </w:tblGrid>
      <w:tr w:rsidR="001A5E99">
        <w:tc>
          <w:tcPr>
            <w:tcW w:w="22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nad uchwałą w sprawie zmian w budżecie Gminy Suchedniów na rok 2023.</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Rada Miejska w Suchedniowie</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zakończone wynikiem: przyjęto</w:t>
            </w:r>
          </w:p>
        </w:tc>
      </w:tr>
    </w:tbl>
    <w:p w:rsidR="001A5E99" w:rsidRDefault="001A5E99" w:rsidP="0097425D">
      <w:pPr>
        <w:spacing w:after="0"/>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44"/>
        <w:gridCol w:w="3369"/>
        <w:gridCol w:w="1444"/>
        <w:gridCol w:w="3369"/>
      </w:tblGrid>
      <w:tr w:rsidR="001A5E99">
        <w:tc>
          <w:tcPr>
            <w:tcW w:w="13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30 marca 2023 r.</w:t>
            </w:r>
          </w:p>
        </w:tc>
        <w:tc>
          <w:tcPr>
            <w:tcW w:w="1350" w:type="dxa"/>
            <w:tcBorders>
              <w:bottom w:val="single" w:sz="5" w:space="0" w:color="DDDDDD"/>
            </w:tcBorders>
            <w:shd w:val="clear" w:color="auto" w:fill="FFFFFF"/>
            <w:tcMar>
              <w:top w:w="120" w:type="dxa"/>
              <w:left w:w="120" w:type="dxa"/>
              <w:bottom w:w="120" w:type="dxa"/>
              <w:right w:w="120" w:type="dxa"/>
            </w:tcMar>
          </w:tcPr>
          <w:p w:rsidR="001A5E99" w:rsidRDefault="001A5E99"/>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1A5E99"/>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zwykła</w:t>
            </w:r>
          </w:p>
        </w:tc>
      </w:tr>
    </w:tbl>
    <w:p w:rsidR="001A5E99" w:rsidRDefault="00D523CA" w:rsidP="00B630DA">
      <w:pPr>
        <w:pStyle w:val="myStyle"/>
        <w:spacing w:before="120" w:after="120" w:line="240" w:lineRule="auto"/>
        <w:ind w:left="240" w:right="240"/>
        <w:jc w:val="left"/>
      </w:pPr>
      <w:r>
        <w:rPr>
          <w:color w:val="000000"/>
          <w:sz w:val="23"/>
          <w:szCs w:val="23"/>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606"/>
        <w:gridCol w:w="1554"/>
        <w:gridCol w:w="1554"/>
        <w:gridCol w:w="1804"/>
        <w:gridCol w:w="1554"/>
        <w:gridCol w:w="1554"/>
      </w:tblGrid>
      <w:tr w:rsidR="001A5E99">
        <w:tc>
          <w:tcPr>
            <w:tcW w:w="15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9</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75 %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8.33 %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80 %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16.67 %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20 %</w:t>
            </w:r>
          </w:p>
        </w:tc>
      </w:tr>
    </w:tbl>
    <w:p w:rsidR="001A5E99" w:rsidRDefault="00D523CA" w:rsidP="00B630DA">
      <w:pPr>
        <w:pStyle w:val="myStyle"/>
        <w:spacing w:before="120" w:after="120" w:line="240" w:lineRule="auto"/>
        <w:ind w:left="240" w:right="240"/>
        <w:jc w:val="left"/>
      </w:pPr>
      <w:r>
        <w:rPr>
          <w:color w:val="000000"/>
          <w:sz w:val="23"/>
          <w:szCs w:val="23"/>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1"/>
        <w:gridCol w:w="3209"/>
        <w:gridCol w:w="3209"/>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głos</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PRZECIW</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 SIĘ</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WSTRZYMAŁA SIĘ</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bl>
    <w:p w:rsidR="00C162BD" w:rsidRDefault="00C162BD" w:rsidP="00C162BD">
      <w:pPr>
        <w:pStyle w:val="myStyle"/>
        <w:tabs>
          <w:tab w:val="left" w:pos="9214"/>
        </w:tabs>
        <w:spacing w:after="0" w:line="240" w:lineRule="auto"/>
        <w:jc w:val="both"/>
        <w:rPr>
          <w:rFonts w:ascii="Times New Roman" w:hAnsi="Times New Roman" w:cs="Times New Roman"/>
          <w:b/>
          <w:color w:val="000000"/>
          <w:sz w:val="24"/>
          <w:szCs w:val="24"/>
          <w:u w:val="single"/>
        </w:rPr>
      </w:pPr>
    </w:p>
    <w:p w:rsidR="001A5E99" w:rsidRPr="0097425D" w:rsidRDefault="00D523CA" w:rsidP="00C162BD">
      <w:pPr>
        <w:pStyle w:val="myStyle"/>
        <w:tabs>
          <w:tab w:val="left" w:pos="9214"/>
        </w:tabs>
        <w:spacing w:after="0" w:line="240" w:lineRule="auto"/>
        <w:jc w:val="both"/>
        <w:rPr>
          <w:rFonts w:ascii="Times New Roman" w:hAnsi="Times New Roman" w:cs="Times New Roman"/>
          <w:b/>
          <w:sz w:val="24"/>
          <w:szCs w:val="24"/>
          <w:u w:val="single"/>
        </w:rPr>
      </w:pPr>
      <w:r w:rsidRPr="0097425D">
        <w:rPr>
          <w:rFonts w:ascii="Times New Roman" w:hAnsi="Times New Roman" w:cs="Times New Roman"/>
          <w:b/>
          <w:color w:val="000000"/>
          <w:sz w:val="24"/>
          <w:szCs w:val="24"/>
          <w:u w:val="single"/>
        </w:rPr>
        <w:t>17. Projekt uchwały w sprawie przyjęcia Programu opieki nad zwierzętami bezdomnymi oraz zapobiegania bezdomności zwierząt na terenie Gminy Suchedniów w 2023 roku.</w:t>
      </w:r>
    </w:p>
    <w:p w:rsidR="001A5E99" w:rsidRPr="0097425D" w:rsidRDefault="00D523CA" w:rsidP="0097425D">
      <w:pPr>
        <w:pStyle w:val="myStyle"/>
        <w:tabs>
          <w:tab w:val="left" w:pos="9214"/>
        </w:tabs>
        <w:spacing w:before="243" w:after="3" w:line="240" w:lineRule="auto"/>
        <w:ind w:right="-1"/>
        <w:jc w:val="both"/>
        <w:rPr>
          <w:rFonts w:ascii="Times New Roman" w:hAnsi="Times New Roman" w:cs="Times New Roman"/>
          <w:b/>
          <w:i/>
          <w:sz w:val="24"/>
          <w:szCs w:val="24"/>
        </w:rPr>
      </w:pPr>
      <w:r w:rsidRPr="0097425D">
        <w:rPr>
          <w:rFonts w:ascii="Times New Roman" w:hAnsi="Times New Roman" w:cs="Times New Roman"/>
          <w:b/>
          <w:i/>
          <w:color w:val="000000"/>
          <w:sz w:val="24"/>
          <w:szCs w:val="24"/>
        </w:rPr>
        <w:t>17.a. prezentacja tematu przez Burmistrza MiG lub osobę upoważnioną,</w:t>
      </w:r>
    </w:p>
    <w:p w:rsidR="00C162BD" w:rsidRDefault="00C162BD" w:rsidP="0097425D">
      <w:pPr>
        <w:pStyle w:val="myStyle"/>
        <w:tabs>
          <w:tab w:val="left" w:pos="9214"/>
        </w:tabs>
        <w:spacing w:before="3" w:after="3" w:line="240" w:lineRule="auto"/>
        <w:ind w:right="-1"/>
        <w:jc w:val="both"/>
        <w:rPr>
          <w:rFonts w:ascii="Times New Roman" w:hAnsi="Times New Roman" w:cs="Times New Roman"/>
          <w:color w:val="000000"/>
          <w:sz w:val="24"/>
          <w:szCs w:val="24"/>
        </w:rPr>
      </w:pPr>
    </w:p>
    <w:p w:rsidR="00B630DA" w:rsidRPr="0097425D" w:rsidRDefault="00D523CA" w:rsidP="0097425D">
      <w:pPr>
        <w:pStyle w:val="myStyle"/>
        <w:tabs>
          <w:tab w:val="left" w:pos="9214"/>
        </w:tabs>
        <w:spacing w:before="3" w:after="3" w:line="240" w:lineRule="auto"/>
        <w:ind w:right="-1"/>
        <w:jc w:val="both"/>
        <w:rPr>
          <w:rFonts w:ascii="Times New Roman" w:hAnsi="Times New Roman" w:cs="Times New Roman"/>
          <w:sz w:val="24"/>
          <w:szCs w:val="24"/>
        </w:rPr>
      </w:pPr>
      <w:r w:rsidRPr="0097425D">
        <w:rPr>
          <w:rFonts w:ascii="Times New Roman" w:hAnsi="Times New Roman" w:cs="Times New Roman"/>
          <w:color w:val="000000"/>
          <w:sz w:val="24"/>
          <w:szCs w:val="24"/>
        </w:rPr>
        <w:t xml:space="preserve">Projekt uchwały przedstawił Pan </w:t>
      </w:r>
      <w:r w:rsidRPr="0097425D">
        <w:rPr>
          <w:rFonts w:ascii="Times New Roman" w:hAnsi="Times New Roman" w:cs="Times New Roman"/>
          <w:b/>
          <w:bCs/>
          <w:color w:val="000000"/>
          <w:sz w:val="24"/>
          <w:szCs w:val="24"/>
        </w:rPr>
        <w:t>Dariusz Miernik - Z-ca Burmistrza</w:t>
      </w:r>
      <w:r w:rsidRPr="0097425D">
        <w:rPr>
          <w:rFonts w:ascii="Times New Roman" w:hAnsi="Times New Roman" w:cs="Times New Roman"/>
          <w:color w:val="000000"/>
          <w:sz w:val="24"/>
          <w:szCs w:val="24"/>
        </w:rPr>
        <w:t xml:space="preserve"> (projekt uchwały </w:t>
      </w:r>
      <w:r w:rsidR="0097425D">
        <w:rPr>
          <w:rFonts w:ascii="Times New Roman" w:hAnsi="Times New Roman" w:cs="Times New Roman"/>
          <w:color w:val="000000"/>
          <w:sz w:val="24"/>
          <w:szCs w:val="24"/>
        </w:rPr>
        <w:t xml:space="preserve">                             </w:t>
      </w:r>
      <w:r w:rsidRPr="0097425D">
        <w:rPr>
          <w:rFonts w:ascii="Times New Roman" w:hAnsi="Times New Roman" w:cs="Times New Roman"/>
          <w:color w:val="000000"/>
          <w:sz w:val="24"/>
          <w:szCs w:val="24"/>
        </w:rPr>
        <w:t>w załączeniu do protokołu).</w:t>
      </w:r>
    </w:p>
    <w:p w:rsidR="0097425D" w:rsidRDefault="0097425D" w:rsidP="0097425D">
      <w:pPr>
        <w:pStyle w:val="myStyle"/>
        <w:tabs>
          <w:tab w:val="left" w:pos="9214"/>
        </w:tabs>
        <w:spacing w:before="3" w:after="3" w:line="240" w:lineRule="auto"/>
        <w:ind w:right="-1"/>
        <w:jc w:val="both"/>
        <w:rPr>
          <w:rFonts w:ascii="Times New Roman" w:hAnsi="Times New Roman" w:cs="Times New Roman"/>
          <w:color w:val="000000"/>
          <w:sz w:val="24"/>
          <w:szCs w:val="24"/>
        </w:rPr>
      </w:pPr>
    </w:p>
    <w:p w:rsidR="001A5E99" w:rsidRPr="0097425D" w:rsidRDefault="00D523CA" w:rsidP="0097425D">
      <w:pPr>
        <w:pStyle w:val="myStyle"/>
        <w:tabs>
          <w:tab w:val="left" w:pos="9214"/>
        </w:tabs>
        <w:spacing w:before="3" w:after="3" w:line="240" w:lineRule="auto"/>
        <w:ind w:right="-1"/>
        <w:jc w:val="both"/>
        <w:rPr>
          <w:rFonts w:ascii="Times New Roman" w:hAnsi="Times New Roman" w:cs="Times New Roman"/>
          <w:b/>
          <w:i/>
          <w:sz w:val="24"/>
          <w:szCs w:val="24"/>
        </w:rPr>
      </w:pPr>
      <w:r w:rsidRPr="0097425D">
        <w:rPr>
          <w:rFonts w:ascii="Times New Roman" w:hAnsi="Times New Roman" w:cs="Times New Roman"/>
          <w:b/>
          <w:i/>
          <w:color w:val="000000"/>
          <w:sz w:val="24"/>
          <w:szCs w:val="24"/>
        </w:rPr>
        <w:t>17.b. opinia Komisji Rozwoju Gospodarczego, Ochrony Środowiska i Ładu Publicznego,</w:t>
      </w:r>
    </w:p>
    <w:p w:rsidR="00C162BD" w:rsidRDefault="00C162BD" w:rsidP="0097425D">
      <w:pPr>
        <w:pStyle w:val="myStyle"/>
        <w:tabs>
          <w:tab w:val="left" w:pos="9214"/>
        </w:tabs>
        <w:spacing w:before="3" w:after="3" w:line="240" w:lineRule="auto"/>
        <w:ind w:right="-1"/>
        <w:jc w:val="both"/>
        <w:rPr>
          <w:rFonts w:ascii="Times New Roman" w:hAnsi="Times New Roman" w:cs="Times New Roman"/>
          <w:b/>
          <w:bCs/>
          <w:color w:val="000000"/>
          <w:sz w:val="24"/>
          <w:szCs w:val="24"/>
        </w:rPr>
      </w:pPr>
    </w:p>
    <w:p w:rsidR="00B630DA" w:rsidRPr="0097425D" w:rsidRDefault="00D523CA" w:rsidP="0097425D">
      <w:pPr>
        <w:pStyle w:val="myStyle"/>
        <w:tabs>
          <w:tab w:val="left" w:pos="9214"/>
        </w:tabs>
        <w:spacing w:before="3" w:after="3" w:line="240" w:lineRule="auto"/>
        <w:ind w:right="-1"/>
        <w:jc w:val="both"/>
        <w:rPr>
          <w:rFonts w:ascii="Times New Roman" w:hAnsi="Times New Roman" w:cs="Times New Roman"/>
          <w:sz w:val="24"/>
          <w:szCs w:val="24"/>
        </w:rPr>
      </w:pPr>
      <w:r w:rsidRPr="0097425D">
        <w:rPr>
          <w:rFonts w:ascii="Times New Roman" w:hAnsi="Times New Roman" w:cs="Times New Roman"/>
          <w:b/>
          <w:bCs/>
          <w:color w:val="000000"/>
          <w:sz w:val="24"/>
          <w:szCs w:val="24"/>
        </w:rPr>
        <w:t>Pozytywną</w:t>
      </w:r>
      <w:r w:rsidRPr="0097425D">
        <w:rPr>
          <w:rFonts w:ascii="Times New Roman" w:hAnsi="Times New Roman" w:cs="Times New Roman"/>
          <w:color w:val="000000"/>
          <w:sz w:val="24"/>
          <w:szCs w:val="24"/>
        </w:rPr>
        <w:t xml:space="preserve"> opinię Komisji o projekcie uchwały przedstawił Pan </w:t>
      </w:r>
      <w:r w:rsidRPr="0097425D">
        <w:rPr>
          <w:rFonts w:ascii="Times New Roman" w:hAnsi="Times New Roman" w:cs="Times New Roman"/>
          <w:b/>
          <w:bCs/>
          <w:color w:val="000000"/>
          <w:sz w:val="24"/>
          <w:szCs w:val="24"/>
        </w:rPr>
        <w:t>Marcin Pałac - Przewodniczący Komisji</w:t>
      </w:r>
      <w:r w:rsidRPr="0097425D">
        <w:rPr>
          <w:rFonts w:ascii="Times New Roman" w:hAnsi="Times New Roman" w:cs="Times New Roman"/>
          <w:color w:val="000000"/>
          <w:sz w:val="24"/>
          <w:szCs w:val="24"/>
        </w:rPr>
        <w:t>.</w:t>
      </w:r>
    </w:p>
    <w:p w:rsidR="0097425D" w:rsidRDefault="0097425D" w:rsidP="0097425D">
      <w:pPr>
        <w:pStyle w:val="myStyle"/>
        <w:tabs>
          <w:tab w:val="left" w:pos="9214"/>
        </w:tabs>
        <w:spacing w:before="3" w:after="3" w:line="240" w:lineRule="auto"/>
        <w:ind w:right="-1"/>
        <w:jc w:val="both"/>
        <w:rPr>
          <w:rFonts w:ascii="Times New Roman" w:hAnsi="Times New Roman" w:cs="Times New Roman"/>
          <w:color w:val="000000"/>
          <w:sz w:val="24"/>
          <w:szCs w:val="24"/>
        </w:rPr>
      </w:pPr>
    </w:p>
    <w:p w:rsidR="001A5E99" w:rsidRPr="0097425D" w:rsidRDefault="00D523CA" w:rsidP="0097425D">
      <w:pPr>
        <w:pStyle w:val="myStyle"/>
        <w:tabs>
          <w:tab w:val="left" w:pos="9214"/>
        </w:tabs>
        <w:spacing w:before="3" w:after="3" w:line="240" w:lineRule="auto"/>
        <w:ind w:right="-1"/>
        <w:jc w:val="both"/>
        <w:rPr>
          <w:rFonts w:ascii="Times New Roman" w:hAnsi="Times New Roman" w:cs="Times New Roman"/>
          <w:b/>
          <w:i/>
          <w:sz w:val="24"/>
          <w:szCs w:val="24"/>
        </w:rPr>
      </w:pPr>
      <w:r w:rsidRPr="0097425D">
        <w:rPr>
          <w:rFonts w:ascii="Times New Roman" w:hAnsi="Times New Roman" w:cs="Times New Roman"/>
          <w:b/>
          <w:i/>
          <w:color w:val="000000"/>
          <w:sz w:val="24"/>
          <w:szCs w:val="24"/>
        </w:rPr>
        <w:t>17.c. dyskusja,</w:t>
      </w:r>
    </w:p>
    <w:p w:rsidR="00C162BD" w:rsidRDefault="00C162BD" w:rsidP="0097425D">
      <w:pPr>
        <w:pStyle w:val="myStyle"/>
        <w:tabs>
          <w:tab w:val="left" w:pos="9214"/>
        </w:tabs>
        <w:spacing w:before="3" w:after="3" w:line="240" w:lineRule="auto"/>
        <w:ind w:right="-1"/>
        <w:jc w:val="both"/>
        <w:rPr>
          <w:rFonts w:ascii="Times New Roman" w:hAnsi="Times New Roman" w:cs="Times New Roman"/>
          <w:color w:val="000000"/>
          <w:sz w:val="24"/>
          <w:szCs w:val="24"/>
        </w:rPr>
      </w:pPr>
    </w:p>
    <w:p w:rsidR="00B630DA" w:rsidRPr="0097425D" w:rsidRDefault="00D523CA" w:rsidP="0097425D">
      <w:pPr>
        <w:pStyle w:val="myStyle"/>
        <w:tabs>
          <w:tab w:val="left" w:pos="9214"/>
        </w:tabs>
        <w:spacing w:before="3" w:after="3" w:line="240" w:lineRule="auto"/>
        <w:ind w:right="-1"/>
        <w:jc w:val="both"/>
        <w:rPr>
          <w:rFonts w:ascii="Times New Roman" w:hAnsi="Times New Roman" w:cs="Times New Roman"/>
          <w:sz w:val="24"/>
          <w:szCs w:val="24"/>
        </w:rPr>
      </w:pPr>
      <w:r w:rsidRPr="0097425D">
        <w:rPr>
          <w:rFonts w:ascii="Times New Roman" w:hAnsi="Times New Roman" w:cs="Times New Roman"/>
          <w:color w:val="000000"/>
          <w:sz w:val="24"/>
          <w:szCs w:val="24"/>
        </w:rPr>
        <w:t>Dyskusji nie odnotowano.</w:t>
      </w:r>
    </w:p>
    <w:p w:rsidR="0097425D" w:rsidRDefault="0097425D" w:rsidP="0097425D">
      <w:pPr>
        <w:pStyle w:val="myStyle"/>
        <w:tabs>
          <w:tab w:val="left" w:pos="9214"/>
        </w:tabs>
        <w:spacing w:before="3" w:after="3" w:line="240" w:lineRule="auto"/>
        <w:ind w:right="-1"/>
        <w:jc w:val="both"/>
        <w:rPr>
          <w:rFonts w:ascii="Times New Roman" w:hAnsi="Times New Roman" w:cs="Times New Roman"/>
          <w:color w:val="000000"/>
          <w:sz w:val="24"/>
          <w:szCs w:val="24"/>
        </w:rPr>
      </w:pPr>
    </w:p>
    <w:p w:rsidR="001A5E99" w:rsidRPr="0097425D" w:rsidRDefault="00D523CA" w:rsidP="0097425D">
      <w:pPr>
        <w:pStyle w:val="myStyle"/>
        <w:tabs>
          <w:tab w:val="left" w:pos="9214"/>
        </w:tabs>
        <w:spacing w:before="3" w:after="3" w:line="240" w:lineRule="auto"/>
        <w:ind w:right="-1"/>
        <w:jc w:val="both"/>
        <w:rPr>
          <w:rFonts w:ascii="Times New Roman" w:hAnsi="Times New Roman" w:cs="Times New Roman"/>
          <w:b/>
          <w:i/>
          <w:sz w:val="24"/>
          <w:szCs w:val="24"/>
        </w:rPr>
      </w:pPr>
      <w:r w:rsidRPr="0097425D">
        <w:rPr>
          <w:rFonts w:ascii="Times New Roman" w:hAnsi="Times New Roman" w:cs="Times New Roman"/>
          <w:b/>
          <w:i/>
          <w:color w:val="000000"/>
          <w:sz w:val="24"/>
          <w:szCs w:val="24"/>
        </w:rPr>
        <w:t>17.d. głosowanie nad uchwałą w sprawie przyjęcia Programu opieki nad zwierzętami bezdomnymi oraz zapobiegania bezdomności zwierząt na terenie Gminy Suchedniów w 2023 roku.</w:t>
      </w:r>
    </w:p>
    <w:p w:rsidR="0097425D" w:rsidRDefault="0097425D" w:rsidP="0097425D">
      <w:pPr>
        <w:pStyle w:val="myStyle"/>
        <w:tabs>
          <w:tab w:val="left" w:pos="9214"/>
        </w:tabs>
        <w:spacing w:before="3" w:after="3" w:line="240" w:lineRule="auto"/>
        <w:ind w:right="-1"/>
        <w:jc w:val="both"/>
        <w:rPr>
          <w:rFonts w:ascii="Times New Roman" w:hAnsi="Times New Roman" w:cs="Times New Roman"/>
          <w:b/>
          <w:bCs/>
          <w:color w:val="000000"/>
          <w:sz w:val="24"/>
          <w:szCs w:val="24"/>
        </w:rPr>
      </w:pPr>
    </w:p>
    <w:p w:rsidR="001A5E99" w:rsidRDefault="00D523CA" w:rsidP="0097425D">
      <w:pPr>
        <w:pStyle w:val="myStyle"/>
        <w:tabs>
          <w:tab w:val="left" w:pos="9214"/>
        </w:tabs>
        <w:spacing w:before="3" w:after="3" w:line="240" w:lineRule="auto"/>
        <w:jc w:val="left"/>
        <w:rPr>
          <w:sz w:val="24"/>
          <w:szCs w:val="24"/>
        </w:rPr>
      </w:pPr>
      <w:r w:rsidRPr="0097425D">
        <w:rPr>
          <w:rFonts w:ascii="Times New Roman" w:hAnsi="Times New Roman" w:cs="Times New Roman"/>
          <w:b/>
          <w:bCs/>
          <w:color w:val="000000"/>
          <w:sz w:val="24"/>
          <w:szCs w:val="24"/>
        </w:rPr>
        <w:t>Uchwała Nr 353/LV/2023 w sprawie przyjęcia Programu opieki nad zwierzętami bezdomnymi oraz zapobiegania bezdomności zwierząt na terenie Gminy Suchedniów w 2023 roku</w:t>
      </w:r>
      <w:r w:rsidR="0097425D">
        <w:rPr>
          <w:rFonts w:ascii="Times New Roman" w:hAnsi="Times New Roman" w:cs="Times New Roman"/>
          <w:color w:val="000000"/>
          <w:sz w:val="24"/>
          <w:szCs w:val="24"/>
        </w:rPr>
        <w:t xml:space="preserve"> stanowi </w:t>
      </w:r>
      <w:r w:rsidR="0097425D" w:rsidRPr="0097425D">
        <w:rPr>
          <w:rFonts w:ascii="Times New Roman" w:hAnsi="Times New Roman" w:cs="Times New Roman"/>
          <w:color w:val="000000"/>
          <w:sz w:val="24"/>
          <w:szCs w:val="24"/>
        </w:rPr>
        <w:t xml:space="preserve">załącznik </w:t>
      </w:r>
      <w:r w:rsidRPr="0097425D">
        <w:rPr>
          <w:rFonts w:ascii="Times New Roman" w:hAnsi="Times New Roman" w:cs="Times New Roman"/>
          <w:color w:val="000000"/>
          <w:sz w:val="24"/>
          <w:szCs w:val="24"/>
        </w:rPr>
        <w:t>do niniejszego protokołu.</w:t>
      </w:r>
    </w:p>
    <w:p w:rsidR="00E8434E" w:rsidRPr="00B630DA" w:rsidRDefault="00E8434E" w:rsidP="0097425D">
      <w:pPr>
        <w:pStyle w:val="myStyle"/>
        <w:tabs>
          <w:tab w:val="left" w:pos="9214"/>
        </w:tabs>
        <w:spacing w:before="3" w:after="3" w:line="240" w:lineRule="auto"/>
        <w:jc w:val="left"/>
        <w:rPr>
          <w:sz w:val="24"/>
          <w:szCs w:val="24"/>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406"/>
        <w:gridCol w:w="7220"/>
      </w:tblGrid>
      <w:tr w:rsidR="001A5E99">
        <w:tc>
          <w:tcPr>
            <w:tcW w:w="22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nad uchwałą w sprawie przyjęcia Programu opieki nad zwierzętami bezdomnymi oraz zapobiegania bezdomności zwierząt na terenie Gminy Suchedniów w 2023 roku.</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Rada Miejska w Suchedniowie</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zakończone wynikiem: przyjęto</w:t>
            </w:r>
          </w:p>
        </w:tc>
      </w:tr>
    </w:tbl>
    <w:p w:rsidR="001A5E99" w:rsidRDefault="001A5E99" w:rsidP="00E8434E">
      <w:pPr>
        <w:spacing w:after="0"/>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44"/>
        <w:gridCol w:w="3369"/>
        <w:gridCol w:w="1444"/>
        <w:gridCol w:w="3369"/>
      </w:tblGrid>
      <w:tr w:rsidR="001A5E99">
        <w:tc>
          <w:tcPr>
            <w:tcW w:w="13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30 marca 2023 r.</w:t>
            </w:r>
          </w:p>
        </w:tc>
        <w:tc>
          <w:tcPr>
            <w:tcW w:w="1350" w:type="dxa"/>
            <w:tcBorders>
              <w:bottom w:val="single" w:sz="5" w:space="0" w:color="DDDDDD"/>
            </w:tcBorders>
            <w:shd w:val="clear" w:color="auto" w:fill="FFFFFF"/>
            <w:tcMar>
              <w:top w:w="120" w:type="dxa"/>
              <w:left w:w="120" w:type="dxa"/>
              <w:bottom w:w="120" w:type="dxa"/>
              <w:right w:w="120" w:type="dxa"/>
            </w:tcMar>
          </w:tcPr>
          <w:p w:rsidR="001A5E99" w:rsidRDefault="001A5E99"/>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1A5E99"/>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zwykła</w:t>
            </w:r>
          </w:p>
        </w:tc>
      </w:tr>
    </w:tbl>
    <w:p w:rsidR="001A5E99" w:rsidRDefault="00D523CA" w:rsidP="00B630DA">
      <w:pPr>
        <w:pStyle w:val="myStyle"/>
        <w:spacing w:before="120" w:after="120" w:line="240" w:lineRule="auto"/>
        <w:ind w:left="240" w:right="240"/>
        <w:jc w:val="left"/>
      </w:pPr>
      <w:r>
        <w:rPr>
          <w:color w:val="000000"/>
          <w:sz w:val="23"/>
          <w:szCs w:val="23"/>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606"/>
        <w:gridCol w:w="1554"/>
        <w:gridCol w:w="1554"/>
        <w:gridCol w:w="1804"/>
        <w:gridCol w:w="1554"/>
        <w:gridCol w:w="1554"/>
      </w:tblGrid>
      <w:tr w:rsidR="001A5E99">
        <w:tc>
          <w:tcPr>
            <w:tcW w:w="15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80 %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20 %</w:t>
            </w:r>
          </w:p>
        </w:tc>
      </w:tr>
    </w:tbl>
    <w:p w:rsidR="001A5E99" w:rsidRDefault="00D523CA" w:rsidP="00B630DA">
      <w:pPr>
        <w:pStyle w:val="myStyle"/>
        <w:spacing w:before="120" w:after="120" w:line="240" w:lineRule="auto"/>
        <w:ind w:left="240" w:right="240"/>
        <w:jc w:val="left"/>
      </w:pPr>
      <w:r>
        <w:rPr>
          <w:color w:val="000000"/>
          <w:sz w:val="23"/>
          <w:szCs w:val="23"/>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1"/>
        <w:gridCol w:w="3209"/>
        <w:gridCol w:w="3209"/>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głos</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lastRenderedPageBreak/>
              <w:t>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bl>
    <w:p w:rsidR="00E8434E" w:rsidRDefault="00E8434E" w:rsidP="00E8434E">
      <w:pPr>
        <w:pStyle w:val="myStyle"/>
        <w:tabs>
          <w:tab w:val="left" w:pos="9214"/>
        </w:tabs>
        <w:spacing w:before="243" w:after="3" w:line="240" w:lineRule="auto"/>
        <w:ind w:right="-1"/>
        <w:jc w:val="both"/>
        <w:rPr>
          <w:color w:val="000000"/>
          <w:sz w:val="24"/>
          <w:szCs w:val="24"/>
        </w:rPr>
      </w:pPr>
    </w:p>
    <w:p w:rsidR="001A5E99" w:rsidRPr="00E8434E" w:rsidRDefault="00D523CA" w:rsidP="00C162BD">
      <w:pPr>
        <w:pStyle w:val="myStyle"/>
        <w:tabs>
          <w:tab w:val="left" w:pos="9214"/>
        </w:tabs>
        <w:spacing w:after="0" w:line="240" w:lineRule="auto"/>
        <w:jc w:val="both"/>
        <w:rPr>
          <w:rFonts w:ascii="Times New Roman" w:hAnsi="Times New Roman" w:cs="Times New Roman"/>
          <w:b/>
          <w:sz w:val="24"/>
          <w:szCs w:val="24"/>
          <w:u w:val="single"/>
        </w:rPr>
      </w:pPr>
      <w:r w:rsidRPr="00E8434E">
        <w:rPr>
          <w:rFonts w:ascii="Times New Roman" w:hAnsi="Times New Roman" w:cs="Times New Roman"/>
          <w:b/>
          <w:color w:val="000000"/>
          <w:sz w:val="24"/>
          <w:szCs w:val="24"/>
          <w:u w:val="single"/>
        </w:rPr>
        <w:t>18. Projekt uchwały w sprawie rozpatrzenia skargi na Burmistrza Miasta i Gminy Suchedniów.</w:t>
      </w:r>
    </w:p>
    <w:p w:rsidR="001A5E99" w:rsidRPr="00E8434E" w:rsidRDefault="00D523CA" w:rsidP="00E8434E">
      <w:pPr>
        <w:pStyle w:val="myStyle"/>
        <w:tabs>
          <w:tab w:val="left" w:pos="9214"/>
        </w:tabs>
        <w:spacing w:before="243" w:after="3" w:line="240" w:lineRule="auto"/>
        <w:ind w:right="-1"/>
        <w:jc w:val="both"/>
        <w:rPr>
          <w:rFonts w:ascii="Times New Roman" w:hAnsi="Times New Roman" w:cs="Times New Roman"/>
          <w:b/>
          <w:i/>
          <w:sz w:val="24"/>
          <w:szCs w:val="24"/>
        </w:rPr>
      </w:pPr>
      <w:r w:rsidRPr="00E8434E">
        <w:rPr>
          <w:rFonts w:ascii="Times New Roman" w:hAnsi="Times New Roman" w:cs="Times New Roman"/>
          <w:b/>
          <w:i/>
          <w:color w:val="000000"/>
          <w:sz w:val="24"/>
          <w:szCs w:val="24"/>
        </w:rPr>
        <w:t>18.a. prezentacja stanowiska Komisji Skarg, Wniosków i Petycji,</w:t>
      </w:r>
    </w:p>
    <w:p w:rsidR="00C162BD" w:rsidRDefault="00C162BD" w:rsidP="00E8434E">
      <w:pPr>
        <w:pStyle w:val="myStyle"/>
        <w:tabs>
          <w:tab w:val="left" w:pos="9214"/>
        </w:tabs>
        <w:spacing w:after="0" w:line="240" w:lineRule="auto"/>
        <w:ind w:right="-1"/>
        <w:jc w:val="both"/>
        <w:rPr>
          <w:rFonts w:ascii="Times New Roman" w:hAnsi="Times New Roman" w:cs="Times New Roman"/>
          <w:color w:val="000000"/>
          <w:sz w:val="24"/>
          <w:szCs w:val="24"/>
        </w:rPr>
      </w:pPr>
    </w:p>
    <w:p w:rsidR="001A5E99" w:rsidRPr="00E8434E" w:rsidRDefault="00D523CA" w:rsidP="00E8434E">
      <w:pPr>
        <w:pStyle w:val="myStyle"/>
        <w:tabs>
          <w:tab w:val="left" w:pos="9214"/>
        </w:tabs>
        <w:spacing w:after="0" w:line="240" w:lineRule="auto"/>
        <w:ind w:right="-1"/>
        <w:jc w:val="both"/>
        <w:rPr>
          <w:rFonts w:ascii="Times New Roman" w:hAnsi="Times New Roman" w:cs="Times New Roman"/>
          <w:sz w:val="24"/>
          <w:szCs w:val="24"/>
        </w:rPr>
      </w:pPr>
      <w:r w:rsidRPr="00E8434E">
        <w:rPr>
          <w:rFonts w:ascii="Times New Roman" w:hAnsi="Times New Roman" w:cs="Times New Roman"/>
          <w:color w:val="000000"/>
          <w:sz w:val="24"/>
          <w:szCs w:val="24"/>
        </w:rPr>
        <w:t xml:space="preserve">Pan </w:t>
      </w:r>
      <w:r w:rsidRPr="00E8434E">
        <w:rPr>
          <w:rFonts w:ascii="Times New Roman" w:hAnsi="Times New Roman" w:cs="Times New Roman"/>
          <w:b/>
          <w:bCs/>
          <w:color w:val="000000"/>
          <w:sz w:val="24"/>
          <w:szCs w:val="24"/>
        </w:rPr>
        <w:t>Waldemar Krogulec - Przewodniczący Komisji Skarg, Wniosków i Petycji</w:t>
      </w:r>
      <w:r w:rsidRPr="00E8434E">
        <w:rPr>
          <w:rFonts w:ascii="Times New Roman" w:hAnsi="Times New Roman" w:cs="Times New Roman"/>
          <w:color w:val="000000"/>
          <w:sz w:val="24"/>
          <w:szCs w:val="24"/>
        </w:rPr>
        <w:t xml:space="preserve"> przedstawił stanowisko Komisji odczytując Protokół z badania skargi. Komisja nie znalazła podstaw </w:t>
      </w:r>
      <w:r w:rsidR="00922C1D">
        <w:rPr>
          <w:rFonts w:ascii="Times New Roman" w:hAnsi="Times New Roman" w:cs="Times New Roman"/>
          <w:color w:val="000000"/>
          <w:sz w:val="24"/>
          <w:szCs w:val="24"/>
        </w:rPr>
        <w:t xml:space="preserve">                           </w:t>
      </w:r>
      <w:r w:rsidRPr="00E8434E">
        <w:rPr>
          <w:rFonts w:ascii="Times New Roman" w:hAnsi="Times New Roman" w:cs="Times New Roman"/>
          <w:color w:val="000000"/>
          <w:sz w:val="24"/>
          <w:szCs w:val="24"/>
        </w:rPr>
        <w:t xml:space="preserve">do stwierdzenia zasadności skargi i uważa skargę wniesioną na Burmistrza Miasta i Gminy </w:t>
      </w:r>
      <w:r w:rsidR="00922C1D">
        <w:rPr>
          <w:rFonts w:ascii="Times New Roman" w:hAnsi="Times New Roman" w:cs="Times New Roman"/>
          <w:color w:val="000000"/>
          <w:sz w:val="24"/>
          <w:szCs w:val="24"/>
        </w:rPr>
        <w:t xml:space="preserve">                         </w:t>
      </w:r>
      <w:r w:rsidRPr="00E8434E">
        <w:rPr>
          <w:rFonts w:ascii="Times New Roman" w:hAnsi="Times New Roman" w:cs="Times New Roman"/>
          <w:color w:val="000000"/>
          <w:sz w:val="24"/>
          <w:szCs w:val="24"/>
        </w:rPr>
        <w:t>w Suchedniowie za bezzasadną. W związku z powyższym Komisja zwróciła się do Rady Miejskiej w Suchedniowie o podjęcie uchwały w sprawie uznania skargi złożonej przez Skarżącą Panią A.W. za bezzasadną.</w:t>
      </w:r>
    </w:p>
    <w:p w:rsidR="00B630DA" w:rsidRPr="00E8434E" w:rsidRDefault="00D523CA" w:rsidP="00E8434E">
      <w:pPr>
        <w:pStyle w:val="myStyle"/>
        <w:tabs>
          <w:tab w:val="left" w:pos="9214"/>
        </w:tabs>
        <w:spacing w:after="0" w:line="240" w:lineRule="auto"/>
        <w:ind w:right="-1"/>
        <w:jc w:val="both"/>
        <w:rPr>
          <w:rFonts w:ascii="Times New Roman" w:hAnsi="Times New Roman" w:cs="Times New Roman"/>
          <w:sz w:val="24"/>
          <w:szCs w:val="24"/>
        </w:rPr>
      </w:pPr>
      <w:r w:rsidRPr="00E8434E">
        <w:rPr>
          <w:rFonts w:ascii="Times New Roman" w:hAnsi="Times New Roman" w:cs="Times New Roman"/>
          <w:color w:val="000000"/>
          <w:sz w:val="24"/>
          <w:szCs w:val="24"/>
        </w:rPr>
        <w:t>(Komisja przedłożyła Radzie Miejskiej stosowny projekt uchwały).</w:t>
      </w:r>
    </w:p>
    <w:p w:rsidR="00E8434E" w:rsidRPr="00E8434E" w:rsidRDefault="00E8434E" w:rsidP="00E8434E">
      <w:pPr>
        <w:pStyle w:val="myStyle"/>
        <w:tabs>
          <w:tab w:val="left" w:pos="9214"/>
        </w:tabs>
        <w:spacing w:after="0" w:line="240" w:lineRule="auto"/>
        <w:ind w:right="-1"/>
        <w:jc w:val="both"/>
        <w:rPr>
          <w:rFonts w:ascii="Times New Roman" w:hAnsi="Times New Roman" w:cs="Times New Roman"/>
          <w:sz w:val="24"/>
          <w:szCs w:val="24"/>
        </w:rPr>
      </w:pPr>
    </w:p>
    <w:p w:rsidR="001A5E99" w:rsidRPr="00E8434E" w:rsidRDefault="00D523CA" w:rsidP="00E8434E">
      <w:pPr>
        <w:pStyle w:val="myStyle"/>
        <w:tabs>
          <w:tab w:val="left" w:pos="9214"/>
        </w:tabs>
        <w:spacing w:after="0" w:line="240" w:lineRule="auto"/>
        <w:ind w:right="-1"/>
        <w:jc w:val="both"/>
        <w:rPr>
          <w:rFonts w:ascii="Times New Roman" w:hAnsi="Times New Roman" w:cs="Times New Roman"/>
          <w:b/>
          <w:i/>
          <w:sz w:val="24"/>
          <w:szCs w:val="24"/>
        </w:rPr>
      </w:pPr>
      <w:r w:rsidRPr="00E8434E">
        <w:rPr>
          <w:rFonts w:ascii="Times New Roman" w:hAnsi="Times New Roman" w:cs="Times New Roman"/>
          <w:b/>
          <w:i/>
          <w:color w:val="000000"/>
          <w:sz w:val="24"/>
          <w:szCs w:val="24"/>
        </w:rPr>
        <w:t>18.b. dyskusja,</w:t>
      </w:r>
    </w:p>
    <w:p w:rsidR="00C162BD" w:rsidRDefault="00C162BD" w:rsidP="00E8434E">
      <w:pPr>
        <w:pStyle w:val="myStyle"/>
        <w:tabs>
          <w:tab w:val="left" w:pos="9214"/>
        </w:tabs>
        <w:spacing w:before="3" w:after="3" w:line="240" w:lineRule="auto"/>
        <w:ind w:right="-1"/>
        <w:jc w:val="both"/>
        <w:rPr>
          <w:rFonts w:ascii="Times New Roman" w:hAnsi="Times New Roman" w:cs="Times New Roman"/>
          <w:color w:val="000000"/>
          <w:sz w:val="24"/>
          <w:szCs w:val="24"/>
        </w:rPr>
      </w:pPr>
    </w:p>
    <w:p w:rsidR="00B630DA" w:rsidRPr="00E8434E" w:rsidRDefault="00D523CA" w:rsidP="00E8434E">
      <w:pPr>
        <w:pStyle w:val="myStyle"/>
        <w:tabs>
          <w:tab w:val="left" w:pos="9214"/>
        </w:tabs>
        <w:spacing w:before="3" w:after="3" w:line="240" w:lineRule="auto"/>
        <w:ind w:right="-1"/>
        <w:jc w:val="both"/>
        <w:rPr>
          <w:rFonts w:ascii="Times New Roman" w:hAnsi="Times New Roman" w:cs="Times New Roman"/>
          <w:sz w:val="24"/>
          <w:szCs w:val="24"/>
        </w:rPr>
      </w:pPr>
      <w:r w:rsidRPr="00E8434E">
        <w:rPr>
          <w:rFonts w:ascii="Times New Roman" w:hAnsi="Times New Roman" w:cs="Times New Roman"/>
          <w:color w:val="000000"/>
          <w:sz w:val="24"/>
          <w:szCs w:val="24"/>
        </w:rPr>
        <w:t>Dyskusji nie odnotowano.</w:t>
      </w:r>
    </w:p>
    <w:p w:rsidR="00E8434E" w:rsidRPr="00E8434E" w:rsidRDefault="00E8434E" w:rsidP="00E8434E">
      <w:pPr>
        <w:pStyle w:val="myStyle"/>
        <w:tabs>
          <w:tab w:val="left" w:pos="9214"/>
        </w:tabs>
        <w:spacing w:before="3" w:after="3" w:line="240" w:lineRule="auto"/>
        <w:ind w:right="-1"/>
        <w:jc w:val="both"/>
        <w:rPr>
          <w:rFonts w:ascii="Times New Roman" w:hAnsi="Times New Roman" w:cs="Times New Roman"/>
          <w:color w:val="000000"/>
          <w:sz w:val="24"/>
          <w:szCs w:val="24"/>
        </w:rPr>
      </w:pPr>
    </w:p>
    <w:p w:rsidR="001A5E99" w:rsidRPr="00E8434E" w:rsidRDefault="00D523CA" w:rsidP="00E8434E">
      <w:pPr>
        <w:pStyle w:val="myStyle"/>
        <w:tabs>
          <w:tab w:val="left" w:pos="9214"/>
        </w:tabs>
        <w:spacing w:before="3" w:after="3" w:line="240" w:lineRule="auto"/>
        <w:ind w:right="-1"/>
        <w:jc w:val="both"/>
        <w:rPr>
          <w:rFonts w:ascii="Times New Roman" w:hAnsi="Times New Roman" w:cs="Times New Roman"/>
          <w:b/>
          <w:i/>
          <w:sz w:val="24"/>
          <w:szCs w:val="24"/>
        </w:rPr>
      </w:pPr>
      <w:r w:rsidRPr="00E8434E">
        <w:rPr>
          <w:rFonts w:ascii="Times New Roman" w:hAnsi="Times New Roman" w:cs="Times New Roman"/>
          <w:b/>
          <w:i/>
          <w:color w:val="000000"/>
          <w:sz w:val="24"/>
          <w:szCs w:val="24"/>
        </w:rPr>
        <w:t>18.c. głosowanie nad uchwałą w sprawie rozpatrzenia skargi na Burmistrza Miasta i Gminy Suchedniów.</w:t>
      </w:r>
    </w:p>
    <w:p w:rsidR="00C162BD" w:rsidRDefault="00C162BD" w:rsidP="00E8434E">
      <w:pPr>
        <w:pStyle w:val="myStyle"/>
        <w:tabs>
          <w:tab w:val="left" w:pos="9214"/>
        </w:tabs>
        <w:spacing w:after="0" w:line="240" w:lineRule="auto"/>
        <w:ind w:right="-1"/>
        <w:jc w:val="both"/>
        <w:rPr>
          <w:rFonts w:ascii="Times New Roman" w:hAnsi="Times New Roman" w:cs="Times New Roman"/>
          <w:color w:val="000000"/>
          <w:sz w:val="24"/>
          <w:szCs w:val="24"/>
        </w:rPr>
      </w:pPr>
    </w:p>
    <w:p w:rsidR="001A5E99" w:rsidRPr="00E8434E" w:rsidRDefault="00D523CA" w:rsidP="00E8434E">
      <w:pPr>
        <w:pStyle w:val="myStyle"/>
        <w:tabs>
          <w:tab w:val="left" w:pos="9214"/>
        </w:tabs>
        <w:spacing w:after="0" w:line="240" w:lineRule="auto"/>
        <w:ind w:right="-1"/>
        <w:jc w:val="both"/>
        <w:rPr>
          <w:rFonts w:ascii="Times New Roman" w:hAnsi="Times New Roman" w:cs="Times New Roman"/>
          <w:sz w:val="24"/>
          <w:szCs w:val="24"/>
        </w:rPr>
      </w:pPr>
      <w:r w:rsidRPr="00E8434E">
        <w:rPr>
          <w:rFonts w:ascii="Times New Roman" w:hAnsi="Times New Roman" w:cs="Times New Roman"/>
          <w:color w:val="000000"/>
          <w:sz w:val="24"/>
          <w:szCs w:val="24"/>
        </w:rPr>
        <w:t>Rada Miejska w Suchedniowie rozpatrując podczas sesji przedmiotową skargę, podtrzymała stanowisko Komisji Skarg, Wniosków i Petycji i podjęła uchwałę uznając skargę na Burmistrza Miasta i Gminy Suchedniów za bezzasadną.</w:t>
      </w:r>
    </w:p>
    <w:p w:rsidR="001A5E99" w:rsidRPr="00B630DA" w:rsidRDefault="00D523CA" w:rsidP="00E8434E">
      <w:pPr>
        <w:pStyle w:val="myStyle"/>
        <w:tabs>
          <w:tab w:val="left" w:pos="9214"/>
        </w:tabs>
        <w:spacing w:after="0" w:line="240" w:lineRule="auto"/>
        <w:ind w:right="-1"/>
        <w:jc w:val="both"/>
        <w:rPr>
          <w:sz w:val="24"/>
          <w:szCs w:val="24"/>
        </w:rPr>
      </w:pPr>
      <w:r w:rsidRPr="00E8434E">
        <w:rPr>
          <w:rFonts w:ascii="Times New Roman" w:hAnsi="Times New Roman" w:cs="Times New Roman"/>
          <w:b/>
          <w:bCs/>
          <w:color w:val="000000"/>
          <w:sz w:val="24"/>
          <w:szCs w:val="24"/>
        </w:rPr>
        <w:br/>
        <w:t xml:space="preserve">Uchwała Nr 354/LV/2023 w sprawie rozpatrzenia skargi na Burmistrza Miasta i Gminy </w:t>
      </w:r>
      <w:r w:rsidRPr="00E8434E">
        <w:rPr>
          <w:rFonts w:ascii="Times New Roman" w:hAnsi="Times New Roman" w:cs="Times New Roman"/>
          <w:b/>
          <w:bCs/>
          <w:color w:val="000000"/>
          <w:sz w:val="24"/>
          <w:szCs w:val="24"/>
        </w:rPr>
        <w:lastRenderedPageBreak/>
        <w:t>Suchedniów</w:t>
      </w:r>
      <w:r w:rsidRPr="00E8434E">
        <w:rPr>
          <w:rFonts w:ascii="Times New Roman" w:hAnsi="Times New Roman" w:cs="Times New Roman"/>
          <w:color w:val="000000"/>
          <w:sz w:val="24"/>
          <w:szCs w:val="24"/>
        </w:rPr>
        <w:t xml:space="preserve"> stanowi załącznik do niniejszego protokołu.</w:t>
      </w:r>
      <w:r w:rsidRPr="00E8434E">
        <w:rPr>
          <w:rFonts w:ascii="Times New Roman" w:hAnsi="Times New Roman" w:cs="Times New Roman"/>
        </w:rPr>
        <w:br/>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406"/>
        <w:gridCol w:w="7220"/>
      </w:tblGrid>
      <w:tr w:rsidR="001A5E99">
        <w:tc>
          <w:tcPr>
            <w:tcW w:w="22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nad uchwałą w sprawie rozpatrzenia skargi na Burmistrza Miasta i Gminy Suchedniów.</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Rada Miejska w Suchedniowie</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zakończone wynikiem: przyjęto</w:t>
            </w:r>
          </w:p>
        </w:tc>
      </w:tr>
    </w:tbl>
    <w:p w:rsidR="001A5E99" w:rsidRDefault="001A5E99" w:rsidP="00E8434E">
      <w:pPr>
        <w:spacing w:after="0"/>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44"/>
        <w:gridCol w:w="3369"/>
        <w:gridCol w:w="1444"/>
        <w:gridCol w:w="3369"/>
      </w:tblGrid>
      <w:tr w:rsidR="001A5E99">
        <w:tc>
          <w:tcPr>
            <w:tcW w:w="13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30 marca 2023 r.</w:t>
            </w:r>
          </w:p>
        </w:tc>
        <w:tc>
          <w:tcPr>
            <w:tcW w:w="1350" w:type="dxa"/>
            <w:tcBorders>
              <w:bottom w:val="single" w:sz="5" w:space="0" w:color="DDDDDD"/>
            </w:tcBorders>
            <w:shd w:val="clear" w:color="auto" w:fill="FFFFFF"/>
            <w:tcMar>
              <w:top w:w="120" w:type="dxa"/>
              <w:left w:w="120" w:type="dxa"/>
              <w:bottom w:w="120" w:type="dxa"/>
              <w:right w:w="120" w:type="dxa"/>
            </w:tcMar>
          </w:tcPr>
          <w:p w:rsidR="001A5E99" w:rsidRDefault="001A5E99"/>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1A5E99"/>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zwykła</w:t>
            </w:r>
          </w:p>
        </w:tc>
      </w:tr>
    </w:tbl>
    <w:p w:rsidR="001A5E99" w:rsidRDefault="00D523CA" w:rsidP="00B630DA">
      <w:pPr>
        <w:pStyle w:val="myStyle"/>
        <w:spacing w:before="120" w:after="120" w:line="240" w:lineRule="auto"/>
        <w:ind w:left="240" w:right="240"/>
        <w:jc w:val="left"/>
      </w:pPr>
      <w:r>
        <w:rPr>
          <w:color w:val="000000"/>
          <w:sz w:val="23"/>
          <w:szCs w:val="23"/>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606"/>
        <w:gridCol w:w="1554"/>
        <w:gridCol w:w="1554"/>
        <w:gridCol w:w="1804"/>
        <w:gridCol w:w="1554"/>
        <w:gridCol w:w="1554"/>
      </w:tblGrid>
      <w:tr w:rsidR="001A5E99">
        <w:tc>
          <w:tcPr>
            <w:tcW w:w="15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66.67 %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33.33 %</w:t>
            </w:r>
          </w:p>
        </w:tc>
      </w:tr>
    </w:tbl>
    <w:p w:rsidR="001A5E99" w:rsidRDefault="00D523CA" w:rsidP="00B630DA">
      <w:pPr>
        <w:pStyle w:val="myStyle"/>
        <w:spacing w:before="120" w:after="120" w:line="240" w:lineRule="auto"/>
        <w:ind w:left="240" w:right="240"/>
        <w:jc w:val="left"/>
      </w:pPr>
      <w:r>
        <w:rPr>
          <w:color w:val="000000"/>
          <w:sz w:val="23"/>
          <w:szCs w:val="23"/>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1"/>
        <w:gridCol w:w="3209"/>
        <w:gridCol w:w="3209"/>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głos</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 głosowała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 SIĘ</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WSTRZYMAŁA SIĘ</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 głosowała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bl>
    <w:p w:rsidR="00C162BD" w:rsidRDefault="00C162BD" w:rsidP="00C162BD">
      <w:pPr>
        <w:pStyle w:val="myStyle"/>
        <w:spacing w:after="0" w:line="240" w:lineRule="auto"/>
        <w:jc w:val="both"/>
        <w:rPr>
          <w:rFonts w:ascii="Times New Roman" w:hAnsi="Times New Roman" w:cs="Times New Roman"/>
          <w:b/>
          <w:color w:val="000000"/>
          <w:sz w:val="24"/>
          <w:szCs w:val="24"/>
          <w:u w:val="single"/>
        </w:rPr>
      </w:pPr>
    </w:p>
    <w:p w:rsidR="001A5E99" w:rsidRPr="008A3C5F" w:rsidRDefault="00D523CA" w:rsidP="00C162BD">
      <w:pPr>
        <w:pStyle w:val="myStyle"/>
        <w:spacing w:after="0" w:line="240" w:lineRule="auto"/>
        <w:jc w:val="both"/>
        <w:rPr>
          <w:rFonts w:ascii="Times New Roman" w:hAnsi="Times New Roman" w:cs="Times New Roman"/>
          <w:b/>
          <w:sz w:val="24"/>
          <w:szCs w:val="24"/>
          <w:u w:val="single"/>
        </w:rPr>
      </w:pPr>
      <w:r w:rsidRPr="008A3C5F">
        <w:rPr>
          <w:rFonts w:ascii="Times New Roman" w:hAnsi="Times New Roman" w:cs="Times New Roman"/>
          <w:b/>
          <w:color w:val="000000"/>
          <w:sz w:val="24"/>
          <w:szCs w:val="24"/>
          <w:u w:val="single"/>
        </w:rPr>
        <w:t>19. Projekt uchwały w sprawie przyjęcia planu pracy Rady Miejskiej w Suchedniowie oraz planów pracy stałych komisji Rady Miejskiej na 2023 rok.</w:t>
      </w:r>
    </w:p>
    <w:p w:rsidR="001A5E99" w:rsidRPr="008A3C5F" w:rsidRDefault="00D523CA" w:rsidP="008A3C5F">
      <w:pPr>
        <w:pStyle w:val="myStyle"/>
        <w:spacing w:before="243" w:after="3" w:line="240" w:lineRule="auto"/>
        <w:ind w:right="-1"/>
        <w:jc w:val="both"/>
        <w:rPr>
          <w:rFonts w:ascii="Times New Roman" w:hAnsi="Times New Roman" w:cs="Times New Roman"/>
          <w:b/>
          <w:i/>
          <w:sz w:val="24"/>
          <w:szCs w:val="24"/>
        </w:rPr>
      </w:pPr>
      <w:r w:rsidRPr="008A3C5F">
        <w:rPr>
          <w:rFonts w:ascii="Times New Roman" w:hAnsi="Times New Roman" w:cs="Times New Roman"/>
          <w:b/>
          <w:i/>
          <w:color w:val="000000"/>
          <w:sz w:val="24"/>
          <w:szCs w:val="24"/>
        </w:rPr>
        <w:t>19.a. wystąpienie Przewodniczącego rady Miejskiej - prezentacja projektu Planu Pracy Rady Miejskiej na 2023 r.</w:t>
      </w:r>
    </w:p>
    <w:p w:rsidR="00C162BD" w:rsidRDefault="00C162BD" w:rsidP="008A3C5F">
      <w:pPr>
        <w:pStyle w:val="myStyle"/>
        <w:spacing w:before="3" w:after="3" w:line="240" w:lineRule="auto"/>
        <w:ind w:right="-1"/>
        <w:jc w:val="both"/>
        <w:rPr>
          <w:rFonts w:ascii="Times New Roman" w:hAnsi="Times New Roman" w:cs="Times New Roman"/>
          <w:color w:val="000000"/>
          <w:sz w:val="24"/>
          <w:szCs w:val="24"/>
        </w:rPr>
      </w:pPr>
    </w:p>
    <w:p w:rsidR="00B630DA" w:rsidRDefault="00D523CA" w:rsidP="008A3C5F">
      <w:pPr>
        <w:pStyle w:val="myStyle"/>
        <w:spacing w:before="3" w:after="3" w:line="240" w:lineRule="auto"/>
        <w:ind w:right="-1"/>
        <w:jc w:val="both"/>
        <w:rPr>
          <w:rFonts w:ascii="Times New Roman" w:hAnsi="Times New Roman" w:cs="Times New Roman"/>
          <w:color w:val="000000"/>
          <w:sz w:val="24"/>
          <w:szCs w:val="24"/>
        </w:rPr>
      </w:pPr>
      <w:r w:rsidRPr="008A3C5F">
        <w:rPr>
          <w:rFonts w:ascii="Times New Roman" w:hAnsi="Times New Roman" w:cs="Times New Roman"/>
          <w:color w:val="000000"/>
          <w:sz w:val="24"/>
          <w:szCs w:val="24"/>
        </w:rPr>
        <w:t xml:space="preserve">Pan </w:t>
      </w:r>
      <w:r w:rsidRPr="008A3C5F">
        <w:rPr>
          <w:rFonts w:ascii="Times New Roman" w:hAnsi="Times New Roman" w:cs="Times New Roman"/>
          <w:b/>
          <w:bCs/>
          <w:color w:val="000000"/>
          <w:sz w:val="24"/>
          <w:szCs w:val="24"/>
        </w:rPr>
        <w:t>Krzysztof Adamiec - Przewodniczący RM</w:t>
      </w:r>
      <w:r w:rsidRPr="008A3C5F">
        <w:rPr>
          <w:rFonts w:ascii="Times New Roman" w:hAnsi="Times New Roman" w:cs="Times New Roman"/>
          <w:color w:val="000000"/>
          <w:sz w:val="24"/>
          <w:szCs w:val="24"/>
        </w:rPr>
        <w:t xml:space="preserve"> przedstawił projekt uchwały w sprawie przyjęcia planu pracy Rady Miejskiej w Suchedniowie oraz planów pracy stałych komisji Rady Miejskiej </w:t>
      </w:r>
      <w:r w:rsidR="008A3C5F">
        <w:rPr>
          <w:rFonts w:ascii="Times New Roman" w:hAnsi="Times New Roman" w:cs="Times New Roman"/>
          <w:color w:val="000000"/>
          <w:sz w:val="24"/>
          <w:szCs w:val="24"/>
        </w:rPr>
        <w:t xml:space="preserve">                 </w:t>
      </w:r>
      <w:r w:rsidRPr="008A3C5F">
        <w:rPr>
          <w:rFonts w:ascii="Times New Roman" w:hAnsi="Times New Roman" w:cs="Times New Roman"/>
          <w:color w:val="000000"/>
          <w:sz w:val="24"/>
          <w:szCs w:val="24"/>
        </w:rPr>
        <w:t>na 2023 rok (projekt uchwały w załączeniu do protokołu).</w:t>
      </w:r>
    </w:p>
    <w:p w:rsidR="008A3C5F" w:rsidRDefault="008A3C5F" w:rsidP="008A3C5F">
      <w:pPr>
        <w:pStyle w:val="myStyle"/>
        <w:spacing w:before="3" w:after="3" w:line="240" w:lineRule="auto"/>
        <w:ind w:right="-1"/>
        <w:jc w:val="both"/>
        <w:rPr>
          <w:rFonts w:ascii="Times New Roman" w:hAnsi="Times New Roman" w:cs="Times New Roman"/>
          <w:color w:val="000000"/>
          <w:sz w:val="24"/>
          <w:szCs w:val="24"/>
        </w:rPr>
      </w:pPr>
    </w:p>
    <w:p w:rsidR="008A3C5F" w:rsidRPr="008A3C5F" w:rsidRDefault="008A3C5F" w:rsidP="008A3C5F">
      <w:pPr>
        <w:pStyle w:val="myStyle"/>
        <w:spacing w:before="3" w:after="3" w:line="240" w:lineRule="auto"/>
        <w:ind w:right="-1"/>
        <w:jc w:val="both"/>
        <w:rPr>
          <w:rFonts w:ascii="Times New Roman" w:hAnsi="Times New Roman" w:cs="Times New Roman"/>
          <w:b/>
          <w:i/>
          <w:color w:val="000000"/>
          <w:sz w:val="24"/>
          <w:szCs w:val="24"/>
        </w:rPr>
      </w:pPr>
      <w:r w:rsidRPr="008A3C5F">
        <w:rPr>
          <w:rFonts w:ascii="Times New Roman" w:hAnsi="Times New Roman" w:cs="Times New Roman"/>
          <w:b/>
          <w:i/>
          <w:color w:val="000000"/>
          <w:sz w:val="24"/>
          <w:szCs w:val="24"/>
        </w:rPr>
        <w:t>19b.-19f. prezentacja projekt</w:t>
      </w:r>
      <w:r>
        <w:rPr>
          <w:rFonts w:ascii="Times New Roman" w:hAnsi="Times New Roman" w:cs="Times New Roman"/>
          <w:b/>
          <w:i/>
          <w:color w:val="000000"/>
          <w:sz w:val="24"/>
          <w:szCs w:val="24"/>
        </w:rPr>
        <w:t>ów Planu Pracy komisji stałych R</w:t>
      </w:r>
      <w:r w:rsidRPr="008A3C5F">
        <w:rPr>
          <w:rFonts w:ascii="Times New Roman" w:hAnsi="Times New Roman" w:cs="Times New Roman"/>
          <w:b/>
          <w:i/>
          <w:color w:val="000000"/>
          <w:sz w:val="24"/>
          <w:szCs w:val="24"/>
        </w:rPr>
        <w:t xml:space="preserve">ady Miejskiej na 2023 r. </w:t>
      </w:r>
    </w:p>
    <w:p w:rsidR="008A3C5F" w:rsidRPr="008A3C5F" w:rsidRDefault="008A3C5F" w:rsidP="008A3C5F">
      <w:pPr>
        <w:pStyle w:val="myStyle"/>
        <w:spacing w:before="3" w:after="3"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 xml:space="preserve">Przewodniczący RM poinformował, że projekty Planów Pracy komisji stałych Rady Miejskiej                    na 2023 r. zostały zamieszczone na stronie Biuletynu Informacji Publicznej Urzędu Miasta i Gminy Suchedniów w związku z powyższym odstąpiono od ich prezentowania podczas sesji Rady Miejskiej. </w:t>
      </w:r>
    </w:p>
    <w:p w:rsidR="008A3C5F" w:rsidRPr="008A3C5F" w:rsidRDefault="00D523CA" w:rsidP="008A3C5F">
      <w:pPr>
        <w:pStyle w:val="myStyle"/>
        <w:spacing w:before="243" w:after="3" w:line="240" w:lineRule="auto"/>
        <w:ind w:right="-1"/>
        <w:jc w:val="both"/>
        <w:rPr>
          <w:rFonts w:ascii="Times New Roman" w:hAnsi="Times New Roman" w:cs="Times New Roman"/>
          <w:b/>
          <w:i/>
          <w:color w:val="000000"/>
          <w:sz w:val="24"/>
          <w:szCs w:val="24"/>
        </w:rPr>
      </w:pPr>
      <w:r w:rsidRPr="008A3C5F">
        <w:rPr>
          <w:rFonts w:ascii="Times New Roman" w:hAnsi="Times New Roman" w:cs="Times New Roman"/>
          <w:b/>
          <w:i/>
          <w:color w:val="000000"/>
          <w:sz w:val="24"/>
          <w:szCs w:val="24"/>
        </w:rPr>
        <w:t>19.g. dyskusja,</w:t>
      </w:r>
    </w:p>
    <w:p w:rsidR="00C162BD" w:rsidRDefault="00C162BD" w:rsidP="008A3C5F">
      <w:pPr>
        <w:pStyle w:val="myStyle"/>
        <w:spacing w:after="0" w:line="240" w:lineRule="auto"/>
        <w:jc w:val="both"/>
        <w:rPr>
          <w:rFonts w:ascii="Times New Roman" w:hAnsi="Times New Roman" w:cs="Times New Roman"/>
          <w:color w:val="000000"/>
          <w:sz w:val="24"/>
          <w:szCs w:val="24"/>
        </w:rPr>
      </w:pPr>
    </w:p>
    <w:p w:rsidR="008A3C5F" w:rsidRPr="008A3C5F" w:rsidRDefault="008A3C5F" w:rsidP="008A3C5F">
      <w:pPr>
        <w:pStyle w:val="myStyle"/>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Dyskusji nie odnotowano. </w:t>
      </w:r>
    </w:p>
    <w:p w:rsidR="00B630DA" w:rsidRDefault="00D523CA" w:rsidP="008A3C5F">
      <w:pPr>
        <w:pStyle w:val="myStyle"/>
        <w:spacing w:before="243" w:after="3" w:line="240" w:lineRule="auto"/>
        <w:ind w:right="-1"/>
        <w:jc w:val="both"/>
        <w:rPr>
          <w:rFonts w:ascii="Times New Roman" w:hAnsi="Times New Roman" w:cs="Times New Roman"/>
          <w:b/>
          <w:i/>
          <w:sz w:val="24"/>
          <w:szCs w:val="24"/>
        </w:rPr>
      </w:pPr>
      <w:r w:rsidRPr="008A3C5F">
        <w:rPr>
          <w:rFonts w:ascii="Times New Roman" w:hAnsi="Times New Roman" w:cs="Times New Roman"/>
          <w:b/>
          <w:i/>
          <w:color w:val="000000"/>
          <w:sz w:val="24"/>
          <w:szCs w:val="24"/>
        </w:rPr>
        <w:t>19.h. głosowanie nad uchwałą w sprawie przyjęcia planu pracy Rady Miejskiej w Suchedniowie oraz planów pracy stałych komisji Rady Miejskiej na 2023 rok.</w:t>
      </w:r>
    </w:p>
    <w:p w:rsidR="008A3C5F" w:rsidRPr="008A3C5F" w:rsidRDefault="008A3C5F" w:rsidP="008A3C5F">
      <w:pPr>
        <w:pStyle w:val="myStyle"/>
        <w:spacing w:after="0" w:line="240" w:lineRule="auto"/>
        <w:jc w:val="both"/>
        <w:rPr>
          <w:rFonts w:ascii="Times New Roman" w:hAnsi="Times New Roman" w:cs="Times New Roman"/>
          <w:b/>
          <w:i/>
          <w:sz w:val="24"/>
          <w:szCs w:val="24"/>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2406"/>
        <w:gridCol w:w="7220"/>
      </w:tblGrid>
      <w:tr w:rsidR="001A5E99">
        <w:tc>
          <w:tcPr>
            <w:tcW w:w="22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głosowanie</w:t>
            </w:r>
          </w:p>
        </w:tc>
        <w:tc>
          <w:tcPr>
            <w:tcW w:w="67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nad uchwałą w sprawie przyjęcia planu pracy Rady Miejskiej w Suchedniowie oraz planów pracy stałych komisji Rady Miejskiej na 2023 rok.</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jednostka</w:t>
            </w:r>
          </w:p>
        </w:tc>
        <w:tc>
          <w:tcPr>
            <w:tcW w:w="67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Rada Miejska w Suchedniowie</w:t>
            </w:r>
          </w:p>
        </w:tc>
      </w:tr>
      <w:tr w:rsidR="001A5E99">
        <w:tc>
          <w:tcPr>
            <w:tcW w:w="225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wynik</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zakończone wynikiem: przyjęto</w:t>
            </w:r>
          </w:p>
        </w:tc>
      </w:tr>
    </w:tbl>
    <w:p w:rsidR="001A5E99" w:rsidRDefault="001A5E99" w:rsidP="008A3C5F">
      <w:pPr>
        <w:spacing w:after="0"/>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444"/>
        <w:gridCol w:w="3369"/>
        <w:gridCol w:w="1444"/>
        <w:gridCol w:w="3369"/>
      </w:tblGrid>
      <w:tr w:rsidR="001A5E99">
        <w:tc>
          <w:tcPr>
            <w:tcW w:w="135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30 marca 2023 r.</w:t>
            </w:r>
          </w:p>
        </w:tc>
        <w:tc>
          <w:tcPr>
            <w:tcW w:w="1350" w:type="dxa"/>
            <w:tcBorders>
              <w:bottom w:val="single" w:sz="5" w:space="0" w:color="DDDDDD"/>
            </w:tcBorders>
            <w:shd w:val="clear" w:color="auto" w:fill="FFFFFF"/>
            <w:tcMar>
              <w:top w:w="120" w:type="dxa"/>
              <w:left w:w="120" w:type="dxa"/>
              <w:bottom w:w="120" w:type="dxa"/>
              <w:right w:w="120" w:type="dxa"/>
            </w:tcMar>
          </w:tcPr>
          <w:p w:rsidR="001A5E99" w:rsidRDefault="001A5E99"/>
        </w:tc>
        <w:tc>
          <w:tcPr>
            <w:tcW w:w="3150" w:type="dxa"/>
            <w:tcBorders>
              <w:bottom w:val="single" w:sz="5" w:space="0" w:color="DDDDDD"/>
            </w:tcBorders>
            <w:shd w:val="clear" w:color="auto" w:fill="FFFFFF"/>
            <w:tcMar>
              <w:top w:w="120" w:type="dxa"/>
              <w:left w:w="120" w:type="dxa"/>
              <w:bottom w:w="120" w:type="dxa"/>
              <w:right w:w="120" w:type="dxa"/>
            </w:tcMar>
          </w:tcPr>
          <w:p w:rsidR="001A5E99" w:rsidRDefault="001A5E99"/>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typ</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większość</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zwykła</w:t>
            </w:r>
          </w:p>
        </w:tc>
      </w:tr>
    </w:tbl>
    <w:p w:rsidR="001A5E99" w:rsidRDefault="00D523CA" w:rsidP="00B630DA">
      <w:pPr>
        <w:pStyle w:val="myStyle"/>
        <w:spacing w:before="120" w:after="120" w:line="240" w:lineRule="auto"/>
        <w:ind w:left="240" w:right="240"/>
        <w:jc w:val="left"/>
      </w:pPr>
      <w:r>
        <w:rPr>
          <w:color w:val="000000"/>
          <w:sz w:val="23"/>
          <w:szCs w:val="23"/>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606"/>
        <w:gridCol w:w="1554"/>
        <w:gridCol w:w="1554"/>
        <w:gridCol w:w="1804"/>
        <w:gridCol w:w="1554"/>
        <w:gridCol w:w="1554"/>
      </w:tblGrid>
      <w:tr w:rsidR="001A5E99">
        <w:tc>
          <w:tcPr>
            <w:tcW w:w="15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ilość</w:t>
            </w:r>
          </w:p>
        </w:tc>
        <w:tc>
          <w:tcPr>
            <w:tcW w:w="15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1F1F1"/>
              </w:rPr>
              <w:t>procent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pula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80 %</w:t>
            </w:r>
          </w:p>
        </w:tc>
      </w:tr>
      <w:tr w:rsidR="001A5E99">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jc w:val="center"/>
            </w:pPr>
            <w:r>
              <w:rPr>
                <w:color w:val="000000"/>
                <w:sz w:val="18"/>
                <w:szCs w:val="18"/>
                <w:shd w:val="clear" w:color="auto" w:fill="FFFFFF"/>
              </w:rPr>
              <w:t>20 %</w:t>
            </w:r>
          </w:p>
        </w:tc>
      </w:tr>
    </w:tbl>
    <w:p w:rsidR="001A5E99" w:rsidRDefault="00D523CA" w:rsidP="00B630DA">
      <w:pPr>
        <w:pStyle w:val="myStyle"/>
        <w:spacing w:before="120" w:after="120" w:line="240" w:lineRule="auto"/>
        <w:ind w:left="240" w:right="240"/>
        <w:jc w:val="left"/>
      </w:pPr>
      <w:r>
        <w:rPr>
          <w:color w:val="000000"/>
          <w:sz w:val="23"/>
          <w:szCs w:val="23"/>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1"/>
        <w:gridCol w:w="3209"/>
        <w:gridCol w:w="3209"/>
        <w:gridCol w:w="2567"/>
      </w:tblGrid>
      <w:tr w:rsidR="001A5E99">
        <w:tc>
          <w:tcPr>
            <w:tcW w:w="600" w:type="dxa"/>
            <w:tcBorders>
              <w:bottom w:val="single" w:sz="5" w:space="0" w:color="DDDDDD"/>
            </w:tcBorders>
            <w:shd w:val="clear" w:color="auto" w:fill="F1F1F1"/>
            <w:tcMar>
              <w:top w:w="120" w:type="dxa"/>
              <w:left w:w="240" w:type="dxa"/>
              <w:bottom w:w="120" w:type="dxa"/>
              <w:right w:w="120" w:type="dxa"/>
            </w:tcMar>
          </w:tcPr>
          <w:p w:rsidR="001A5E99" w:rsidRDefault="00D523CA">
            <w:pPr>
              <w:spacing w:after="0" w:line="240" w:lineRule="auto"/>
            </w:pPr>
            <w:r>
              <w:rPr>
                <w:color w:val="000000"/>
                <w:sz w:val="18"/>
                <w:szCs w:val="18"/>
                <w:shd w:val="clear" w:color="auto" w:fill="F1F1F1"/>
              </w:rPr>
              <w:t>lp</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nazwisko</w:t>
            </w:r>
          </w:p>
        </w:tc>
        <w:tc>
          <w:tcPr>
            <w:tcW w:w="30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imię</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głos</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Adamiec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Krzysztof</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Bator</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Monika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lastRenderedPageBreak/>
              <w:t>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Biskup</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Wiesław</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Frątczak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Lidia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Krogulec</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Waldemar</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6</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Kuszewska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Małgorzata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7</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Kutwin</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nieobecny</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8</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Obara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Mirosław</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nieobecny</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9</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Pająk</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Arkadiusz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10</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Pałac</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Marcin</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11</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Salwa</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12</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Słoma</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Paweł</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ZA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13</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Stępień</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Małgorzata</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r w:rsidR="001A5E99">
        <w:tc>
          <w:tcPr>
            <w:tcW w:w="6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14</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Włodarczyk Mazurek</w:t>
            </w:r>
          </w:p>
        </w:tc>
        <w:tc>
          <w:tcPr>
            <w:tcW w:w="2400" w:type="dxa"/>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Agnieszka</w:t>
            </w:r>
          </w:p>
        </w:tc>
        <w:tc>
          <w:tcPr>
            <w:tcW w:w="0" w:type="auto"/>
            <w:tcBorders>
              <w:bottom w:val="single" w:sz="5" w:space="0" w:color="DDDDDD"/>
            </w:tcBorders>
            <w:shd w:val="clear" w:color="auto" w:fill="FFFFFF"/>
            <w:tcMar>
              <w:top w:w="120" w:type="dxa"/>
              <w:left w:w="120" w:type="dxa"/>
              <w:bottom w:w="120" w:type="dxa"/>
              <w:right w:w="120" w:type="dxa"/>
            </w:tcMar>
          </w:tcPr>
          <w:p w:rsidR="001A5E99" w:rsidRDefault="00D523CA">
            <w:pPr>
              <w:spacing w:after="0" w:line="240" w:lineRule="auto"/>
            </w:pPr>
            <w:r>
              <w:rPr>
                <w:color w:val="000000"/>
                <w:sz w:val="18"/>
                <w:szCs w:val="18"/>
                <w:shd w:val="clear" w:color="auto" w:fill="FFFFFF"/>
              </w:rPr>
              <w:t>nieobecna</w:t>
            </w:r>
          </w:p>
        </w:tc>
      </w:tr>
      <w:tr w:rsidR="001A5E99">
        <w:tc>
          <w:tcPr>
            <w:tcW w:w="6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15</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Zegadło</w:t>
            </w:r>
          </w:p>
        </w:tc>
        <w:tc>
          <w:tcPr>
            <w:tcW w:w="2400" w:type="dxa"/>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Eugeniusz</w:t>
            </w:r>
          </w:p>
        </w:tc>
        <w:tc>
          <w:tcPr>
            <w:tcW w:w="0" w:type="auto"/>
            <w:tcBorders>
              <w:bottom w:val="single" w:sz="5" w:space="0" w:color="DDDDDD"/>
            </w:tcBorders>
            <w:shd w:val="clear" w:color="auto" w:fill="F1F1F1"/>
            <w:tcMar>
              <w:top w:w="120" w:type="dxa"/>
              <w:left w:w="120" w:type="dxa"/>
              <w:bottom w:w="120" w:type="dxa"/>
              <w:right w:w="120" w:type="dxa"/>
            </w:tcMar>
          </w:tcPr>
          <w:p w:rsidR="001A5E99" w:rsidRDefault="00D523CA">
            <w:pPr>
              <w:spacing w:after="0" w:line="240" w:lineRule="auto"/>
            </w:pPr>
            <w:r>
              <w:rPr>
                <w:color w:val="000000"/>
                <w:sz w:val="18"/>
                <w:szCs w:val="18"/>
                <w:shd w:val="clear" w:color="auto" w:fill="F1F1F1"/>
              </w:rPr>
              <w:t>ZA</w:t>
            </w:r>
          </w:p>
        </w:tc>
      </w:tr>
    </w:tbl>
    <w:p w:rsidR="008A3C5F" w:rsidRDefault="008A3C5F" w:rsidP="008A3C5F">
      <w:pPr>
        <w:pStyle w:val="myStyle"/>
        <w:spacing w:before="243" w:after="3" w:line="240" w:lineRule="auto"/>
        <w:ind w:right="-1"/>
        <w:jc w:val="both"/>
        <w:rPr>
          <w:rFonts w:ascii="Times New Roman" w:hAnsi="Times New Roman" w:cs="Times New Roman"/>
          <w:b/>
          <w:color w:val="000000"/>
          <w:sz w:val="24"/>
          <w:szCs w:val="24"/>
          <w:u w:val="single"/>
        </w:rPr>
      </w:pPr>
    </w:p>
    <w:p w:rsidR="008A3C5F" w:rsidRPr="008A3C5F" w:rsidRDefault="00D523CA" w:rsidP="00C162BD">
      <w:pPr>
        <w:pStyle w:val="myStyle"/>
        <w:spacing w:after="0" w:line="240" w:lineRule="auto"/>
        <w:jc w:val="both"/>
        <w:rPr>
          <w:rFonts w:ascii="Times New Roman" w:hAnsi="Times New Roman" w:cs="Times New Roman"/>
          <w:b/>
          <w:color w:val="000000"/>
          <w:sz w:val="24"/>
          <w:szCs w:val="24"/>
          <w:u w:val="single"/>
        </w:rPr>
      </w:pPr>
      <w:r w:rsidRPr="008A3C5F">
        <w:rPr>
          <w:rFonts w:ascii="Times New Roman" w:hAnsi="Times New Roman" w:cs="Times New Roman"/>
          <w:b/>
          <w:color w:val="000000"/>
          <w:sz w:val="24"/>
          <w:szCs w:val="24"/>
          <w:u w:val="single"/>
        </w:rPr>
        <w:t>20. Sprawy różne.</w:t>
      </w:r>
    </w:p>
    <w:p w:rsidR="00C162BD" w:rsidRDefault="00C162BD" w:rsidP="008A3C5F">
      <w:pPr>
        <w:pStyle w:val="myStyle"/>
        <w:spacing w:after="0" w:line="240" w:lineRule="auto"/>
        <w:ind w:right="-1"/>
        <w:jc w:val="both"/>
        <w:rPr>
          <w:rFonts w:ascii="Times New Roman" w:hAnsi="Times New Roman" w:cs="Times New Roman"/>
          <w:color w:val="000000"/>
          <w:sz w:val="24"/>
          <w:szCs w:val="24"/>
        </w:rPr>
      </w:pPr>
    </w:p>
    <w:p w:rsidR="001A5E99" w:rsidRPr="008A3C5F" w:rsidRDefault="00D523CA" w:rsidP="008A3C5F">
      <w:pPr>
        <w:pStyle w:val="myStyle"/>
        <w:spacing w:after="0" w:line="240" w:lineRule="auto"/>
        <w:ind w:right="-1"/>
        <w:jc w:val="both"/>
        <w:rPr>
          <w:rFonts w:ascii="Times New Roman" w:hAnsi="Times New Roman" w:cs="Times New Roman"/>
          <w:sz w:val="24"/>
          <w:szCs w:val="24"/>
        </w:rPr>
      </w:pPr>
      <w:r w:rsidRPr="008A3C5F">
        <w:rPr>
          <w:rFonts w:ascii="Times New Roman" w:hAnsi="Times New Roman" w:cs="Times New Roman"/>
          <w:color w:val="000000"/>
          <w:sz w:val="24"/>
          <w:szCs w:val="24"/>
        </w:rPr>
        <w:t xml:space="preserve">Pan </w:t>
      </w:r>
      <w:r w:rsidRPr="008A3C5F">
        <w:rPr>
          <w:rFonts w:ascii="Times New Roman" w:hAnsi="Times New Roman" w:cs="Times New Roman"/>
          <w:b/>
          <w:bCs/>
          <w:color w:val="000000"/>
          <w:sz w:val="24"/>
          <w:szCs w:val="24"/>
        </w:rPr>
        <w:t>Cezary Błach - Burmistrz MiG</w:t>
      </w:r>
      <w:r w:rsidRPr="008A3C5F">
        <w:rPr>
          <w:rFonts w:ascii="Times New Roman" w:hAnsi="Times New Roman" w:cs="Times New Roman"/>
          <w:color w:val="000000"/>
          <w:sz w:val="24"/>
          <w:szCs w:val="24"/>
        </w:rPr>
        <w:t xml:space="preserve"> wracając do pytania Pani Ewa Antosik </w:t>
      </w:r>
      <w:r w:rsidRPr="008A3C5F">
        <w:rPr>
          <w:rFonts w:ascii="Times New Roman" w:eastAsia="Helvetica" w:hAnsi="Times New Roman" w:cs="Times New Roman"/>
          <w:color w:val="000000"/>
          <w:sz w:val="24"/>
          <w:szCs w:val="24"/>
        </w:rPr>
        <w:t xml:space="preserve">z początku sesji poinformował, że  projekt budowlany renowacji nagrobka opracowany został w roku 2017 i wartość tego projektu to 1000 zł. Poinformował, że decyzją numer 1/2022 z 21 stycznia 2022 roku Świętokrzyski Wojewódzki Konserwator Zabytków w Kielcach zezwolił na przeprowadzenie </w:t>
      </w:r>
      <w:r w:rsidR="00A0169D">
        <w:rPr>
          <w:rFonts w:ascii="Times New Roman" w:eastAsia="Helvetica" w:hAnsi="Times New Roman" w:cs="Times New Roman"/>
          <w:color w:val="000000"/>
          <w:sz w:val="24"/>
          <w:szCs w:val="24"/>
        </w:rPr>
        <w:t xml:space="preserve">                    </w:t>
      </w:r>
      <w:r w:rsidRPr="008A3C5F">
        <w:rPr>
          <w:rFonts w:ascii="Times New Roman" w:eastAsia="Helvetica" w:hAnsi="Times New Roman" w:cs="Times New Roman"/>
          <w:color w:val="000000"/>
          <w:sz w:val="24"/>
          <w:szCs w:val="24"/>
        </w:rPr>
        <w:t>tych prac konserwatorskich Parafii Rzymsko-Katolickie</w:t>
      </w:r>
      <w:r w:rsidR="00A0169D">
        <w:rPr>
          <w:rFonts w:ascii="Times New Roman" w:eastAsia="Helvetica" w:hAnsi="Times New Roman" w:cs="Times New Roman"/>
          <w:color w:val="000000"/>
          <w:sz w:val="24"/>
          <w:szCs w:val="24"/>
        </w:rPr>
        <w:t xml:space="preserve">j pw Świętego Andrzeja Apostoła                                   </w:t>
      </w:r>
      <w:r w:rsidRPr="008A3C5F">
        <w:rPr>
          <w:rFonts w:ascii="Times New Roman" w:eastAsia="Helvetica" w:hAnsi="Times New Roman" w:cs="Times New Roman"/>
          <w:color w:val="000000"/>
          <w:sz w:val="24"/>
          <w:szCs w:val="24"/>
        </w:rPr>
        <w:t>w Suchedniowie i ta decyzja, to pozwolenie ważne jest do końca 2023 r. Czyli na chwilę obecną jedynym podmiotem, który zgodnie z tą decyzją może wykonywać jakiekolwiek prace przy tym pomniku jest nasza parafia w Suchedniowie.</w:t>
      </w:r>
    </w:p>
    <w:p w:rsidR="00B630DA" w:rsidRPr="008A3C5F" w:rsidRDefault="00D523CA" w:rsidP="008A3C5F">
      <w:pPr>
        <w:pStyle w:val="myStyle"/>
        <w:spacing w:after="0" w:line="240" w:lineRule="auto"/>
        <w:ind w:right="-1"/>
        <w:jc w:val="both"/>
        <w:rPr>
          <w:rFonts w:ascii="Times New Roman" w:hAnsi="Times New Roman" w:cs="Times New Roman"/>
          <w:sz w:val="24"/>
          <w:szCs w:val="24"/>
        </w:rPr>
      </w:pPr>
      <w:r w:rsidRPr="008A3C5F">
        <w:rPr>
          <w:rFonts w:ascii="Times New Roman" w:eastAsia="Helvetica" w:hAnsi="Times New Roman" w:cs="Times New Roman"/>
          <w:color w:val="000000"/>
          <w:sz w:val="24"/>
          <w:szCs w:val="24"/>
        </w:rPr>
        <w:br/>
        <w:t xml:space="preserve">Pan </w:t>
      </w:r>
      <w:r w:rsidRPr="008A3C5F">
        <w:rPr>
          <w:rFonts w:ascii="Times New Roman" w:eastAsia="Helvetica" w:hAnsi="Times New Roman" w:cs="Times New Roman"/>
          <w:b/>
          <w:bCs/>
          <w:color w:val="000000"/>
          <w:sz w:val="24"/>
          <w:szCs w:val="24"/>
        </w:rPr>
        <w:t>Wiesław Biskup - radny</w:t>
      </w:r>
      <w:r w:rsidRPr="008A3C5F">
        <w:rPr>
          <w:rFonts w:ascii="Times New Roman" w:eastAsia="Helvetica" w:hAnsi="Times New Roman" w:cs="Times New Roman"/>
          <w:color w:val="000000"/>
          <w:sz w:val="24"/>
          <w:szCs w:val="24"/>
        </w:rPr>
        <w:t xml:space="preserve"> wnioskował o zasypanie dziur w jezdni ul. Źródłowej kamieniami </w:t>
      </w:r>
      <w:r w:rsidR="00F06A1B">
        <w:rPr>
          <w:rFonts w:ascii="Times New Roman" w:eastAsia="Helvetica" w:hAnsi="Times New Roman" w:cs="Times New Roman"/>
          <w:color w:val="000000"/>
          <w:sz w:val="24"/>
          <w:szCs w:val="24"/>
        </w:rPr>
        <w:t xml:space="preserve">                    </w:t>
      </w:r>
      <w:r w:rsidRPr="008A3C5F">
        <w:rPr>
          <w:rFonts w:ascii="Times New Roman" w:eastAsia="Helvetica" w:hAnsi="Times New Roman" w:cs="Times New Roman"/>
          <w:color w:val="000000"/>
          <w:sz w:val="24"/>
          <w:szCs w:val="24"/>
        </w:rPr>
        <w:t>i wyrównanie ubytków przy łączniku z nawierzchnią asfaltową.</w:t>
      </w:r>
    </w:p>
    <w:p w:rsidR="001A5E99" w:rsidRPr="008A3C5F" w:rsidRDefault="00D523CA" w:rsidP="008A3C5F">
      <w:pPr>
        <w:pStyle w:val="myStyle"/>
        <w:spacing w:after="0" w:line="240" w:lineRule="auto"/>
        <w:ind w:right="-1"/>
        <w:jc w:val="both"/>
        <w:rPr>
          <w:rFonts w:ascii="Times New Roman" w:hAnsi="Times New Roman" w:cs="Times New Roman"/>
          <w:b/>
          <w:sz w:val="24"/>
          <w:szCs w:val="24"/>
          <w:u w:val="single"/>
        </w:rPr>
      </w:pPr>
      <w:r w:rsidRPr="008A3C5F">
        <w:rPr>
          <w:rFonts w:ascii="Times New Roman" w:hAnsi="Times New Roman" w:cs="Times New Roman"/>
          <w:color w:val="000000"/>
          <w:sz w:val="24"/>
          <w:szCs w:val="24"/>
        </w:rPr>
        <w:br/>
      </w:r>
      <w:r w:rsidRPr="008A3C5F">
        <w:rPr>
          <w:rFonts w:ascii="Times New Roman" w:hAnsi="Times New Roman" w:cs="Times New Roman"/>
          <w:b/>
          <w:color w:val="000000"/>
          <w:sz w:val="24"/>
          <w:szCs w:val="24"/>
          <w:u w:val="single"/>
        </w:rPr>
        <w:t>21. Zamknięcie obrad.</w:t>
      </w:r>
    </w:p>
    <w:p w:rsidR="00C162BD" w:rsidRDefault="00C162BD" w:rsidP="008A3C5F">
      <w:pPr>
        <w:pStyle w:val="myStyle"/>
        <w:spacing w:after="0" w:line="240" w:lineRule="auto"/>
        <w:ind w:right="-1"/>
        <w:jc w:val="both"/>
        <w:rPr>
          <w:rFonts w:ascii="Times New Roman" w:hAnsi="Times New Roman" w:cs="Times New Roman"/>
          <w:color w:val="000000"/>
          <w:sz w:val="24"/>
          <w:szCs w:val="24"/>
        </w:rPr>
      </w:pPr>
    </w:p>
    <w:p w:rsidR="001A5E99" w:rsidRPr="008A3C5F" w:rsidRDefault="00D523CA" w:rsidP="008A3C5F">
      <w:pPr>
        <w:pStyle w:val="myStyle"/>
        <w:spacing w:after="0" w:line="240" w:lineRule="auto"/>
        <w:ind w:right="-1"/>
        <w:jc w:val="both"/>
        <w:rPr>
          <w:rFonts w:ascii="Times New Roman" w:hAnsi="Times New Roman" w:cs="Times New Roman"/>
          <w:sz w:val="24"/>
          <w:szCs w:val="24"/>
        </w:rPr>
      </w:pPr>
      <w:r w:rsidRPr="008A3C5F">
        <w:rPr>
          <w:rFonts w:ascii="Times New Roman" w:hAnsi="Times New Roman" w:cs="Times New Roman"/>
          <w:color w:val="000000"/>
          <w:sz w:val="24"/>
          <w:szCs w:val="24"/>
        </w:rPr>
        <w:t>Po wyczerpaniu treści porządku obrad Przewodniczący RM zakończył obrady LV-ej w kadencji Sesji Rady Miejskiej.</w:t>
      </w:r>
    </w:p>
    <w:p w:rsidR="001A5E99" w:rsidRPr="008A3C5F" w:rsidRDefault="00D523CA" w:rsidP="008A3C5F">
      <w:pPr>
        <w:pStyle w:val="myStyle"/>
        <w:spacing w:after="0" w:line="240" w:lineRule="auto"/>
        <w:ind w:right="-1"/>
        <w:jc w:val="left"/>
        <w:rPr>
          <w:rFonts w:ascii="Times New Roman" w:hAnsi="Times New Roman" w:cs="Times New Roman"/>
          <w:sz w:val="24"/>
          <w:szCs w:val="24"/>
        </w:rPr>
      </w:pPr>
      <w:r w:rsidRPr="008A3C5F">
        <w:rPr>
          <w:rFonts w:ascii="Times New Roman" w:hAnsi="Times New Roman" w:cs="Times New Roman"/>
          <w:color w:val="000000"/>
          <w:sz w:val="24"/>
          <w:szCs w:val="24"/>
        </w:rPr>
        <w:br/>
        <w:t>   </w:t>
      </w:r>
      <w:r w:rsidR="008A3C5F">
        <w:rPr>
          <w:rFonts w:ascii="Times New Roman" w:hAnsi="Times New Roman" w:cs="Times New Roman"/>
          <w:color w:val="000000"/>
          <w:sz w:val="24"/>
          <w:szCs w:val="24"/>
        </w:rPr>
        <w:t xml:space="preserve">    </w:t>
      </w:r>
      <w:r w:rsidRPr="008A3C5F">
        <w:rPr>
          <w:rFonts w:ascii="Times New Roman" w:hAnsi="Times New Roman" w:cs="Times New Roman"/>
          <w:color w:val="000000"/>
          <w:sz w:val="24"/>
          <w:szCs w:val="24"/>
        </w:rPr>
        <w:t xml:space="preserve"> Protokoło</w:t>
      </w:r>
      <w:r w:rsidR="008A3C5F">
        <w:rPr>
          <w:rFonts w:ascii="Times New Roman" w:hAnsi="Times New Roman" w:cs="Times New Roman"/>
          <w:color w:val="000000"/>
          <w:sz w:val="24"/>
          <w:szCs w:val="24"/>
        </w:rPr>
        <w:t xml:space="preserve">wał                                  Sekretarz obrad                                   </w:t>
      </w:r>
      <w:r w:rsidRPr="008A3C5F">
        <w:rPr>
          <w:rFonts w:ascii="Times New Roman" w:hAnsi="Times New Roman" w:cs="Times New Roman"/>
          <w:color w:val="000000"/>
          <w:sz w:val="24"/>
          <w:szCs w:val="24"/>
        </w:rPr>
        <w:t>Przewodniczący</w:t>
      </w:r>
      <w:r w:rsidRPr="008A3C5F">
        <w:rPr>
          <w:rFonts w:ascii="Times New Roman" w:hAnsi="Times New Roman" w:cs="Times New Roman"/>
          <w:color w:val="000000"/>
          <w:sz w:val="24"/>
          <w:szCs w:val="24"/>
        </w:rPr>
        <w:br/>
        <w:t>                                                                                                           </w:t>
      </w:r>
      <w:r w:rsidR="00B630DA" w:rsidRPr="008A3C5F">
        <w:rPr>
          <w:rFonts w:ascii="Times New Roman" w:hAnsi="Times New Roman" w:cs="Times New Roman"/>
          <w:color w:val="000000"/>
          <w:sz w:val="24"/>
          <w:szCs w:val="24"/>
        </w:rPr>
        <w:t xml:space="preserve">      </w:t>
      </w:r>
      <w:r w:rsidR="008A3C5F">
        <w:rPr>
          <w:rFonts w:ascii="Times New Roman" w:hAnsi="Times New Roman" w:cs="Times New Roman"/>
          <w:color w:val="000000"/>
          <w:sz w:val="24"/>
          <w:szCs w:val="24"/>
        </w:rPr>
        <w:t xml:space="preserve">      </w:t>
      </w:r>
      <w:r w:rsidR="00B630DA" w:rsidRPr="008A3C5F">
        <w:rPr>
          <w:rFonts w:ascii="Times New Roman" w:hAnsi="Times New Roman" w:cs="Times New Roman"/>
          <w:color w:val="000000"/>
          <w:sz w:val="24"/>
          <w:szCs w:val="24"/>
        </w:rPr>
        <w:t xml:space="preserve">   </w:t>
      </w:r>
      <w:r w:rsidRPr="008A3C5F">
        <w:rPr>
          <w:rFonts w:ascii="Times New Roman" w:hAnsi="Times New Roman" w:cs="Times New Roman"/>
          <w:color w:val="000000"/>
          <w:sz w:val="24"/>
          <w:szCs w:val="24"/>
        </w:rPr>
        <w:t xml:space="preserve">   Rady Miejskiej</w:t>
      </w:r>
    </w:p>
    <w:p w:rsidR="001A5E99" w:rsidRPr="008A3C5F" w:rsidRDefault="001A5E99" w:rsidP="008A3C5F">
      <w:pPr>
        <w:pStyle w:val="myStyle"/>
        <w:spacing w:after="0" w:line="240" w:lineRule="auto"/>
        <w:ind w:right="-1"/>
        <w:jc w:val="both"/>
        <w:rPr>
          <w:rFonts w:ascii="Times New Roman" w:hAnsi="Times New Roman" w:cs="Times New Roman"/>
          <w:sz w:val="24"/>
          <w:szCs w:val="24"/>
        </w:rPr>
      </w:pPr>
    </w:p>
    <w:p w:rsidR="001A5E99" w:rsidRPr="008A3C5F" w:rsidRDefault="00D523CA" w:rsidP="008A3C5F">
      <w:pPr>
        <w:pStyle w:val="myStyle"/>
        <w:spacing w:after="0" w:line="240" w:lineRule="auto"/>
        <w:ind w:right="-1"/>
        <w:jc w:val="both"/>
        <w:rPr>
          <w:rFonts w:ascii="Times New Roman" w:hAnsi="Times New Roman" w:cs="Times New Roman"/>
          <w:sz w:val="24"/>
          <w:szCs w:val="24"/>
        </w:rPr>
      </w:pPr>
      <w:r w:rsidRPr="008A3C5F">
        <w:rPr>
          <w:rFonts w:ascii="Times New Roman" w:hAnsi="Times New Roman" w:cs="Times New Roman"/>
          <w:color w:val="000000"/>
          <w:sz w:val="24"/>
          <w:szCs w:val="24"/>
        </w:rPr>
        <w:br/>
      </w:r>
      <w:r w:rsidR="008A3C5F">
        <w:rPr>
          <w:rFonts w:ascii="Times New Roman" w:hAnsi="Times New Roman" w:cs="Times New Roman"/>
          <w:color w:val="000000"/>
          <w:sz w:val="24"/>
          <w:szCs w:val="24"/>
        </w:rPr>
        <w:t xml:space="preserve">  </w:t>
      </w:r>
      <w:r w:rsidRPr="008A3C5F">
        <w:rPr>
          <w:rFonts w:ascii="Times New Roman" w:hAnsi="Times New Roman" w:cs="Times New Roman"/>
          <w:color w:val="000000"/>
          <w:sz w:val="24"/>
          <w:szCs w:val="24"/>
        </w:rPr>
        <w:t>Mariusz Ślu</w:t>
      </w:r>
      <w:r w:rsidR="00B630DA" w:rsidRPr="008A3C5F">
        <w:rPr>
          <w:rFonts w:ascii="Times New Roman" w:hAnsi="Times New Roman" w:cs="Times New Roman"/>
          <w:color w:val="000000"/>
          <w:sz w:val="24"/>
          <w:szCs w:val="24"/>
        </w:rPr>
        <w:t>sarczyk                       </w:t>
      </w:r>
      <w:r w:rsidR="008A3C5F">
        <w:rPr>
          <w:rFonts w:ascii="Times New Roman" w:hAnsi="Times New Roman" w:cs="Times New Roman"/>
          <w:color w:val="000000"/>
          <w:sz w:val="24"/>
          <w:szCs w:val="24"/>
        </w:rPr>
        <w:t xml:space="preserve">      </w:t>
      </w:r>
      <w:r w:rsidR="00B630DA" w:rsidRPr="008A3C5F">
        <w:rPr>
          <w:rFonts w:ascii="Times New Roman" w:hAnsi="Times New Roman" w:cs="Times New Roman"/>
          <w:color w:val="000000"/>
          <w:sz w:val="24"/>
          <w:szCs w:val="24"/>
        </w:rPr>
        <w:t xml:space="preserve"> </w:t>
      </w:r>
      <w:r w:rsidRPr="008A3C5F">
        <w:rPr>
          <w:rFonts w:ascii="Times New Roman" w:hAnsi="Times New Roman" w:cs="Times New Roman"/>
          <w:color w:val="000000"/>
          <w:sz w:val="24"/>
          <w:szCs w:val="24"/>
        </w:rPr>
        <w:t xml:space="preserve">   Anna Salwa                    </w:t>
      </w:r>
      <w:r w:rsidR="00B630DA" w:rsidRPr="008A3C5F">
        <w:rPr>
          <w:rFonts w:ascii="Times New Roman" w:hAnsi="Times New Roman" w:cs="Times New Roman"/>
          <w:color w:val="000000"/>
          <w:sz w:val="24"/>
          <w:szCs w:val="24"/>
        </w:rPr>
        <w:t xml:space="preserve"> </w:t>
      </w:r>
      <w:r w:rsidRPr="008A3C5F">
        <w:rPr>
          <w:rFonts w:ascii="Times New Roman" w:hAnsi="Times New Roman" w:cs="Times New Roman"/>
          <w:color w:val="000000"/>
          <w:sz w:val="24"/>
          <w:szCs w:val="24"/>
        </w:rPr>
        <w:t>   </w:t>
      </w:r>
      <w:r w:rsidR="008A3C5F">
        <w:rPr>
          <w:rFonts w:ascii="Times New Roman" w:hAnsi="Times New Roman" w:cs="Times New Roman"/>
          <w:color w:val="000000"/>
          <w:sz w:val="24"/>
          <w:szCs w:val="24"/>
        </w:rPr>
        <w:t xml:space="preserve">    </w:t>
      </w:r>
      <w:r w:rsidRPr="008A3C5F">
        <w:rPr>
          <w:rFonts w:ascii="Times New Roman" w:hAnsi="Times New Roman" w:cs="Times New Roman"/>
          <w:color w:val="000000"/>
          <w:sz w:val="24"/>
          <w:szCs w:val="24"/>
        </w:rPr>
        <w:t xml:space="preserve">       Krzysztof Adamiec</w:t>
      </w:r>
    </w:p>
    <w:p w:rsidR="008A3C5F" w:rsidRDefault="008A3C5F" w:rsidP="008A3C5F">
      <w:pPr>
        <w:pStyle w:val="myStyle"/>
        <w:spacing w:before="2" w:after="2" w:line="240" w:lineRule="auto"/>
        <w:ind w:right="-1"/>
        <w:jc w:val="both"/>
        <w:rPr>
          <w:rFonts w:ascii="Times New Roman" w:hAnsi="Times New Roman" w:cs="Times New Roman"/>
          <w:color w:val="000000"/>
          <w:sz w:val="24"/>
          <w:szCs w:val="24"/>
        </w:rPr>
      </w:pPr>
    </w:p>
    <w:p w:rsidR="008A3C5F" w:rsidRDefault="008A3C5F" w:rsidP="008A3C5F">
      <w:pPr>
        <w:pStyle w:val="myStyle"/>
        <w:spacing w:before="2" w:after="2" w:line="240" w:lineRule="auto"/>
        <w:ind w:right="-1"/>
        <w:jc w:val="both"/>
        <w:rPr>
          <w:rFonts w:ascii="Times New Roman" w:hAnsi="Times New Roman" w:cs="Times New Roman"/>
          <w:color w:val="000000"/>
          <w:sz w:val="24"/>
          <w:szCs w:val="24"/>
        </w:rPr>
      </w:pPr>
    </w:p>
    <w:p w:rsidR="00C162BD" w:rsidRDefault="00C162BD" w:rsidP="008A3C5F">
      <w:pPr>
        <w:pStyle w:val="myStyle"/>
        <w:spacing w:before="2" w:after="2" w:line="240" w:lineRule="auto"/>
        <w:ind w:right="-1"/>
        <w:jc w:val="both"/>
        <w:rPr>
          <w:rFonts w:ascii="Times New Roman" w:hAnsi="Times New Roman" w:cs="Times New Roman"/>
          <w:color w:val="000000"/>
          <w:sz w:val="24"/>
          <w:szCs w:val="24"/>
        </w:rPr>
      </w:pPr>
    </w:p>
    <w:p w:rsidR="00C162BD" w:rsidRDefault="00C162BD" w:rsidP="008A3C5F">
      <w:pPr>
        <w:pStyle w:val="myStyle"/>
        <w:spacing w:before="2" w:after="2" w:line="240" w:lineRule="auto"/>
        <w:ind w:right="-1"/>
        <w:jc w:val="both"/>
        <w:rPr>
          <w:rFonts w:ascii="Times New Roman" w:hAnsi="Times New Roman" w:cs="Times New Roman"/>
          <w:color w:val="000000"/>
          <w:sz w:val="24"/>
          <w:szCs w:val="24"/>
        </w:rPr>
      </w:pPr>
    </w:p>
    <w:p w:rsidR="00C162BD" w:rsidRDefault="00C162BD" w:rsidP="008A3C5F">
      <w:pPr>
        <w:pStyle w:val="myStyle"/>
        <w:spacing w:before="2" w:after="2" w:line="240" w:lineRule="auto"/>
        <w:ind w:right="-1"/>
        <w:jc w:val="both"/>
        <w:rPr>
          <w:rFonts w:ascii="Times New Roman" w:hAnsi="Times New Roman" w:cs="Times New Roman"/>
          <w:color w:val="000000"/>
          <w:sz w:val="24"/>
          <w:szCs w:val="24"/>
        </w:rPr>
      </w:pPr>
    </w:p>
    <w:p w:rsidR="001A5E99" w:rsidRPr="008A3C5F" w:rsidRDefault="00D523CA" w:rsidP="008A3C5F">
      <w:pPr>
        <w:pStyle w:val="myStyle"/>
        <w:spacing w:before="2" w:after="2" w:line="240" w:lineRule="auto"/>
        <w:ind w:right="-1"/>
        <w:jc w:val="both"/>
        <w:rPr>
          <w:rFonts w:ascii="Times New Roman" w:hAnsi="Times New Roman" w:cs="Times New Roman"/>
          <w:sz w:val="24"/>
          <w:szCs w:val="24"/>
        </w:rPr>
      </w:pPr>
      <w:r w:rsidRPr="008A3C5F">
        <w:rPr>
          <w:rFonts w:ascii="Times New Roman" w:hAnsi="Times New Roman" w:cs="Times New Roman"/>
          <w:color w:val="000000"/>
          <w:sz w:val="24"/>
          <w:szCs w:val="24"/>
        </w:rPr>
        <w:t>Zapis transmisji powyższej sesji Rady Miejskiej znajduje się pod linkami:</w:t>
      </w:r>
    </w:p>
    <w:p w:rsidR="001A5E99" w:rsidRPr="008A3C5F" w:rsidRDefault="00D523CA" w:rsidP="008A3C5F">
      <w:pPr>
        <w:pStyle w:val="myStyle"/>
        <w:spacing w:before="2" w:after="2" w:line="240" w:lineRule="auto"/>
        <w:ind w:left="240" w:right="-1"/>
        <w:jc w:val="both"/>
        <w:rPr>
          <w:rFonts w:ascii="Times New Roman" w:hAnsi="Times New Roman" w:cs="Times New Roman"/>
          <w:sz w:val="24"/>
          <w:szCs w:val="24"/>
        </w:rPr>
      </w:pPr>
      <w:r w:rsidRPr="008A3C5F">
        <w:rPr>
          <w:rFonts w:ascii="Times New Roman" w:hAnsi="Times New Roman" w:cs="Times New Roman"/>
          <w:color w:val="000000"/>
          <w:sz w:val="24"/>
          <w:szCs w:val="24"/>
        </w:rPr>
        <w:t> </w:t>
      </w:r>
    </w:p>
    <w:p w:rsidR="001A5E99" w:rsidRPr="008A3C5F" w:rsidRDefault="008E0286" w:rsidP="008A3C5F">
      <w:pPr>
        <w:pStyle w:val="myStyle"/>
        <w:spacing w:before="2" w:after="2" w:line="240" w:lineRule="auto"/>
        <w:ind w:right="-1"/>
        <w:jc w:val="both"/>
        <w:rPr>
          <w:rFonts w:ascii="Times New Roman" w:hAnsi="Times New Roman" w:cs="Times New Roman"/>
          <w:sz w:val="24"/>
          <w:szCs w:val="24"/>
        </w:rPr>
      </w:pPr>
      <w:hyperlink r:id="rId8" w:history="1">
        <w:r w:rsidR="00D523CA" w:rsidRPr="008A3C5F">
          <w:rPr>
            <w:rFonts w:ascii="Times New Roman" w:hAnsi="Times New Roman" w:cs="Times New Roman"/>
            <w:color w:val="000000"/>
            <w:sz w:val="24"/>
            <w:szCs w:val="24"/>
            <w:u w:val="single"/>
          </w:rPr>
          <w:t>https://portal.posiedzenia.pl/suchedniów</w:t>
        </w:r>
      </w:hyperlink>
    </w:p>
    <w:p w:rsidR="001A5E99" w:rsidRPr="008A3C5F" w:rsidRDefault="00D523CA" w:rsidP="008A3C5F">
      <w:pPr>
        <w:pStyle w:val="myStyle"/>
        <w:spacing w:before="2" w:after="2" w:line="240" w:lineRule="auto"/>
        <w:ind w:left="240" w:right="-1"/>
        <w:jc w:val="both"/>
        <w:rPr>
          <w:rFonts w:ascii="Times New Roman" w:hAnsi="Times New Roman" w:cs="Times New Roman"/>
          <w:sz w:val="24"/>
          <w:szCs w:val="24"/>
        </w:rPr>
      </w:pPr>
      <w:r w:rsidRPr="008A3C5F">
        <w:rPr>
          <w:rFonts w:ascii="Times New Roman" w:hAnsi="Times New Roman" w:cs="Times New Roman"/>
          <w:color w:val="000000"/>
          <w:sz w:val="24"/>
          <w:szCs w:val="24"/>
        </w:rPr>
        <w:t> </w:t>
      </w:r>
    </w:p>
    <w:p w:rsidR="001A5E99" w:rsidRPr="008A3C5F" w:rsidRDefault="008E0286" w:rsidP="008A3C5F">
      <w:pPr>
        <w:pStyle w:val="myStyle"/>
        <w:spacing w:before="2" w:after="2" w:line="240" w:lineRule="auto"/>
        <w:ind w:right="-1"/>
        <w:jc w:val="both"/>
        <w:rPr>
          <w:rFonts w:ascii="Times New Roman" w:hAnsi="Times New Roman" w:cs="Times New Roman"/>
          <w:sz w:val="24"/>
          <w:szCs w:val="24"/>
        </w:rPr>
      </w:pPr>
      <w:hyperlink r:id="rId9" w:history="1">
        <w:r w:rsidR="00D523CA" w:rsidRPr="008A3C5F">
          <w:rPr>
            <w:rFonts w:ascii="Times New Roman" w:hAnsi="Times New Roman" w:cs="Times New Roman"/>
            <w:color w:val="000000"/>
            <w:sz w:val="24"/>
            <w:szCs w:val="24"/>
            <w:u w:val="single"/>
          </w:rPr>
          <w:t>https://www.suchedniow.bip.doc.pl</w:t>
        </w:r>
      </w:hyperlink>
    </w:p>
    <w:p w:rsidR="001A5E99" w:rsidRPr="008A3C5F" w:rsidRDefault="00D523CA" w:rsidP="008A3C5F">
      <w:pPr>
        <w:pStyle w:val="myStyle"/>
        <w:spacing w:before="2" w:after="2" w:line="240" w:lineRule="auto"/>
        <w:ind w:left="240" w:right="-1"/>
        <w:jc w:val="both"/>
        <w:rPr>
          <w:rFonts w:ascii="Times New Roman" w:hAnsi="Times New Roman" w:cs="Times New Roman"/>
          <w:sz w:val="24"/>
          <w:szCs w:val="24"/>
        </w:rPr>
      </w:pPr>
      <w:r w:rsidRPr="008A3C5F">
        <w:rPr>
          <w:rFonts w:ascii="Times New Roman" w:hAnsi="Times New Roman" w:cs="Times New Roman"/>
          <w:color w:val="000000"/>
          <w:sz w:val="24"/>
          <w:szCs w:val="24"/>
        </w:rPr>
        <w:t> </w:t>
      </w:r>
    </w:p>
    <w:p w:rsidR="001A5E99" w:rsidRPr="008A3C5F" w:rsidRDefault="008E0286" w:rsidP="008A3C5F">
      <w:pPr>
        <w:pStyle w:val="myStyle"/>
        <w:spacing w:after="0" w:line="240" w:lineRule="auto"/>
        <w:ind w:right="-1"/>
        <w:jc w:val="both"/>
        <w:rPr>
          <w:rFonts w:ascii="Times New Roman" w:hAnsi="Times New Roman" w:cs="Times New Roman"/>
          <w:sz w:val="24"/>
          <w:szCs w:val="24"/>
        </w:rPr>
      </w:pPr>
      <w:hyperlink r:id="rId10" w:history="1">
        <w:r w:rsidR="00D523CA" w:rsidRPr="008A3C5F">
          <w:rPr>
            <w:rFonts w:ascii="Times New Roman" w:hAnsi="Times New Roman" w:cs="Times New Roman"/>
            <w:color w:val="000000"/>
            <w:sz w:val="24"/>
            <w:szCs w:val="24"/>
            <w:u w:val="single"/>
          </w:rPr>
          <w:t>https://www.suchedniow.pl</w:t>
        </w:r>
      </w:hyperlink>
    </w:p>
    <w:p w:rsidR="008A3C5F" w:rsidRDefault="008A3C5F" w:rsidP="008A3C5F">
      <w:pPr>
        <w:pStyle w:val="myStyle"/>
        <w:spacing w:before="2" w:after="2" w:line="240" w:lineRule="auto"/>
        <w:ind w:right="240"/>
        <w:jc w:val="left"/>
      </w:pPr>
    </w:p>
    <w:p w:rsidR="008A3C5F" w:rsidRDefault="008A3C5F" w:rsidP="008A3C5F">
      <w:pPr>
        <w:pStyle w:val="myStyle"/>
        <w:spacing w:before="2" w:after="2" w:line="240" w:lineRule="auto"/>
        <w:ind w:right="240"/>
        <w:jc w:val="left"/>
      </w:pPr>
    </w:p>
    <w:p w:rsidR="001A5E99" w:rsidRDefault="00D523CA" w:rsidP="008A3C5F">
      <w:pPr>
        <w:pStyle w:val="myStyle"/>
        <w:spacing w:before="2" w:after="2" w:line="240" w:lineRule="auto"/>
        <w:ind w:right="240"/>
        <w:jc w:val="left"/>
      </w:pPr>
      <w:r>
        <w:rPr>
          <w:color w:val="000000"/>
          <w:sz w:val="18"/>
          <w:szCs w:val="18"/>
        </w:rPr>
        <w:t xml:space="preserve">Wydrukowano z systemu do obsługi posiedzeń stacjonarnych i zdalnych </w:t>
      </w:r>
      <w:r>
        <w:rPr>
          <w:b/>
          <w:bCs/>
          <w:color w:val="000000"/>
          <w:sz w:val="18"/>
          <w:szCs w:val="18"/>
        </w:rPr>
        <w:t>posiedzenia.pl</w:t>
      </w:r>
    </w:p>
    <w:sectPr w:rsidR="001A5E99" w:rsidSect="007C04BA">
      <w:footerReference w:type="default" r:id="rId1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86" w:rsidRDefault="008E0286" w:rsidP="00552000">
      <w:pPr>
        <w:spacing w:after="0" w:line="240" w:lineRule="auto"/>
      </w:pPr>
      <w:r>
        <w:separator/>
      </w:r>
    </w:p>
  </w:endnote>
  <w:endnote w:type="continuationSeparator" w:id="0">
    <w:p w:rsidR="008E0286" w:rsidRDefault="008E0286" w:rsidP="0055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737352"/>
      <w:docPartObj>
        <w:docPartGallery w:val="Page Numbers (Bottom of Page)"/>
        <w:docPartUnique/>
      </w:docPartObj>
    </w:sdtPr>
    <w:sdtEndPr/>
    <w:sdtContent>
      <w:p w:rsidR="00922C1D" w:rsidRDefault="00922C1D">
        <w:pPr>
          <w:pStyle w:val="Stopka"/>
          <w:jc w:val="right"/>
        </w:pPr>
        <w:r>
          <w:fldChar w:fldCharType="begin"/>
        </w:r>
        <w:r>
          <w:instrText>PAGE   \* MERGEFORMAT</w:instrText>
        </w:r>
        <w:r>
          <w:fldChar w:fldCharType="separate"/>
        </w:r>
        <w:r w:rsidR="005F2542" w:rsidRPr="005F2542">
          <w:rPr>
            <w:noProof/>
            <w:lang w:val="pl-PL"/>
          </w:rPr>
          <w:t>21</w:t>
        </w:r>
        <w:r>
          <w:fldChar w:fldCharType="end"/>
        </w:r>
      </w:p>
    </w:sdtContent>
  </w:sdt>
  <w:p w:rsidR="00922C1D" w:rsidRDefault="00922C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86" w:rsidRDefault="008E0286" w:rsidP="00552000">
      <w:pPr>
        <w:spacing w:after="0" w:line="240" w:lineRule="auto"/>
      </w:pPr>
      <w:r>
        <w:separator/>
      </w:r>
    </w:p>
  </w:footnote>
  <w:footnote w:type="continuationSeparator" w:id="0">
    <w:p w:rsidR="008E0286" w:rsidRDefault="008E0286" w:rsidP="00552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05739E2"/>
    <w:multiLevelType w:val="hybridMultilevel"/>
    <w:tmpl w:val="ABEAB976"/>
    <w:lvl w:ilvl="0" w:tplc="15508391">
      <w:start w:val="1"/>
      <w:numFmt w:val="decimal"/>
      <w:lvlText w:val="%1."/>
      <w:lvlJc w:val="left"/>
      <w:pPr>
        <w:ind w:left="720" w:hanging="360"/>
      </w:pPr>
    </w:lvl>
    <w:lvl w:ilvl="1" w:tplc="15508391" w:tentative="1">
      <w:start w:val="1"/>
      <w:numFmt w:val="lowerLetter"/>
      <w:lvlText w:val="%2."/>
      <w:lvlJc w:val="left"/>
      <w:pPr>
        <w:ind w:left="1440" w:hanging="360"/>
      </w:pPr>
    </w:lvl>
    <w:lvl w:ilvl="2" w:tplc="15508391" w:tentative="1">
      <w:start w:val="1"/>
      <w:numFmt w:val="lowerRoman"/>
      <w:lvlText w:val="%3."/>
      <w:lvlJc w:val="right"/>
      <w:pPr>
        <w:ind w:left="2160" w:hanging="180"/>
      </w:pPr>
    </w:lvl>
    <w:lvl w:ilvl="3" w:tplc="15508391" w:tentative="1">
      <w:start w:val="1"/>
      <w:numFmt w:val="decimal"/>
      <w:lvlText w:val="%4."/>
      <w:lvlJc w:val="left"/>
      <w:pPr>
        <w:ind w:left="2880" w:hanging="360"/>
      </w:pPr>
    </w:lvl>
    <w:lvl w:ilvl="4" w:tplc="15508391" w:tentative="1">
      <w:start w:val="1"/>
      <w:numFmt w:val="lowerLetter"/>
      <w:lvlText w:val="%5."/>
      <w:lvlJc w:val="left"/>
      <w:pPr>
        <w:ind w:left="3600" w:hanging="360"/>
      </w:pPr>
    </w:lvl>
    <w:lvl w:ilvl="5" w:tplc="15508391" w:tentative="1">
      <w:start w:val="1"/>
      <w:numFmt w:val="lowerRoman"/>
      <w:lvlText w:val="%6."/>
      <w:lvlJc w:val="right"/>
      <w:pPr>
        <w:ind w:left="4320" w:hanging="180"/>
      </w:pPr>
    </w:lvl>
    <w:lvl w:ilvl="6" w:tplc="15508391" w:tentative="1">
      <w:start w:val="1"/>
      <w:numFmt w:val="decimal"/>
      <w:lvlText w:val="%7."/>
      <w:lvlJc w:val="left"/>
      <w:pPr>
        <w:ind w:left="5040" w:hanging="360"/>
      </w:pPr>
    </w:lvl>
    <w:lvl w:ilvl="7" w:tplc="15508391" w:tentative="1">
      <w:start w:val="1"/>
      <w:numFmt w:val="lowerLetter"/>
      <w:lvlText w:val="%8."/>
      <w:lvlJc w:val="left"/>
      <w:pPr>
        <w:ind w:left="5760" w:hanging="360"/>
      </w:pPr>
    </w:lvl>
    <w:lvl w:ilvl="8" w:tplc="15508391" w:tentative="1">
      <w:start w:val="1"/>
      <w:numFmt w:val="lowerRoman"/>
      <w:lvlText w:val="%9."/>
      <w:lvlJc w:val="right"/>
      <w:pPr>
        <w:ind w:left="6480" w:hanging="180"/>
      </w:pPr>
    </w:lvl>
  </w:abstractNum>
  <w:abstractNum w:abstractNumId="3" w15:restartNumberingAfterBreak="0">
    <w:nsid w:val="41175681"/>
    <w:multiLevelType w:val="hybridMultilevel"/>
    <w:tmpl w:val="DBE69A4C"/>
    <w:lvl w:ilvl="0" w:tplc="443286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A5E99"/>
    <w:rsid w:val="001E6699"/>
    <w:rsid w:val="00300E9C"/>
    <w:rsid w:val="00361FF4"/>
    <w:rsid w:val="0036705C"/>
    <w:rsid w:val="003B5299"/>
    <w:rsid w:val="00444EEE"/>
    <w:rsid w:val="00490139"/>
    <w:rsid w:val="00493A0C"/>
    <w:rsid w:val="004C7326"/>
    <w:rsid w:val="004D6B48"/>
    <w:rsid w:val="00531A4E"/>
    <w:rsid w:val="00535F5A"/>
    <w:rsid w:val="00552000"/>
    <w:rsid w:val="00555F58"/>
    <w:rsid w:val="005F2542"/>
    <w:rsid w:val="006C628E"/>
    <w:rsid w:val="006E6663"/>
    <w:rsid w:val="00762803"/>
    <w:rsid w:val="007C04BA"/>
    <w:rsid w:val="00836F84"/>
    <w:rsid w:val="008A3C5F"/>
    <w:rsid w:val="008B3AC2"/>
    <w:rsid w:val="008E0286"/>
    <w:rsid w:val="008F680D"/>
    <w:rsid w:val="00922C1D"/>
    <w:rsid w:val="0097425D"/>
    <w:rsid w:val="00A0169D"/>
    <w:rsid w:val="00AC197E"/>
    <w:rsid w:val="00B21D59"/>
    <w:rsid w:val="00B630DA"/>
    <w:rsid w:val="00BD419F"/>
    <w:rsid w:val="00BF6962"/>
    <w:rsid w:val="00C162BD"/>
    <w:rsid w:val="00CF3CFB"/>
    <w:rsid w:val="00D07600"/>
    <w:rsid w:val="00D523CA"/>
    <w:rsid w:val="00DC3ABB"/>
    <w:rsid w:val="00DF064E"/>
    <w:rsid w:val="00E8434E"/>
    <w:rsid w:val="00F06A1B"/>
    <w:rsid w:val="00F7561F"/>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5F193-A2EF-4ABC-AACE-A9AEA9CA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Style">
    <w:name w:val="myStyle"/>
    <w:link w:val="myStyleCar"/>
    <w:uiPriority w:val="99"/>
    <w:semiHidden/>
    <w:unhideWhenUsed/>
    <w:rsid w:val="006E0FDA"/>
    <w:pPr>
      <w:jc w:val="center"/>
    </w:pPr>
  </w:style>
  <w:style w:type="character" w:customStyle="1" w:styleId="myStyleCar">
    <w:name w:val="myStyleCar"/>
    <w:link w:val="myStyle"/>
    <w:uiPriority w:val="99"/>
    <w:semiHidden/>
    <w:unhideWhenUsed/>
    <w:rsid w:val="006E0FDA"/>
  </w:style>
  <w:style w:type="paragraph" w:styleId="Nagwek">
    <w:name w:val="header"/>
    <w:basedOn w:val="Normalny"/>
    <w:link w:val="NagwekZnak"/>
    <w:uiPriority w:val="99"/>
    <w:unhideWhenUsed/>
    <w:rsid w:val="00922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2C1D"/>
  </w:style>
  <w:style w:type="paragraph" w:styleId="Stopka">
    <w:name w:val="footer"/>
    <w:basedOn w:val="Normalny"/>
    <w:link w:val="StopkaZnak"/>
    <w:uiPriority w:val="99"/>
    <w:unhideWhenUsed/>
    <w:rsid w:val="00922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posiedzenia.pl/suchedni%C3%B3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uchedniow.pl/" TargetMode="External"/><Relationship Id="rId4" Type="http://schemas.openxmlformats.org/officeDocument/2006/relationships/settings" Target="settings.xml"/><Relationship Id="rId9" Type="http://schemas.openxmlformats.org/officeDocument/2006/relationships/hyperlink" Target="https://www.suchedniow.bip.doc.p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6935-0824-4D72-AAF5-8EC0418F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5547</Words>
  <Characters>33284</Characters>
  <Application>Microsoft Office Word</Application>
  <DocSecurity>0</DocSecurity>
  <Lines>277</Lines>
  <Paragraphs>77</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MARIUSZ ŚLUSARCZYK</cp:lastModifiedBy>
  <cp:revision>7</cp:revision>
  <dcterms:created xsi:type="dcterms:W3CDTF">2023-06-23T10:02:00Z</dcterms:created>
  <dcterms:modified xsi:type="dcterms:W3CDTF">2023-06-23T10:13:00Z</dcterms:modified>
</cp:coreProperties>
</file>